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1D" w:rsidRDefault="00B45F1D" w:rsidP="00B45F1D">
      <w:pPr>
        <w:widowControl w:val="0"/>
        <w:autoSpaceDE w:val="0"/>
        <w:autoSpaceDN w:val="0"/>
        <w:adjustRightInd w:val="0"/>
        <w:spacing w:line="340" w:lineRule="exact"/>
        <w:ind w:left="6804"/>
        <w:jc w:val="center"/>
        <w:rPr>
          <w:b/>
          <w:szCs w:val="26"/>
        </w:rPr>
      </w:pPr>
      <w:r>
        <w:rPr>
          <w:b/>
          <w:szCs w:val="26"/>
        </w:rPr>
        <w:t>Утверждено:</w:t>
      </w:r>
    </w:p>
    <w:p w:rsidR="00B45F1D" w:rsidRDefault="00BA7771" w:rsidP="00B45F1D">
      <w:pPr>
        <w:widowControl w:val="0"/>
        <w:autoSpaceDE w:val="0"/>
        <w:autoSpaceDN w:val="0"/>
        <w:adjustRightInd w:val="0"/>
        <w:spacing w:line="340" w:lineRule="exact"/>
        <w:ind w:left="7230"/>
        <w:rPr>
          <w:szCs w:val="26"/>
        </w:rPr>
      </w:pPr>
      <w:r w:rsidRPr="00B45F1D">
        <w:rPr>
          <w:szCs w:val="26"/>
        </w:rPr>
        <w:t>приказ</w:t>
      </w:r>
      <w:r w:rsidR="00B45F1D">
        <w:rPr>
          <w:szCs w:val="26"/>
        </w:rPr>
        <w:t>ом</w:t>
      </w:r>
      <w:r w:rsidRPr="00B45F1D">
        <w:rPr>
          <w:szCs w:val="26"/>
        </w:rPr>
        <w:t xml:space="preserve"> </w:t>
      </w:r>
      <w:r w:rsidR="00D61069" w:rsidRPr="00B45F1D">
        <w:rPr>
          <w:szCs w:val="26"/>
        </w:rPr>
        <w:t xml:space="preserve">КГКУ «Камчатские лесничества»  </w:t>
      </w:r>
      <w:r w:rsidR="00B45F1D">
        <w:rPr>
          <w:szCs w:val="26"/>
        </w:rPr>
        <w:t xml:space="preserve"> </w:t>
      </w:r>
      <w:r w:rsidR="00D7543C" w:rsidRPr="00B45F1D">
        <w:rPr>
          <w:szCs w:val="26"/>
        </w:rPr>
        <w:t xml:space="preserve">№ </w:t>
      </w:r>
      <w:r w:rsidR="00FD4C5C" w:rsidRPr="00B45F1D">
        <w:rPr>
          <w:szCs w:val="26"/>
        </w:rPr>
        <w:t xml:space="preserve"> </w:t>
      </w:r>
      <w:r w:rsidR="00B45F1D" w:rsidRPr="00B45F1D">
        <w:rPr>
          <w:szCs w:val="26"/>
        </w:rPr>
        <w:t>23</w:t>
      </w:r>
      <w:r w:rsidRPr="00B45F1D">
        <w:rPr>
          <w:szCs w:val="26"/>
        </w:rPr>
        <w:t xml:space="preserve"> </w:t>
      </w:r>
      <w:r w:rsidR="00D61069" w:rsidRPr="00B45F1D">
        <w:rPr>
          <w:szCs w:val="26"/>
        </w:rPr>
        <w:t xml:space="preserve">- ОД  </w:t>
      </w:r>
    </w:p>
    <w:p w:rsidR="00BA7771" w:rsidRPr="00B45F1D" w:rsidRDefault="00D7543C" w:rsidP="00B45F1D">
      <w:pPr>
        <w:widowControl w:val="0"/>
        <w:autoSpaceDE w:val="0"/>
        <w:autoSpaceDN w:val="0"/>
        <w:adjustRightInd w:val="0"/>
        <w:spacing w:line="340" w:lineRule="exact"/>
        <w:ind w:left="7230"/>
        <w:rPr>
          <w:szCs w:val="26"/>
        </w:rPr>
      </w:pPr>
      <w:bookmarkStart w:id="0" w:name="_GoBack"/>
      <w:bookmarkEnd w:id="0"/>
      <w:r w:rsidRPr="00B45F1D">
        <w:rPr>
          <w:szCs w:val="26"/>
        </w:rPr>
        <w:t xml:space="preserve">от  </w:t>
      </w:r>
      <w:r w:rsidR="00FD4C5C" w:rsidRPr="00B45F1D">
        <w:rPr>
          <w:szCs w:val="26"/>
        </w:rPr>
        <w:t>25</w:t>
      </w:r>
      <w:r w:rsidRPr="00B45F1D">
        <w:rPr>
          <w:szCs w:val="26"/>
        </w:rPr>
        <w:t xml:space="preserve"> марта </w:t>
      </w:r>
      <w:r w:rsidR="00D61069" w:rsidRPr="00B45F1D">
        <w:rPr>
          <w:szCs w:val="26"/>
        </w:rPr>
        <w:t>202</w:t>
      </w:r>
      <w:r w:rsidR="00FD4C5C" w:rsidRPr="00B45F1D">
        <w:rPr>
          <w:szCs w:val="26"/>
        </w:rPr>
        <w:t>2</w:t>
      </w:r>
      <w:r w:rsidR="00D61069" w:rsidRPr="00B45F1D">
        <w:rPr>
          <w:szCs w:val="26"/>
        </w:rPr>
        <w:t>г.</w:t>
      </w:r>
      <w:r w:rsidR="00B45F1D" w:rsidRPr="00B45F1D">
        <w:rPr>
          <w:szCs w:val="26"/>
        </w:rPr>
        <w:tab/>
      </w:r>
    </w:p>
    <w:p w:rsidR="00217724" w:rsidRPr="00D61069" w:rsidRDefault="00217724" w:rsidP="00D61069">
      <w:pPr>
        <w:widowControl w:val="0"/>
        <w:autoSpaceDE w:val="0"/>
        <w:autoSpaceDN w:val="0"/>
        <w:adjustRightInd w:val="0"/>
        <w:spacing w:line="340" w:lineRule="exact"/>
        <w:ind w:left="6804"/>
        <w:rPr>
          <w:sz w:val="26"/>
          <w:szCs w:val="26"/>
        </w:rPr>
      </w:pPr>
      <w:r w:rsidRPr="00D61069">
        <w:rPr>
          <w:sz w:val="26"/>
          <w:szCs w:val="26"/>
        </w:rPr>
        <w:t xml:space="preserve"> </w:t>
      </w:r>
    </w:p>
    <w:p w:rsidR="00BA7771" w:rsidRPr="00D61069" w:rsidRDefault="00BA7771" w:rsidP="00D61069">
      <w:pPr>
        <w:widowControl w:val="0"/>
        <w:autoSpaceDE w:val="0"/>
        <w:autoSpaceDN w:val="0"/>
        <w:adjustRightInd w:val="0"/>
        <w:spacing w:line="340" w:lineRule="exact"/>
        <w:ind w:left="6804"/>
        <w:rPr>
          <w:sz w:val="26"/>
          <w:szCs w:val="26"/>
        </w:rPr>
      </w:pPr>
    </w:p>
    <w:p w:rsidR="00812FC3" w:rsidRPr="00D61069" w:rsidRDefault="00812FC3" w:rsidP="00812FC3">
      <w:pPr>
        <w:keepNext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ПОЛОЖЕНИЕ</w:t>
      </w:r>
    </w:p>
    <w:p w:rsidR="007738A2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о проведении</w:t>
      </w:r>
      <w:r w:rsidR="00914C8E">
        <w:rPr>
          <w:b/>
          <w:sz w:val="26"/>
          <w:szCs w:val="26"/>
        </w:rPr>
        <w:t xml:space="preserve"> </w:t>
      </w:r>
      <w:r w:rsidRPr="000123EC">
        <w:rPr>
          <w:b/>
          <w:sz w:val="26"/>
          <w:szCs w:val="26"/>
        </w:rPr>
        <w:t xml:space="preserve"> районного конкурса детского творчества 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 xml:space="preserve"> «Сохраним лес от пожаров</w:t>
      </w:r>
      <w:r w:rsidR="00D61069">
        <w:rPr>
          <w:b/>
          <w:sz w:val="26"/>
          <w:szCs w:val="26"/>
        </w:rPr>
        <w:t xml:space="preserve"> </w:t>
      </w:r>
      <w:r w:rsidR="00D61069" w:rsidRPr="00A45EB0">
        <w:rPr>
          <w:b/>
          <w:sz w:val="26"/>
          <w:szCs w:val="26"/>
        </w:rPr>
        <w:t>202</w:t>
      </w:r>
      <w:r w:rsidR="00FD4C5C">
        <w:rPr>
          <w:b/>
          <w:sz w:val="26"/>
          <w:szCs w:val="26"/>
        </w:rPr>
        <w:t>2</w:t>
      </w:r>
      <w:r w:rsidRPr="000123EC">
        <w:rPr>
          <w:b/>
          <w:sz w:val="26"/>
          <w:szCs w:val="26"/>
        </w:rPr>
        <w:t>»</w:t>
      </w:r>
    </w:p>
    <w:p w:rsidR="007738A2" w:rsidRPr="000123EC" w:rsidRDefault="007738A2" w:rsidP="00812FC3">
      <w:pPr>
        <w:widowControl w:val="0"/>
        <w:tabs>
          <w:tab w:val="left" w:pos="396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812FC3" w:rsidRPr="000123EC" w:rsidRDefault="00812FC3" w:rsidP="00B04F67">
      <w:pPr>
        <w:widowControl w:val="0"/>
        <w:tabs>
          <w:tab w:val="left" w:pos="3960"/>
        </w:tabs>
        <w:autoSpaceDE w:val="0"/>
        <w:autoSpaceDN w:val="0"/>
        <w:adjustRightInd w:val="0"/>
        <w:ind w:left="360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1.ОБЩИЕ ПОЛОЖЕНИЯ</w:t>
      </w:r>
    </w:p>
    <w:p w:rsidR="0068121F" w:rsidRPr="00A45EB0" w:rsidRDefault="00F875AE" w:rsidP="00865D61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0123EC">
        <w:rPr>
          <w:sz w:val="26"/>
          <w:szCs w:val="26"/>
        </w:rPr>
        <w:t>Настоящее П</w:t>
      </w:r>
      <w:r w:rsidR="007738A2" w:rsidRPr="000123EC">
        <w:rPr>
          <w:sz w:val="26"/>
          <w:szCs w:val="26"/>
        </w:rPr>
        <w:t>оложение о проведении р</w:t>
      </w:r>
      <w:r w:rsidR="00812FC3" w:rsidRPr="000123EC">
        <w:rPr>
          <w:sz w:val="26"/>
          <w:szCs w:val="26"/>
        </w:rPr>
        <w:t>айонн</w:t>
      </w:r>
      <w:r w:rsidR="007738A2" w:rsidRPr="000123EC">
        <w:rPr>
          <w:sz w:val="26"/>
          <w:szCs w:val="26"/>
        </w:rPr>
        <w:t>ого</w:t>
      </w:r>
      <w:r w:rsidR="00812FC3" w:rsidRPr="000123EC">
        <w:rPr>
          <w:sz w:val="26"/>
          <w:szCs w:val="26"/>
        </w:rPr>
        <w:t xml:space="preserve">  конкурс</w:t>
      </w:r>
      <w:r w:rsidR="007738A2" w:rsidRPr="000123EC">
        <w:rPr>
          <w:sz w:val="26"/>
          <w:szCs w:val="26"/>
        </w:rPr>
        <w:t>а</w:t>
      </w:r>
      <w:r w:rsidR="00812FC3" w:rsidRPr="000123EC">
        <w:rPr>
          <w:sz w:val="26"/>
          <w:szCs w:val="26"/>
        </w:rPr>
        <w:t xml:space="preserve"> детского творче</w:t>
      </w:r>
      <w:r w:rsidR="007738A2" w:rsidRPr="000123EC">
        <w:rPr>
          <w:sz w:val="26"/>
          <w:szCs w:val="26"/>
        </w:rPr>
        <w:t>ства «Сохраним лес от пожаров</w:t>
      </w:r>
      <w:r w:rsidR="00D61069">
        <w:rPr>
          <w:sz w:val="26"/>
          <w:szCs w:val="26"/>
        </w:rPr>
        <w:t xml:space="preserve"> </w:t>
      </w:r>
      <w:r w:rsidR="00D61069" w:rsidRPr="00A45EB0">
        <w:rPr>
          <w:sz w:val="26"/>
          <w:szCs w:val="26"/>
        </w:rPr>
        <w:t>202</w:t>
      </w:r>
      <w:r w:rsidR="00FD4C5C">
        <w:rPr>
          <w:sz w:val="26"/>
          <w:szCs w:val="26"/>
        </w:rPr>
        <w:t>2</w:t>
      </w:r>
      <w:r w:rsidR="007738A2" w:rsidRPr="00A45EB0">
        <w:rPr>
          <w:sz w:val="26"/>
          <w:szCs w:val="26"/>
        </w:rPr>
        <w:t xml:space="preserve">» </w:t>
      </w:r>
      <w:r w:rsidR="00812FC3" w:rsidRPr="00A45EB0">
        <w:rPr>
          <w:sz w:val="26"/>
          <w:szCs w:val="26"/>
        </w:rPr>
        <w:t xml:space="preserve">(далее - Конкурс) </w:t>
      </w:r>
      <w:r w:rsidR="007738A2" w:rsidRPr="00A45EB0">
        <w:rPr>
          <w:sz w:val="26"/>
          <w:szCs w:val="26"/>
        </w:rPr>
        <w:t xml:space="preserve">разработано в соответствии с </w:t>
      </w:r>
      <w:r w:rsidR="00B04F67" w:rsidRPr="00A45EB0">
        <w:rPr>
          <w:sz w:val="26"/>
          <w:szCs w:val="26"/>
        </w:rPr>
        <w:t>П</w:t>
      </w:r>
      <w:r w:rsidR="0068121F" w:rsidRPr="00A45EB0">
        <w:rPr>
          <w:sz w:val="26"/>
          <w:szCs w:val="26"/>
        </w:rPr>
        <w:t>остано</w:t>
      </w:r>
      <w:r w:rsidR="0068121F" w:rsidRPr="00A45EB0">
        <w:rPr>
          <w:sz w:val="26"/>
          <w:szCs w:val="26"/>
        </w:rPr>
        <w:t>в</w:t>
      </w:r>
      <w:r w:rsidR="0068121F" w:rsidRPr="00A45EB0">
        <w:rPr>
          <w:sz w:val="26"/>
          <w:szCs w:val="26"/>
        </w:rPr>
        <w:t>лением Правительства Кам</w:t>
      </w:r>
      <w:r w:rsidR="00226B27" w:rsidRPr="00A45EB0">
        <w:rPr>
          <w:sz w:val="26"/>
          <w:szCs w:val="26"/>
        </w:rPr>
        <w:t>чатского края 30.11.2015 № 434-</w:t>
      </w:r>
      <w:r w:rsidR="0068121F" w:rsidRPr="00A45EB0">
        <w:rPr>
          <w:sz w:val="26"/>
          <w:szCs w:val="26"/>
        </w:rPr>
        <w:t>П «Об утверждении Госуда</w:t>
      </w:r>
      <w:r w:rsidR="0068121F" w:rsidRPr="00A45EB0">
        <w:rPr>
          <w:sz w:val="26"/>
          <w:szCs w:val="26"/>
        </w:rPr>
        <w:t>р</w:t>
      </w:r>
      <w:r w:rsidR="0068121F" w:rsidRPr="00A45EB0">
        <w:rPr>
          <w:sz w:val="26"/>
          <w:szCs w:val="26"/>
        </w:rPr>
        <w:t>ственной программы Камчатского края «Развитие лесного хозяйства, охрана и воспроизво</w:t>
      </w:r>
      <w:r w:rsidR="0068121F" w:rsidRPr="00A45EB0">
        <w:rPr>
          <w:sz w:val="26"/>
          <w:szCs w:val="26"/>
        </w:rPr>
        <w:t>д</w:t>
      </w:r>
      <w:r w:rsidR="0068121F" w:rsidRPr="00A45EB0">
        <w:rPr>
          <w:sz w:val="26"/>
          <w:szCs w:val="26"/>
        </w:rPr>
        <w:t>ство животного мира на территории Ка</w:t>
      </w:r>
      <w:r w:rsidR="00B251C5" w:rsidRPr="00A45EB0">
        <w:rPr>
          <w:sz w:val="26"/>
          <w:szCs w:val="26"/>
        </w:rPr>
        <w:t>мчатского края</w:t>
      </w:r>
      <w:r w:rsidR="00B04F67" w:rsidRPr="00A45EB0">
        <w:rPr>
          <w:sz w:val="26"/>
          <w:szCs w:val="26"/>
        </w:rPr>
        <w:t>»</w:t>
      </w:r>
      <w:r w:rsidR="008C7E6C" w:rsidRPr="00A45EB0">
        <w:rPr>
          <w:sz w:val="26"/>
          <w:szCs w:val="26"/>
        </w:rPr>
        <w:t xml:space="preserve"> (с изменениями в государственную программу Постановление Правительства Камчатского края </w:t>
      </w:r>
      <w:r w:rsidR="00226B27" w:rsidRPr="00A45EB0">
        <w:rPr>
          <w:sz w:val="26"/>
          <w:szCs w:val="26"/>
        </w:rPr>
        <w:t xml:space="preserve">от 04.03.2020 </w:t>
      </w:r>
      <w:r w:rsidR="008C7E6C" w:rsidRPr="00A45EB0">
        <w:rPr>
          <w:sz w:val="26"/>
          <w:szCs w:val="26"/>
        </w:rPr>
        <w:t xml:space="preserve">№78-П) </w:t>
      </w:r>
      <w:r w:rsidR="00467A2B" w:rsidRPr="00A45EB0">
        <w:rPr>
          <w:sz w:val="26"/>
          <w:szCs w:val="26"/>
        </w:rPr>
        <w:t>в рамках мер</w:t>
      </w:r>
      <w:r w:rsidR="00226B27" w:rsidRPr="00A45EB0">
        <w:rPr>
          <w:sz w:val="26"/>
          <w:szCs w:val="26"/>
        </w:rPr>
        <w:t>оприятий по развитию</w:t>
      </w:r>
      <w:proofErr w:type="gramEnd"/>
      <w:r w:rsidR="00226B27" w:rsidRPr="00A45EB0">
        <w:rPr>
          <w:sz w:val="26"/>
          <w:szCs w:val="26"/>
        </w:rPr>
        <w:t xml:space="preserve"> и поддержки</w:t>
      </w:r>
      <w:r w:rsidR="00467A2B" w:rsidRPr="00A45EB0">
        <w:rPr>
          <w:sz w:val="26"/>
          <w:szCs w:val="26"/>
        </w:rPr>
        <w:t xml:space="preserve"> движения школьных лесничеств в Камчатском крае</w:t>
      </w:r>
      <w:r w:rsidR="00F60C77" w:rsidRPr="00A45EB0">
        <w:rPr>
          <w:sz w:val="26"/>
          <w:szCs w:val="26"/>
        </w:rPr>
        <w:t>.</w:t>
      </w:r>
    </w:p>
    <w:p w:rsidR="0068121F" w:rsidRPr="00A45EB0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1.2. </w:t>
      </w:r>
      <w:r w:rsidR="0068121F" w:rsidRPr="00A45EB0">
        <w:rPr>
          <w:sz w:val="26"/>
          <w:szCs w:val="26"/>
        </w:rPr>
        <w:t>Положение определяет общий порядок организации и проведения конкурса среди  учащихся и воспитанников образовательных учреждений Елизовского района</w:t>
      </w:r>
      <w:r w:rsidR="00343FA1" w:rsidRPr="00A45EB0">
        <w:rPr>
          <w:sz w:val="26"/>
          <w:szCs w:val="26"/>
        </w:rPr>
        <w:t xml:space="preserve"> и г. П</w:t>
      </w:r>
      <w:r w:rsidR="00D61069" w:rsidRPr="00A45EB0">
        <w:rPr>
          <w:sz w:val="26"/>
          <w:szCs w:val="26"/>
        </w:rPr>
        <w:t>етропа</w:t>
      </w:r>
      <w:r w:rsidR="00D61069" w:rsidRPr="00A45EB0">
        <w:rPr>
          <w:sz w:val="26"/>
          <w:szCs w:val="26"/>
        </w:rPr>
        <w:t>в</w:t>
      </w:r>
      <w:r w:rsidR="00D61069" w:rsidRPr="00A45EB0">
        <w:rPr>
          <w:sz w:val="26"/>
          <w:szCs w:val="26"/>
        </w:rPr>
        <w:t>ловска</w:t>
      </w:r>
      <w:r w:rsidR="00343FA1" w:rsidRPr="00A45EB0">
        <w:rPr>
          <w:sz w:val="26"/>
          <w:szCs w:val="26"/>
        </w:rPr>
        <w:t>-Камчатского</w:t>
      </w:r>
      <w:r w:rsidR="0068121F" w:rsidRPr="00A45EB0">
        <w:rPr>
          <w:sz w:val="26"/>
          <w:szCs w:val="26"/>
        </w:rPr>
        <w:t>;</w:t>
      </w:r>
    </w:p>
    <w:p w:rsidR="00812FC3" w:rsidRPr="00A45EB0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Тематика конкурса – сохранение лесных богатств от пожаров.</w:t>
      </w:r>
    </w:p>
    <w:p w:rsidR="0068121F" w:rsidRPr="00A45EB0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1.3. </w:t>
      </w:r>
      <w:r w:rsidR="00343FA1" w:rsidRPr="00A45EB0">
        <w:rPr>
          <w:sz w:val="26"/>
          <w:szCs w:val="26"/>
        </w:rPr>
        <w:t>Конкурс проводится</w:t>
      </w:r>
      <w:r w:rsidR="0068121F" w:rsidRPr="00A45EB0">
        <w:rPr>
          <w:sz w:val="26"/>
          <w:szCs w:val="26"/>
        </w:rPr>
        <w:t xml:space="preserve"> </w:t>
      </w:r>
      <w:proofErr w:type="spellStart"/>
      <w:r w:rsidR="0053636E" w:rsidRPr="00A45EB0">
        <w:rPr>
          <w:sz w:val="26"/>
          <w:szCs w:val="26"/>
        </w:rPr>
        <w:t>Елизовским</w:t>
      </w:r>
      <w:proofErr w:type="spellEnd"/>
      <w:r w:rsidR="0053636E" w:rsidRPr="00A45EB0">
        <w:rPr>
          <w:sz w:val="26"/>
          <w:szCs w:val="26"/>
        </w:rPr>
        <w:t xml:space="preserve"> лесничеством – филиалом К</w:t>
      </w:r>
      <w:r w:rsidR="00D61069" w:rsidRPr="00A45EB0">
        <w:rPr>
          <w:sz w:val="26"/>
          <w:szCs w:val="26"/>
        </w:rPr>
        <w:t>раевого государстве</w:t>
      </w:r>
      <w:r w:rsidR="00D61069" w:rsidRPr="00A45EB0">
        <w:rPr>
          <w:sz w:val="26"/>
          <w:szCs w:val="26"/>
        </w:rPr>
        <w:t>н</w:t>
      </w:r>
      <w:r w:rsidR="00D61069" w:rsidRPr="00A45EB0">
        <w:rPr>
          <w:sz w:val="26"/>
          <w:szCs w:val="26"/>
        </w:rPr>
        <w:t xml:space="preserve">ного казенного учреждения </w:t>
      </w:r>
      <w:r w:rsidR="0053636E" w:rsidRPr="00A45EB0">
        <w:rPr>
          <w:sz w:val="26"/>
          <w:szCs w:val="26"/>
        </w:rPr>
        <w:t>«Камчатские лесничества»</w:t>
      </w:r>
      <w:r w:rsidR="00D61069" w:rsidRPr="00A45EB0">
        <w:rPr>
          <w:sz w:val="26"/>
          <w:szCs w:val="26"/>
        </w:rPr>
        <w:t xml:space="preserve"> (далее КГКУ «Камчатские леснич</w:t>
      </w:r>
      <w:r w:rsidR="00D61069" w:rsidRPr="00A45EB0">
        <w:rPr>
          <w:sz w:val="26"/>
          <w:szCs w:val="26"/>
        </w:rPr>
        <w:t>е</w:t>
      </w:r>
      <w:r w:rsidR="00D61069" w:rsidRPr="00A45EB0">
        <w:rPr>
          <w:sz w:val="26"/>
          <w:szCs w:val="26"/>
        </w:rPr>
        <w:t>ства»)</w:t>
      </w:r>
      <w:r w:rsidR="0068121F" w:rsidRPr="00A45EB0">
        <w:rPr>
          <w:sz w:val="26"/>
          <w:szCs w:val="26"/>
        </w:rPr>
        <w:t>.</w:t>
      </w:r>
    </w:p>
    <w:p w:rsidR="0068121F" w:rsidRPr="00A45EB0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1.4. Тематика конкурса</w:t>
      </w:r>
      <w:r w:rsidR="004A38C4" w:rsidRPr="00A45EB0">
        <w:rPr>
          <w:sz w:val="26"/>
          <w:szCs w:val="26"/>
        </w:rPr>
        <w:t xml:space="preserve"> </w:t>
      </w:r>
      <w:r w:rsidRPr="00A45EB0">
        <w:rPr>
          <w:sz w:val="26"/>
          <w:szCs w:val="26"/>
        </w:rPr>
        <w:t>-</w:t>
      </w:r>
      <w:r w:rsidR="00D61069" w:rsidRPr="00A45EB0">
        <w:rPr>
          <w:sz w:val="26"/>
          <w:szCs w:val="26"/>
        </w:rPr>
        <w:t xml:space="preserve"> сохранение лесных богатств от </w:t>
      </w:r>
      <w:r w:rsidRPr="00A45EB0">
        <w:rPr>
          <w:sz w:val="26"/>
          <w:szCs w:val="26"/>
        </w:rPr>
        <w:t>пожаров.</w:t>
      </w:r>
    </w:p>
    <w:p w:rsidR="0068121F" w:rsidRPr="00A45EB0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68121F" w:rsidRPr="00A45EB0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A45EB0">
        <w:rPr>
          <w:sz w:val="26"/>
          <w:szCs w:val="26"/>
        </w:rPr>
        <w:t>2. ЦЕЛИ И ЗАДАЧИ КОНКУРСА</w:t>
      </w:r>
    </w:p>
    <w:p w:rsidR="00812FC3" w:rsidRPr="00A45EB0" w:rsidRDefault="0068121F" w:rsidP="00FD4C5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2.1. </w:t>
      </w:r>
      <w:r w:rsidR="00812FC3" w:rsidRPr="00A45EB0">
        <w:rPr>
          <w:sz w:val="26"/>
          <w:szCs w:val="26"/>
        </w:rPr>
        <w:t xml:space="preserve">Цель Конкурса – экологическое воспитание подрастающего поколения, воспитание у детей и подростков патриотизма, и бережного отношения к родной природе. </w:t>
      </w:r>
    </w:p>
    <w:p w:rsidR="00812FC3" w:rsidRPr="00A45EB0" w:rsidRDefault="00467A2B" w:rsidP="00865D61">
      <w:pPr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2.2. </w:t>
      </w:r>
      <w:r w:rsidR="00812FC3" w:rsidRPr="00A45EB0">
        <w:rPr>
          <w:sz w:val="26"/>
          <w:szCs w:val="26"/>
        </w:rPr>
        <w:t>Задачи Конкурса:</w:t>
      </w:r>
    </w:p>
    <w:p w:rsidR="00B04F67" w:rsidRPr="00FD4C5C" w:rsidRDefault="00B04F67" w:rsidP="00FD4C5C">
      <w:pPr>
        <w:spacing w:line="360" w:lineRule="auto"/>
        <w:ind w:firstLine="851"/>
        <w:jc w:val="both"/>
        <w:rPr>
          <w:sz w:val="26"/>
          <w:szCs w:val="26"/>
        </w:rPr>
      </w:pPr>
      <w:r w:rsidRPr="00FD4C5C">
        <w:rPr>
          <w:sz w:val="26"/>
          <w:szCs w:val="26"/>
        </w:rPr>
        <w:t>- формирование  интереса детей и подростков к вопросам охраны лесов от пожаров;</w:t>
      </w:r>
    </w:p>
    <w:p w:rsidR="00FD4C5C" w:rsidRDefault="00FD4C5C" w:rsidP="00FD4C5C">
      <w:pPr>
        <w:spacing w:line="360" w:lineRule="auto"/>
        <w:ind w:firstLine="851"/>
        <w:rPr>
          <w:sz w:val="26"/>
          <w:szCs w:val="26"/>
        </w:rPr>
      </w:pPr>
    </w:p>
    <w:p w:rsidR="00FD4C5C" w:rsidRDefault="00FD4C5C" w:rsidP="00FD4C5C">
      <w:pPr>
        <w:spacing w:line="360" w:lineRule="auto"/>
        <w:ind w:firstLine="851"/>
        <w:rPr>
          <w:sz w:val="26"/>
          <w:szCs w:val="26"/>
        </w:rPr>
      </w:pPr>
    </w:p>
    <w:p w:rsidR="00FD4C5C" w:rsidRDefault="00FD4C5C" w:rsidP="00FD4C5C">
      <w:pPr>
        <w:spacing w:line="360" w:lineRule="auto"/>
        <w:ind w:firstLine="851"/>
        <w:rPr>
          <w:sz w:val="26"/>
          <w:szCs w:val="26"/>
        </w:rPr>
      </w:pPr>
    </w:p>
    <w:p w:rsidR="00B04F67" w:rsidRPr="00FD4C5C" w:rsidRDefault="00934F2C" w:rsidP="00FD4C5C">
      <w:pPr>
        <w:spacing w:line="360" w:lineRule="auto"/>
        <w:ind w:firstLine="851"/>
        <w:rPr>
          <w:sz w:val="26"/>
          <w:szCs w:val="26"/>
        </w:rPr>
      </w:pPr>
      <w:r w:rsidRPr="00FD4C5C">
        <w:rPr>
          <w:sz w:val="26"/>
          <w:szCs w:val="26"/>
        </w:rPr>
        <w:t>-</w:t>
      </w:r>
      <w:r w:rsidR="00B04F67" w:rsidRPr="00FD4C5C">
        <w:rPr>
          <w:sz w:val="26"/>
          <w:szCs w:val="26"/>
        </w:rPr>
        <w:t>выявление</w:t>
      </w:r>
      <w:r w:rsidR="0025355D" w:rsidRPr="00FD4C5C">
        <w:rPr>
          <w:sz w:val="26"/>
          <w:szCs w:val="26"/>
        </w:rPr>
        <w:t xml:space="preserve"> и поощрение </w:t>
      </w:r>
      <w:r w:rsidR="00D61069" w:rsidRPr="00FD4C5C">
        <w:rPr>
          <w:sz w:val="26"/>
          <w:szCs w:val="26"/>
        </w:rPr>
        <w:t>детей</w:t>
      </w:r>
      <w:r w:rsidR="00B04F67" w:rsidRPr="00FD4C5C">
        <w:rPr>
          <w:sz w:val="26"/>
          <w:szCs w:val="26"/>
        </w:rPr>
        <w:t xml:space="preserve">, </w:t>
      </w:r>
      <w:r w:rsidR="00FD4C5C" w:rsidRPr="00FD4C5C">
        <w:rPr>
          <w:sz w:val="26"/>
          <w:szCs w:val="26"/>
        </w:rPr>
        <w:t>при</w:t>
      </w:r>
      <w:r w:rsidR="00FD4C5C">
        <w:rPr>
          <w:sz w:val="26"/>
          <w:szCs w:val="26"/>
        </w:rPr>
        <w:t>ни</w:t>
      </w:r>
      <w:r w:rsidR="00FD4C5C" w:rsidRPr="00FD4C5C">
        <w:rPr>
          <w:sz w:val="26"/>
          <w:szCs w:val="26"/>
        </w:rPr>
        <w:t>мающих</w:t>
      </w:r>
      <w:r w:rsidR="0025355D" w:rsidRPr="00FD4C5C">
        <w:rPr>
          <w:sz w:val="26"/>
          <w:szCs w:val="26"/>
        </w:rPr>
        <w:t xml:space="preserve"> участие</w:t>
      </w:r>
      <w:r w:rsidR="00B04F67" w:rsidRPr="00FD4C5C">
        <w:rPr>
          <w:sz w:val="26"/>
          <w:szCs w:val="26"/>
        </w:rPr>
        <w:t xml:space="preserve"> в природоохранной работе, а также </w:t>
      </w:r>
      <w:r w:rsidR="0025355D" w:rsidRPr="00FD4C5C">
        <w:rPr>
          <w:sz w:val="26"/>
          <w:szCs w:val="26"/>
        </w:rPr>
        <w:t>руководителей детских объединений,</w:t>
      </w:r>
      <w:r w:rsidR="00B04F67" w:rsidRPr="00FD4C5C">
        <w:rPr>
          <w:sz w:val="26"/>
          <w:szCs w:val="26"/>
        </w:rPr>
        <w:t xml:space="preserve"> учащихся эколого-биологической и эколого-лесохозяйственной направленности;</w:t>
      </w:r>
    </w:p>
    <w:p w:rsidR="00812FC3" w:rsidRPr="00FD4C5C" w:rsidRDefault="00812FC3" w:rsidP="00FD4C5C">
      <w:pPr>
        <w:spacing w:line="360" w:lineRule="auto"/>
        <w:ind w:firstLine="851"/>
        <w:rPr>
          <w:sz w:val="26"/>
          <w:szCs w:val="26"/>
        </w:rPr>
      </w:pPr>
      <w:r w:rsidRPr="00FD4C5C">
        <w:rPr>
          <w:sz w:val="26"/>
          <w:szCs w:val="26"/>
        </w:rPr>
        <w:t xml:space="preserve">- </w:t>
      </w:r>
      <w:r w:rsidR="00467A2B" w:rsidRPr="00FD4C5C">
        <w:rPr>
          <w:sz w:val="26"/>
          <w:szCs w:val="26"/>
        </w:rPr>
        <w:t>популяризация</w:t>
      </w:r>
      <w:r w:rsidRPr="00FD4C5C">
        <w:rPr>
          <w:sz w:val="26"/>
          <w:szCs w:val="26"/>
        </w:rPr>
        <w:t xml:space="preserve"> </w:t>
      </w:r>
      <w:r w:rsidR="00467A2B" w:rsidRPr="00FD4C5C">
        <w:rPr>
          <w:sz w:val="26"/>
          <w:szCs w:val="26"/>
        </w:rPr>
        <w:t>детского</w:t>
      </w:r>
      <w:r w:rsidRPr="00FD4C5C">
        <w:rPr>
          <w:sz w:val="26"/>
          <w:szCs w:val="26"/>
        </w:rPr>
        <w:t xml:space="preserve"> творчества;</w:t>
      </w:r>
    </w:p>
    <w:p w:rsidR="00812FC3" w:rsidRPr="00FD4C5C" w:rsidRDefault="00865D61" w:rsidP="00FD4C5C">
      <w:pPr>
        <w:spacing w:line="360" w:lineRule="auto"/>
        <w:ind w:firstLine="851"/>
        <w:rPr>
          <w:sz w:val="26"/>
          <w:szCs w:val="26"/>
        </w:rPr>
      </w:pPr>
      <w:r w:rsidRPr="00FD4C5C">
        <w:rPr>
          <w:sz w:val="26"/>
          <w:szCs w:val="26"/>
        </w:rPr>
        <w:t>-</w:t>
      </w:r>
      <w:r w:rsidR="00812FC3" w:rsidRPr="00FD4C5C">
        <w:rPr>
          <w:sz w:val="26"/>
          <w:szCs w:val="26"/>
        </w:rPr>
        <w:t>выявление одаренных детей и стимулирование развития их творческой деятельности</w:t>
      </w:r>
      <w:r w:rsidRPr="00FD4C5C">
        <w:rPr>
          <w:sz w:val="26"/>
          <w:szCs w:val="26"/>
        </w:rPr>
        <w:t>.</w:t>
      </w:r>
    </w:p>
    <w:p w:rsidR="00812FC3" w:rsidRPr="00FD4C5C" w:rsidRDefault="00467A2B" w:rsidP="00FD4C5C">
      <w:pPr>
        <w:spacing w:line="360" w:lineRule="auto"/>
        <w:rPr>
          <w:sz w:val="26"/>
          <w:szCs w:val="26"/>
        </w:rPr>
      </w:pPr>
      <w:r w:rsidRPr="00FD4C5C">
        <w:rPr>
          <w:sz w:val="26"/>
          <w:szCs w:val="26"/>
        </w:rPr>
        <w:t>3</w:t>
      </w:r>
      <w:r w:rsidR="00812FC3" w:rsidRPr="00FD4C5C">
        <w:rPr>
          <w:sz w:val="26"/>
          <w:szCs w:val="26"/>
        </w:rPr>
        <w:t>. УЧАСТНИКИ  КОНКУРСА</w:t>
      </w:r>
    </w:p>
    <w:p w:rsidR="00812FC3" w:rsidRPr="00FD4C5C" w:rsidRDefault="00467A2B" w:rsidP="00FD4C5C">
      <w:pPr>
        <w:spacing w:line="360" w:lineRule="auto"/>
        <w:rPr>
          <w:sz w:val="26"/>
          <w:szCs w:val="26"/>
        </w:rPr>
      </w:pPr>
      <w:r w:rsidRPr="00FD4C5C">
        <w:rPr>
          <w:sz w:val="26"/>
          <w:szCs w:val="26"/>
        </w:rPr>
        <w:t xml:space="preserve">3.1. </w:t>
      </w:r>
      <w:r w:rsidR="00812FC3" w:rsidRPr="00FD4C5C">
        <w:rPr>
          <w:sz w:val="26"/>
          <w:szCs w:val="26"/>
        </w:rPr>
        <w:t xml:space="preserve">В Конкурсе могут </w:t>
      </w:r>
      <w:r w:rsidRPr="00FD4C5C">
        <w:rPr>
          <w:sz w:val="26"/>
          <w:szCs w:val="26"/>
        </w:rPr>
        <w:t xml:space="preserve">принимать </w:t>
      </w:r>
      <w:r w:rsidR="00812FC3" w:rsidRPr="00FD4C5C">
        <w:rPr>
          <w:sz w:val="26"/>
          <w:szCs w:val="26"/>
        </w:rPr>
        <w:t>участ</w:t>
      </w:r>
      <w:r w:rsidRPr="00FD4C5C">
        <w:rPr>
          <w:sz w:val="26"/>
          <w:szCs w:val="26"/>
        </w:rPr>
        <w:t>ие</w:t>
      </w:r>
      <w:r w:rsidR="00812FC3" w:rsidRPr="00FD4C5C">
        <w:rPr>
          <w:sz w:val="26"/>
          <w:szCs w:val="26"/>
        </w:rPr>
        <w:t xml:space="preserve"> воспитанники образовательных учреждений </w:t>
      </w:r>
      <w:r w:rsidRPr="00FD4C5C">
        <w:rPr>
          <w:sz w:val="26"/>
          <w:szCs w:val="26"/>
        </w:rPr>
        <w:t>общ</w:t>
      </w:r>
      <w:r w:rsidRPr="00FD4C5C">
        <w:rPr>
          <w:sz w:val="26"/>
          <w:szCs w:val="26"/>
        </w:rPr>
        <w:t>е</w:t>
      </w:r>
      <w:r w:rsidRPr="00FD4C5C">
        <w:rPr>
          <w:sz w:val="26"/>
          <w:szCs w:val="26"/>
        </w:rPr>
        <w:t xml:space="preserve">го (дошкольного, школьного) и </w:t>
      </w:r>
      <w:r w:rsidR="00812FC3" w:rsidRPr="00FD4C5C">
        <w:rPr>
          <w:sz w:val="26"/>
          <w:szCs w:val="26"/>
        </w:rPr>
        <w:t>дополнительного образования детей</w:t>
      </w:r>
      <w:r w:rsidRPr="00FD4C5C">
        <w:rPr>
          <w:sz w:val="26"/>
          <w:szCs w:val="26"/>
        </w:rPr>
        <w:t xml:space="preserve"> в возрасте от 6 до 16 лет.</w:t>
      </w:r>
    </w:p>
    <w:p w:rsidR="00812FC3" w:rsidRPr="00FD4C5C" w:rsidRDefault="00812FC3" w:rsidP="00FD4C5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F875AE" w:rsidRPr="00A45EB0" w:rsidRDefault="00467A2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A45EB0">
        <w:rPr>
          <w:sz w:val="26"/>
          <w:szCs w:val="26"/>
        </w:rPr>
        <w:t>4</w:t>
      </w:r>
      <w:r w:rsidR="00812FC3" w:rsidRPr="00A45EB0">
        <w:rPr>
          <w:sz w:val="26"/>
          <w:szCs w:val="26"/>
        </w:rPr>
        <w:t xml:space="preserve">. </w:t>
      </w:r>
      <w:r w:rsidRPr="00A45EB0">
        <w:rPr>
          <w:sz w:val="26"/>
          <w:szCs w:val="26"/>
        </w:rPr>
        <w:t xml:space="preserve"> РУКОВОДСТВО КОНКУРСОМ</w:t>
      </w:r>
    </w:p>
    <w:p w:rsidR="00F875AE" w:rsidRPr="00A45EB0" w:rsidRDefault="00467A2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4.1 Общее руководство Конкурсом осуществляет Оргкомитет</w:t>
      </w:r>
      <w:r w:rsidR="00F875AE" w:rsidRPr="00A45EB0">
        <w:rPr>
          <w:sz w:val="26"/>
          <w:szCs w:val="26"/>
        </w:rPr>
        <w:t xml:space="preserve">. </w:t>
      </w:r>
    </w:p>
    <w:p w:rsidR="00467A2B" w:rsidRPr="00A45EB0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4.2. Состав организационного комитета конкурса указан в приложении </w:t>
      </w:r>
      <w:r w:rsidR="00B04F67" w:rsidRPr="00A45EB0">
        <w:rPr>
          <w:sz w:val="26"/>
          <w:szCs w:val="26"/>
        </w:rPr>
        <w:t>2</w:t>
      </w:r>
      <w:r w:rsidRPr="00A45EB0">
        <w:rPr>
          <w:sz w:val="26"/>
          <w:szCs w:val="26"/>
        </w:rPr>
        <w:t xml:space="preserve"> к настоящему Положению. </w:t>
      </w:r>
    </w:p>
    <w:p w:rsidR="00F875AE" w:rsidRPr="00A45EB0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4.3. </w:t>
      </w:r>
      <w:r w:rsidR="00B04F67" w:rsidRPr="00A45EB0">
        <w:rPr>
          <w:sz w:val="26"/>
          <w:szCs w:val="26"/>
        </w:rPr>
        <w:t xml:space="preserve">Организационный комитет конкурса утверждает состав жюри и </w:t>
      </w:r>
      <w:r w:rsidRPr="00A45EB0">
        <w:rPr>
          <w:sz w:val="26"/>
          <w:szCs w:val="26"/>
        </w:rPr>
        <w:t xml:space="preserve"> утверждает список победителей и призеров конкурса по каждой номинации.</w:t>
      </w:r>
    </w:p>
    <w:p w:rsidR="00F875AE" w:rsidRPr="00A45EB0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4.4. Оценку работ представленных на конкурс  осуществляет жюри. </w:t>
      </w:r>
    </w:p>
    <w:p w:rsidR="00812FC3" w:rsidRPr="00A45EB0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B04F67" w:rsidRPr="00A45EB0" w:rsidRDefault="00B04F67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A45EB0">
        <w:rPr>
          <w:sz w:val="26"/>
          <w:szCs w:val="26"/>
        </w:rPr>
        <w:t>5. ОРГАНИЗАЦИЯ, СРОКИ И ПОРЯДОК ПРОВЕДЕНИЯ</w:t>
      </w:r>
    </w:p>
    <w:p w:rsidR="00F875AE" w:rsidRPr="00A45EB0" w:rsidRDefault="00865D61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5.1.</w:t>
      </w:r>
      <w:r w:rsidR="00812FC3" w:rsidRPr="00A45EB0">
        <w:rPr>
          <w:sz w:val="26"/>
          <w:szCs w:val="26"/>
        </w:rPr>
        <w:t xml:space="preserve">Конкурс проводится </w:t>
      </w:r>
      <w:r w:rsidR="00F875AE" w:rsidRPr="00A45EB0">
        <w:rPr>
          <w:sz w:val="26"/>
          <w:szCs w:val="26"/>
        </w:rPr>
        <w:t>по трем возрастным группам:</w:t>
      </w:r>
    </w:p>
    <w:p w:rsidR="00F875AE" w:rsidRPr="00A45EB0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- дошкольный возраст (6 лет);</w:t>
      </w:r>
    </w:p>
    <w:p w:rsidR="00F875AE" w:rsidRPr="000123EC" w:rsidRDefault="006F71DD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- младший школьный возраст (</w:t>
      </w:r>
      <w:r w:rsidR="00F875AE" w:rsidRPr="00A45EB0">
        <w:rPr>
          <w:sz w:val="26"/>
          <w:szCs w:val="26"/>
        </w:rPr>
        <w:t>7-10 лет);</w:t>
      </w:r>
    </w:p>
    <w:p w:rsidR="00F875AE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средн</w:t>
      </w:r>
      <w:r w:rsidR="004A38C4">
        <w:rPr>
          <w:sz w:val="26"/>
          <w:szCs w:val="26"/>
        </w:rPr>
        <w:t>ий школьный возраст (11-13 лет);</w:t>
      </w:r>
    </w:p>
    <w:p w:rsidR="004A38C4" w:rsidRPr="000123EC" w:rsidRDefault="004A38C4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старший школьный возраст (14-16</w:t>
      </w:r>
      <w:r w:rsidR="00D61069">
        <w:rPr>
          <w:sz w:val="26"/>
          <w:szCs w:val="26"/>
        </w:rPr>
        <w:t xml:space="preserve"> </w:t>
      </w:r>
      <w:r>
        <w:rPr>
          <w:sz w:val="26"/>
          <w:szCs w:val="26"/>
        </w:rPr>
        <w:t>лет)</w:t>
      </w:r>
    </w:p>
    <w:p w:rsidR="00B27EF1" w:rsidRPr="000123EC" w:rsidRDefault="00F875AE" w:rsidP="00FD4C5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6"/>
          <w:szCs w:val="26"/>
        </w:rPr>
      </w:pPr>
      <w:r w:rsidRPr="000123EC">
        <w:rPr>
          <w:sz w:val="26"/>
          <w:szCs w:val="26"/>
        </w:rPr>
        <w:t xml:space="preserve">5.2. Конкурс проводится </w:t>
      </w:r>
      <w:r w:rsidR="00812FC3" w:rsidRPr="000123EC">
        <w:rPr>
          <w:sz w:val="26"/>
          <w:szCs w:val="26"/>
        </w:rPr>
        <w:t>номинаци</w:t>
      </w:r>
      <w:r w:rsidR="00FD4C5C">
        <w:rPr>
          <w:sz w:val="26"/>
          <w:szCs w:val="26"/>
        </w:rPr>
        <w:t xml:space="preserve">и </w:t>
      </w:r>
      <w:r w:rsidR="00865D61" w:rsidRPr="000123EC">
        <w:rPr>
          <w:iCs/>
          <w:sz w:val="26"/>
          <w:szCs w:val="26"/>
        </w:rPr>
        <w:t xml:space="preserve">«Художественное изложение темы» - </w:t>
      </w:r>
      <w:r w:rsidR="00B27EF1" w:rsidRPr="000123EC">
        <w:rPr>
          <w:iCs/>
          <w:sz w:val="26"/>
          <w:szCs w:val="26"/>
        </w:rPr>
        <w:t xml:space="preserve">конкурсные работы могут быть представлены в форме рисунка, плаката; </w:t>
      </w:r>
    </w:p>
    <w:p w:rsidR="00B27EF1" w:rsidRPr="000123EC" w:rsidRDefault="00B27EF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5.3.  Работы, принимаемые на конкур</w:t>
      </w:r>
      <w:r w:rsidR="004A38C4">
        <w:rPr>
          <w:sz w:val="26"/>
          <w:szCs w:val="26"/>
        </w:rPr>
        <w:t xml:space="preserve">с </w:t>
      </w:r>
      <w:r w:rsidRPr="000123EC">
        <w:rPr>
          <w:sz w:val="26"/>
          <w:szCs w:val="26"/>
        </w:rPr>
        <w:t>должны</w:t>
      </w:r>
      <w:r w:rsidR="004A38C4">
        <w:rPr>
          <w:sz w:val="26"/>
          <w:szCs w:val="26"/>
        </w:rPr>
        <w:t xml:space="preserve"> соответствовать тематике</w:t>
      </w:r>
      <w:r w:rsidRPr="000123EC">
        <w:rPr>
          <w:sz w:val="26"/>
          <w:szCs w:val="26"/>
        </w:rPr>
        <w:t xml:space="preserve"> «Сохраним лес от пожаров»;</w:t>
      </w:r>
    </w:p>
    <w:p w:rsidR="00812FC3" w:rsidRPr="004A38C4" w:rsidRDefault="00B27EF1" w:rsidP="00865D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0123EC">
        <w:rPr>
          <w:sz w:val="26"/>
          <w:szCs w:val="26"/>
        </w:rPr>
        <w:t>5</w:t>
      </w:r>
      <w:r w:rsidR="00812FC3" w:rsidRPr="000123EC">
        <w:rPr>
          <w:sz w:val="26"/>
          <w:szCs w:val="26"/>
        </w:rPr>
        <w:t>.</w:t>
      </w:r>
      <w:r w:rsidRPr="000123EC">
        <w:rPr>
          <w:sz w:val="26"/>
          <w:szCs w:val="26"/>
        </w:rPr>
        <w:t>4</w:t>
      </w:r>
      <w:r w:rsidR="00812FC3" w:rsidRPr="000123EC">
        <w:rPr>
          <w:sz w:val="26"/>
          <w:szCs w:val="26"/>
        </w:rPr>
        <w:t xml:space="preserve">. Конкурсные работы должны быть оформлены в соответствии с требованиями </w:t>
      </w:r>
      <w:r w:rsidR="00812FC3" w:rsidRPr="00EA302D">
        <w:rPr>
          <w:sz w:val="26"/>
          <w:szCs w:val="26"/>
        </w:rPr>
        <w:t>(пр</w:t>
      </w:r>
      <w:r w:rsidR="00812FC3" w:rsidRPr="00EA302D">
        <w:rPr>
          <w:sz w:val="26"/>
          <w:szCs w:val="26"/>
        </w:rPr>
        <w:t>и</w:t>
      </w:r>
      <w:r w:rsidR="00812FC3" w:rsidRPr="00EA302D">
        <w:rPr>
          <w:sz w:val="26"/>
          <w:szCs w:val="26"/>
        </w:rPr>
        <w:t xml:space="preserve">ложение </w:t>
      </w:r>
      <w:r w:rsidR="004A38C4" w:rsidRPr="00EA302D">
        <w:rPr>
          <w:sz w:val="26"/>
          <w:szCs w:val="26"/>
        </w:rPr>
        <w:t>1</w:t>
      </w:r>
      <w:r w:rsidR="00812FC3" w:rsidRPr="00EA302D">
        <w:rPr>
          <w:sz w:val="26"/>
          <w:szCs w:val="26"/>
        </w:rPr>
        <w:t>)</w:t>
      </w:r>
      <w:r w:rsidR="00914C8E" w:rsidRPr="00EA302D">
        <w:rPr>
          <w:sz w:val="26"/>
          <w:szCs w:val="26"/>
        </w:rPr>
        <w:t>.</w:t>
      </w:r>
      <w:r w:rsidR="00812FC3" w:rsidRPr="00EA302D">
        <w:rPr>
          <w:sz w:val="26"/>
          <w:szCs w:val="26"/>
        </w:rPr>
        <w:t xml:space="preserve"> </w:t>
      </w:r>
    </w:p>
    <w:p w:rsidR="00152FA2" w:rsidRPr="001D5A38" w:rsidRDefault="00B27EF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5.5. </w:t>
      </w:r>
      <w:r w:rsidR="00812FC3" w:rsidRPr="000123EC">
        <w:rPr>
          <w:sz w:val="26"/>
          <w:szCs w:val="26"/>
        </w:rPr>
        <w:t xml:space="preserve">Конкурсные работы </w:t>
      </w:r>
      <w:r w:rsidRPr="000123EC">
        <w:rPr>
          <w:sz w:val="26"/>
          <w:szCs w:val="26"/>
        </w:rPr>
        <w:t>и анкету</w:t>
      </w:r>
      <w:r w:rsidR="00EA302D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- заявку (</w:t>
      </w:r>
      <w:r w:rsidRPr="00EA302D">
        <w:rPr>
          <w:sz w:val="26"/>
          <w:szCs w:val="26"/>
        </w:rPr>
        <w:t>приложение №</w:t>
      </w:r>
      <w:r w:rsidR="00FD4C5C">
        <w:rPr>
          <w:sz w:val="26"/>
          <w:szCs w:val="26"/>
        </w:rPr>
        <w:t xml:space="preserve"> </w:t>
      </w:r>
      <w:r w:rsidRPr="00EA302D">
        <w:rPr>
          <w:sz w:val="26"/>
          <w:szCs w:val="26"/>
        </w:rPr>
        <w:t xml:space="preserve">3 </w:t>
      </w:r>
      <w:r w:rsidRPr="000123EC">
        <w:rPr>
          <w:sz w:val="26"/>
          <w:szCs w:val="26"/>
        </w:rPr>
        <w:t>к настоящему положению)</w:t>
      </w:r>
      <w:r w:rsidR="00152FA2" w:rsidRPr="000123EC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lastRenderedPageBreak/>
        <w:t xml:space="preserve">на участие в конкурсе </w:t>
      </w:r>
      <w:r w:rsidR="0053636E">
        <w:rPr>
          <w:sz w:val="26"/>
          <w:szCs w:val="26"/>
        </w:rPr>
        <w:t>принимаются</w:t>
      </w:r>
      <w:r w:rsidR="00152FA2" w:rsidRPr="000123EC">
        <w:rPr>
          <w:sz w:val="26"/>
          <w:szCs w:val="26"/>
        </w:rPr>
        <w:t xml:space="preserve"> </w:t>
      </w:r>
      <w:r w:rsidR="00C15A50">
        <w:rPr>
          <w:b/>
          <w:sz w:val="26"/>
          <w:szCs w:val="26"/>
        </w:rPr>
        <w:t>п</w:t>
      </w:r>
      <w:r w:rsidR="00AE5B21">
        <w:rPr>
          <w:b/>
          <w:sz w:val="26"/>
          <w:szCs w:val="26"/>
        </w:rPr>
        <w:t xml:space="preserve">о  </w:t>
      </w:r>
      <w:r w:rsidR="00FD4C5C">
        <w:rPr>
          <w:b/>
          <w:sz w:val="26"/>
          <w:szCs w:val="26"/>
        </w:rPr>
        <w:t>18</w:t>
      </w:r>
      <w:r w:rsidR="00C15A50">
        <w:rPr>
          <w:b/>
          <w:sz w:val="26"/>
          <w:szCs w:val="26"/>
        </w:rPr>
        <w:t xml:space="preserve"> апреля</w:t>
      </w:r>
      <w:r w:rsidR="00914C8E">
        <w:rPr>
          <w:b/>
          <w:sz w:val="26"/>
          <w:szCs w:val="26"/>
        </w:rPr>
        <w:t xml:space="preserve"> </w:t>
      </w:r>
      <w:r w:rsidR="00934F2C">
        <w:rPr>
          <w:b/>
          <w:sz w:val="26"/>
          <w:szCs w:val="26"/>
        </w:rPr>
        <w:t>202</w:t>
      </w:r>
      <w:r w:rsidR="00FD4C5C">
        <w:rPr>
          <w:b/>
          <w:sz w:val="26"/>
          <w:szCs w:val="26"/>
        </w:rPr>
        <w:t>2</w:t>
      </w:r>
      <w:r w:rsidR="00812FC3" w:rsidRPr="000123EC">
        <w:rPr>
          <w:b/>
          <w:sz w:val="26"/>
          <w:szCs w:val="26"/>
        </w:rPr>
        <w:t xml:space="preserve"> г</w:t>
      </w:r>
      <w:r w:rsidR="00C15A50">
        <w:rPr>
          <w:b/>
          <w:sz w:val="26"/>
          <w:szCs w:val="26"/>
        </w:rPr>
        <w:t>ода</w:t>
      </w:r>
      <w:r w:rsidR="00AE5B21">
        <w:rPr>
          <w:b/>
          <w:sz w:val="26"/>
          <w:szCs w:val="26"/>
        </w:rPr>
        <w:t xml:space="preserve"> </w:t>
      </w:r>
      <w:r w:rsidR="00152FA2" w:rsidRPr="000123EC">
        <w:rPr>
          <w:b/>
          <w:sz w:val="26"/>
          <w:szCs w:val="26"/>
        </w:rPr>
        <w:t xml:space="preserve"> </w:t>
      </w:r>
      <w:r w:rsidR="00812FC3" w:rsidRPr="000123EC">
        <w:rPr>
          <w:sz w:val="26"/>
          <w:szCs w:val="26"/>
        </w:rPr>
        <w:t xml:space="preserve"> </w:t>
      </w:r>
      <w:proofErr w:type="spellStart"/>
      <w:r w:rsidR="00AE5B21">
        <w:rPr>
          <w:sz w:val="26"/>
          <w:szCs w:val="26"/>
        </w:rPr>
        <w:t>Елизовским</w:t>
      </w:r>
      <w:proofErr w:type="spellEnd"/>
      <w:r w:rsidR="0053636E">
        <w:rPr>
          <w:sz w:val="26"/>
          <w:szCs w:val="26"/>
        </w:rPr>
        <w:t xml:space="preserve"> леснич</w:t>
      </w:r>
      <w:r w:rsidR="0053636E">
        <w:rPr>
          <w:sz w:val="26"/>
          <w:szCs w:val="26"/>
        </w:rPr>
        <w:t>е</w:t>
      </w:r>
      <w:r w:rsidR="0053636E">
        <w:rPr>
          <w:sz w:val="26"/>
          <w:szCs w:val="26"/>
        </w:rPr>
        <w:t>ство</w:t>
      </w:r>
      <w:r w:rsidR="00AE5B21">
        <w:rPr>
          <w:sz w:val="26"/>
          <w:szCs w:val="26"/>
        </w:rPr>
        <w:t>м</w:t>
      </w:r>
      <w:r w:rsidR="00152FA2" w:rsidRPr="000123EC">
        <w:rPr>
          <w:sz w:val="26"/>
          <w:szCs w:val="26"/>
        </w:rPr>
        <w:t xml:space="preserve"> по адресу: Камчатский край, г. Елизово, ул. </w:t>
      </w:r>
      <w:proofErr w:type="gramStart"/>
      <w:r w:rsidR="00152FA2" w:rsidRPr="000123EC">
        <w:rPr>
          <w:sz w:val="26"/>
          <w:szCs w:val="26"/>
        </w:rPr>
        <w:t>Зеленая</w:t>
      </w:r>
      <w:proofErr w:type="gramEnd"/>
      <w:r w:rsidR="00152FA2" w:rsidRPr="000123EC">
        <w:rPr>
          <w:sz w:val="26"/>
          <w:szCs w:val="26"/>
        </w:rPr>
        <w:t>, 5. Телефон для справо</w:t>
      </w:r>
      <w:r w:rsidR="00C15A50">
        <w:rPr>
          <w:sz w:val="26"/>
          <w:szCs w:val="26"/>
        </w:rPr>
        <w:t>к 6-18-33</w:t>
      </w:r>
      <w:r w:rsidR="00A45EB0" w:rsidRPr="001D5A38">
        <w:rPr>
          <w:sz w:val="26"/>
          <w:szCs w:val="26"/>
        </w:rPr>
        <w:t xml:space="preserve">; </w:t>
      </w:r>
      <w:r w:rsidR="00A45EB0" w:rsidRPr="001D5A38">
        <w:rPr>
          <w:sz w:val="26"/>
          <w:szCs w:val="26"/>
          <w:lang w:val="en-US"/>
        </w:rPr>
        <w:t>E</w:t>
      </w:r>
      <w:r w:rsidR="00A45EB0" w:rsidRPr="001D5A38">
        <w:rPr>
          <w:sz w:val="26"/>
          <w:szCs w:val="26"/>
        </w:rPr>
        <w:t>-</w:t>
      </w:r>
      <w:r w:rsidR="00A45EB0" w:rsidRPr="001D5A38">
        <w:rPr>
          <w:sz w:val="26"/>
          <w:szCs w:val="26"/>
          <w:lang w:val="en-US"/>
        </w:rPr>
        <w:t>mail</w:t>
      </w:r>
      <w:r w:rsidR="00A45EB0" w:rsidRPr="001D5A38">
        <w:rPr>
          <w:sz w:val="26"/>
          <w:szCs w:val="26"/>
        </w:rPr>
        <w:t xml:space="preserve">: </w:t>
      </w:r>
      <w:proofErr w:type="spellStart"/>
      <w:r w:rsidR="00A45EB0" w:rsidRPr="001D5A38">
        <w:rPr>
          <w:sz w:val="26"/>
          <w:szCs w:val="26"/>
          <w:lang w:val="en-US"/>
        </w:rPr>
        <w:t>sosna</w:t>
      </w:r>
      <w:proofErr w:type="spellEnd"/>
      <w:r w:rsidR="00A45EB0" w:rsidRPr="001D5A38">
        <w:rPr>
          <w:sz w:val="26"/>
          <w:szCs w:val="26"/>
        </w:rPr>
        <w:t>-</w:t>
      </w:r>
      <w:proofErr w:type="spellStart"/>
      <w:r w:rsidR="00A45EB0" w:rsidRPr="001D5A38">
        <w:rPr>
          <w:sz w:val="26"/>
          <w:szCs w:val="26"/>
          <w:lang w:val="en-US"/>
        </w:rPr>
        <w:t>elizovo</w:t>
      </w:r>
      <w:proofErr w:type="spellEnd"/>
      <w:r w:rsidR="00A45EB0" w:rsidRPr="001D5A38">
        <w:rPr>
          <w:sz w:val="26"/>
          <w:szCs w:val="26"/>
        </w:rPr>
        <w:t>@</w:t>
      </w:r>
      <w:r w:rsidR="00A45EB0" w:rsidRPr="001D5A38">
        <w:rPr>
          <w:sz w:val="26"/>
          <w:szCs w:val="26"/>
          <w:lang w:val="en-US"/>
        </w:rPr>
        <w:t>mail</w:t>
      </w:r>
      <w:r w:rsidR="00A45EB0" w:rsidRPr="001D5A38">
        <w:rPr>
          <w:sz w:val="26"/>
          <w:szCs w:val="26"/>
        </w:rPr>
        <w:t>.</w:t>
      </w:r>
      <w:proofErr w:type="spellStart"/>
      <w:r w:rsidR="00A45EB0" w:rsidRPr="001D5A38">
        <w:rPr>
          <w:sz w:val="26"/>
          <w:szCs w:val="26"/>
          <w:lang w:val="en-US"/>
        </w:rPr>
        <w:t>ru</w:t>
      </w:r>
      <w:proofErr w:type="spellEnd"/>
      <w:r w:rsidR="00152FA2" w:rsidRPr="001D5A38">
        <w:rPr>
          <w:sz w:val="26"/>
          <w:szCs w:val="26"/>
        </w:rPr>
        <w:t>;</w:t>
      </w:r>
    </w:p>
    <w:p w:rsidR="00152FA2" w:rsidRPr="000123EC" w:rsidRDefault="00152FA2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5.6. На конкурс принимаются</w:t>
      </w:r>
      <w:r w:rsidR="00DD098E">
        <w:rPr>
          <w:sz w:val="26"/>
          <w:szCs w:val="26"/>
        </w:rPr>
        <w:t xml:space="preserve"> </w:t>
      </w:r>
      <w:r w:rsidR="00DD098E" w:rsidRPr="00DD098E">
        <w:rPr>
          <w:b/>
          <w:sz w:val="26"/>
          <w:szCs w:val="26"/>
        </w:rPr>
        <w:t>только</w:t>
      </w:r>
      <w:r w:rsidR="00DD098E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 xml:space="preserve"> индивидуальные работы;</w:t>
      </w:r>
    </w:p>
    <w:p w:rsidR="00914C8E" w:rsidRPr="00914C8E" w:rsidRDefault="00914C8E" w:rsidP="002C1664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iCs/>
          <w:sz w:val="26"/>
          <w:szCs w:val="26"/>
        </w:rPr>
      </w:pPr>
      <w:r w:rsidRPr="002C1664">
        <w:rPr>
          <w:b/>
          <w:iCs/>
          <w:sz w:val="26"/>
          <w:szCs w:val="26"/>
        </w:rPr>
        <w:t>за исключением</w:t>
      </w:r>
      <w:r w:rsidR="002C1664">
        <w:rPr>
          <w:b/>
          <w:iCs/>
          <w:sz w:val="26"/>
          <w:szCs w:val="26"/>
        </w:rPr>
        <w:t>,</w:t>
      </w:r>
      <w:r w:rsidRPr="002C1664">
        <w:rPr>
          <w:b/>
          <w:iCs/>
          <w:sz w:val="26"/>
          <w:szCs w:val="26"/>
        </w:rPr>
        <w:t xml:space="preserve"> </w:t>
      </w:r>
      <w:r w:rsidR="002C1664">
        <w:rPr>
          <w:b/>
          <w:iCs/>
          <w:sz w:val="26"/>
          <w:szCs w:val="26"/>
        </w:rPr>
        <w:t>могут быть приняты коллективные работы, предоставленные  дошкольными образовательными учреждениями</w:t>
      </w:r>
      <w:r w:rsidR="002C1664" w:rsidRPr="002C1664">
        <w:rPr>
          <w:b/>
          <w:iCs/>
          <w:sz w:val="26"/>
          <w:szCs w:val="26"/>
        </w:rPr>
        <w:t>.</w:t>
      </w:r>
      <w:r w:rsidRPr="002C1664"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      </w:t>
      </w:r>
    </w:p>
    <w:p w:rsidR="00812FC3" w:rsidRPr="000123EC" w:rsidRDefault="00417FD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</w:t>
      </w:r>
      <w:r w:rsidR="00DD098E">
        <w:rPr>
          <w:sz w:val="26"/>
          <w:szCs w:val="26"/>
        </w:rPr>
        <w:t>7</w:t>
      </w:r>
      <w:r w:rsidRPr="000123EC">
        <w:rPr>
          <w:sz w:val="26"/>
          <w:szCs w:val="26"/>
        </w:rPr>
        <w:t xml:space="preserve">. </w:t>
      </w:r>
      <w:r w:rsidR="00812FC3" w:rsidRPr="000123EC">
        <w:rPr>
          <w:sz w:val="26"/>
          <w:szCs w:val="26"/>
        </w:rPr>
        <w:t xml:space="preserve">На Конкурс не принимаются работы в случаях, если: </w:t>
      </w:r>
      <w:r w:rsidR="00812FC3" w:rsidRPr="000123EC">
        <w:rPr>
          <w:sz w:val="26"/>
          <w:szCs w:val="26"/>
        </w:rPr>
        <w:tab/>
      </w:r>
    </w:p>
    <w:p w:rsidR="00812FC3" w:rsidRPr="000123EC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ab/>
        <w:t>- содержание представленной работы не соответствует тематике Конкурса;</w:t>
      </w:r>
    </w:p>
    <w:p w:rsidR="0025355D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ab/>
        <w:t>- оформление конкурсных материалов не соо</w:t>
      </w:r>
      <w:r w:rsidR="00417FDB" w:rsidRPr="000123EC">
        <w:rPr>
          <w:sz w:val="26"/>
          <w:szCs w:val="26"/>
        </w:rPr>
        <w:t>тветствует требованиям</w:t>
      </w:r>
      <w:r w:rsidR="00A342EF">
        <w:rPr>
          <w:sz w:val="26"/>
          <w:szCs w:val="26"/>
        </w:rPr>
        <w:t>,</w:t>
      </w:r>
      <w:r w:rsidR="00417FDB" w:rsidRPr="000123EC">
        <w:rPr>
          <w:sz w:val="26"/>
          <w:szCs w:val="26"/>
        </w:rPr>
        <w:t xml:space="preserve"> </w:t>
      </w:r>
      <w:r w:rsidR="007845E4" w:rsidRPr="00A45EB0">
        <w:rPr>
          <w:sz w:val="26"/>
          <w:szCs w:val="26"/>
        </w:rPr>
        <w:t>указанным в приложение 1 к настоящему положению.</w:t>
      </w:r>
    </w:p>
    <w:p w:rsidR="00417FDB" w:rsidRPr="000123EC" w:rsidRDefault="00DD098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417FDB" w:rsidRPr="000123EC">
        <w:rPr>
          <w:sz w:val="26"/>
          <w:szCs w:val="26"/>
        </w:rPr>
        <w:t>. Работы, представленные на конкурс, не возвращаются.</w:t>
      </w:r>
    </w:p>
    <w:p w:rsidR="00417FDB" w:rsidRPr="000123EC" w:rsidRDefault="00DD098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417FDB" w:rsidRPr="000123EC">
        <w:rPr>
          <w:sz w:val="26"/>
          <w:szCs w:val="26"/>
        </w:rPr>
        <w:t>. Работы (тезисы работ, или фрагменты работ) могут быть опубликованы в СМИ, и</w:t>
      </w:r>
      <w:r w:rsidR="00417FDB" w:rsidRPr="000123EC">
        <w:rPr>
          <w:sz w:val="26"/>
          <w:szCs w:val="26"/>
        </w:rPr>
        <w:t>с</w:t>
      </w:r>
      <w:r w:rsidR="00417FDB" w:rsidRPr="000123EC">
        <w:rPr>
          <w:sz w:val="26"/>
          <w:szCs w:val="26"/>
        </w:rPr>
        <w:t>пользовать</w:t>
      </w:r>
      <w:r w:rsidR="0053636E">
        <w:rPr>
          <w:sz w:val="26"/>
          <w:szCs w:val="26"/>
        </w:rPr>
        <w:t>ся</w:t>
      </w:r>
      <w:r w:rsidR="00417FDB" w:rsidRPr="000123EC">
        <w:rPr>
          <w:sz w:val="26"/>
          <w:szCs w:val="26"/>
        </w:rPr>
        <w:t xml:space="preserve"> с целью противопожарной пропаганды, с обязательным сохранением авторства за участниками Конкурса.</w:t>
      </w:r>
    </w:p>
    <w:p w:rsid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                                                </w:t>
      </w:r>
    </w:p>
    <w:p w:rsidR="00812FC3" w:rsidRPr="000123EC" w:rsidRDefault="00417FDB" w:rsidP="000123E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6</w:t>
      </w:r>
      <w:r w:rsidR="00812FC3" w:rsidRPr="000123EC">
        <w:rPr>
          <w:sz w:val="26"/>
          <w:szCs w:val="26"/>
        </w:rPr>
        <w:t>. КРИТЕРИИ  ОЦЕНКИ</w:t>
      </w:r>
    </w:p>
    <w:p w:rsidR="00865D61" w:rsidRPr="000123EC" w:rsidRDefault="00865D6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6</w:t>
      </w:r>
      <w:r w:rsidR="00417FDB" w:rsidRPr="000123EC">
        <w:rPr>
          <w:sz w:val="26"/>
          <w:szCs w:val="26"/>
        </w:rPr>
        <w:t>.5. Конкурсные работы оцениваются комиссией по следующим критериям:</w:t>
      </w:r>
      <w:r w:rsidR="0015697A" w:rsidRPr="000123EC">
        <w:rPr>
          <w:sz w:val="26"/>
          <w:szCs w:val="26"/>
        </w:rPr>
        <w:t xml:space="preserve"> 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- качество </w:t>
      </w:r>
      <w:r w:rsidR="00417FDB" w:rsidRPr="000123EC">
        <w:rPr>
          <w:sz w:val="26"/>
          <w:szCs w:val="26"/>
        </w:rPr>
        <w:t>оформления работы;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соответствие работы тематики Конкурса;</w:t>
      </w:r>
    </w:p>
    <w:p w:rsidR="00865D61" w:rsidRPr="000123EC" w:rsidRDefault="00865D6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соблюдение требований к оформлению конкурсной работы;</w:t>
      </w:r>
    </w:p>
    <w:p w:rsidR="00417FDB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интересное творческое решение</w:t>
      </w:r>
      <w:r w:rsidR="00417FDB" w:rsidRPr="000123EC">
        <w:rPr>
          <w:sz w:val="26"/>
          <w:szCs w:val="26"/>
        </w:rPr>
        <w:t>, новаторство;</w:t>
      </w:r>
    </w:p>
    <w:p w:rsidR="00812FC3" w:rsidRPr="000123EC" w:rsidRDefault="00417FDB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оригинальность и наличие самостоятельного взгляда автора на проблему.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812FC3" w:rsidRPr="000123EC" w:rsidRDefault="00417FDB" w:rsidP="00865D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7. РЕГЛАМЕНТ РАБОТЫ ЖЮРИ</w:t>
      </w:r>
      <w:r w:rsidR="0065149F" w:rsidRPr="000123EC">
        <w:rPr>
          <w:sz w:val="26"/>
          <w:szCs w:val="26"/>
        </w:rPr>
        <w:t xml:space="preserve"> и ОРГКОМИТЕТА</w:t>
      </w:r>
    </w:p>
    <w:p w:rsidR="00417FDB" w:rsidRPr="000123EC" w:rsidRDefault="00417FDB" w:rsidP="00865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7</w:t>
      </w:r>
      <w:r w:rsidR="0065149F" w:rsidRPr="000123EC">
        <w:rPr>
          <w:sz w:val="26"/>
          <w:szCs w:val="26"/>
        </w:rPr>
        <w:t xml:space="preserve">.1. </w:t>
      </w:r>
      <w:r w:rsidRPr="000123EC">
        <w:rPr>
          <w:sz w:val="26"/>
          <w:szCs w:val="26"/>
        </w:rPr>
        <w:t xml:space="preserve">Жюри оценивает конкурсные работы по каждой номинации, в каждой </w:t>
      </w:r>
      <w:r w:rsidR="00702222" w:rsidRPr="000123EC">
        <w:rPr>
          <w:sz w:val="26"/>
          <w:szCs w:val="26"/>
        </w:rPr>
        <w:t>возвратной</w:t>
      </w:r>
      <w:r w:rsidRPr="000123EC">
        <w:rPr>
          <w:sz w:val="26"/>
          <w:szCs w:val="26"/>
        </w:rPr>
        <w:t xml:space="preserve"> группе в соответствии с критериями оценки</w:t>
      </w:r>
      <w:r w:rsidR="00702222" w:rsidRPr="000123EC">
        <w:rPr>
          <w:sz w:val="26"/>
          <w:szCs w:val="26"/>
        </w:rPr>
        <w:t xml:space="preserve"> и требованиями к оформлению конкурсных р</w:t>
      </w:r>
      <w:r w:rsidR="00702222" w:rsidRPr="000123EC">
        <w:rPr>
          <w:sz w:val="26"/>
          <w:szCs w:val="26"/>
        </w:rPr>
        <w:t>а</w:t>
      </w:r>
      <w:r w:rsidR="00702222" w:rsidRPr="000123EC">
        <w:rPr>
          <w:sz w:val="26"/>
          <w:szCs w:val="26"/>
        </w:rPr>
        <w:t>бот</w:t>
      </w:r>
      <w:r w:rsidRPr="000123EC">
        <w:rPr>
          <w:sz w:val="26"/>
          <w:szCs w:val="26"/>
        </w:rPr>
        <w:t>;</w:t>
      </w:r>
    </w:p>
    <w:p w:rsidR="00702222" w:rsidRPr="000123EC" w:rsidRDefault="00417FDB" w:rsidP="00865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7.2. По результатам работы жюри </w:t>
      </w:r>
      <w:r w:rsidR="00702222" w:rsidRPr="000123EC">
        <w:rPr>
          <w:sz w:val="26"/>
          <w:szCs w:val="26"/>
        </w:rPr>
        <w:t xml:space="preserve"> оформляется протокол. </w:t>
      </w:r>
    </w:p>
    <w:p w:rsidR="00DD098E" w:rsidRDefault="00702222" w:rsidP="00814B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7.3. Итоги конкурса</w:t>
      </w:r>
      <w:r w:rsidR="0065149F" w:rsidRPr="000123EC">
        <w:rPr>
          <w:sz w:val="26"/>
          <w:szCs w:val="26"/>
        </w:rPr>
        <w:t xml:space="preserve"> утверждает Оргкомитет путем подписания </w:t>
      </w:r>
      <w:r w:rsidRPr="000123EC">
        <w:rPr>
          <w:sz w:val="26"/>
          <w:szCs w:val="26"/>
        </w:rPr>
        <w:t>Протокол</w:t>
      </w:r>
      <w:r w:rsidR="0065149F" w:rsidRPr="000123EC">
        <w:rPr>
          <w:sz w:val="26"/>
          <w:szCs w:val="26"/>
        </w:rPr>
        <w:t>а</w:t>
      </w:r>
      <w:r w:rsidRPr="000123EC">
        <w:rPr>
          <w:sz w:val="26"/>
          <w:szCs w:val="26"/>
        </w:rPr>
        <w:t xml:space="preserve"> </w:t>
      </w:r>
      <w:r w:rsidR="002C1664">
        <w:rPr>
          <w:sz w:val="26"/>
          <w:szCs w:val="26"/>
        </w:rPr>
        <w:t>подведения итогов районного К</w:t>
      </w:r>
      <w:r w:rsidR="0015697A" w:rsidRPr="000123EC">
        <w:rPr>
          <w:sz w:val="26"/>
          <w:szCs w:val="26"/>
        </w:rPr>
        <w:t>онкурса</w:t>
      </w:r>
      <w:r w:rsidR="002C1664">
        <w:rPr>
          <w:sz w:val="26"/>
          <w:szCs w:val="26"/>
        </w:rPr>
        <w:t>.</w:t>
      </w:r>
    </w:p>
    <w:p w:rsidR="00A342EF" w:rsidRDefault="00A342EF" w:rsidP="007845E4">
      <w:pPr>
        <w:widowControl w:val="0"/>
        <w:tabs>
          <w:tab w:val="left" w:pos="420"/>
        </w:tabs>
        <w:autoSpaceDE w:val="0"/>
        <w:autoSpaceDN w:val="0"/>
        <w:adjustRightInd w:val="0"/>
        <w:spacing w:line="360" w:lineRule="auto"/>
        <w:ind w:firstLine="567"/>
        <w:rPr>
          <w:sz w:val="26"/>
          <w:szCs w:val="26"/>
        </w:rPr>
      </w:pPr>
    </w:p>
    <w:p w:rsidR="00D00519" w:rsidRPr="000123EC" w:rsidRDefault="00CE4C13" w:rsidP="007845E4">
      <w:pPr>
        <w:widowControl w:val="0"/>
        <w:tabs>
          <w:tab w:val="left" w:pos="420"/>
        </w:tabs>
        <w:autoSpaceDE w:val="0"/>
        <w:autoSpaceDN w:val="0"/>
        <w:adjustRightInd w:val="0"/>
        <w:spacing w:line="360" w:lineRule="auto"/>
        <w:ind w:firstLine="567"/>
        <w:rPr>
          <w:sz w:val="26"/>
          <w:szCs w:val="26"/>
        </w:rPr>
      </w:pPr>
      <w:r w:rsidRPr="000123EC">
        <w:rPr>
          <w:sz w:val="26"/>
          <w:szCs w:val="26"/>
        </w:rPr>
        <w:lastRenderedPageBreak/>
        <w:t>8</w:t>
      </w:r>
      <w:r w:rsidR="00702222" w:rsidRPr="000123EC">
        <w:rPr>
          <w:sz w:val="26"/>
          <w:szCs w:val="26"/>
        </w:rPr>
        <w:t>.</w:t>
      </w:r>
      <w:r w:rsidR="0015697A" w:rsidRPr="000123EC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ОПРЕДЕЛ</w:t>
      </w:r>
      <w:r w:rsidR="00293FCB" w:rsidRPr="000123EC">
        <w:rPr>
          <w:sz w:val="26"/>
          <w:szCs w:val="26"/>
        </w:rPr>
        <w:t>Е</w:t>
      </w:r>
      <w:r w:rsidR="00D00519">
        <w:rPr>
          <w:sz w:val="26"/>
          <w:szCs w:val="26"/>
        </w:rPr>
        <w:t>НИЕ И НАГРАЖДЕНИЕ</w:t>
      </w:r>
      <w:r w:rsidR="007845E4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ПОБЕДИТЕЛЕЙ КОНКУРСА</w:t>
      </w:r>
    </w:p>
    <w:p w:rsidR="00812FC3" w:rsidRPr="00C15A50" w:rsidRDefault="00293FCB" w:rsidP="00C15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</w:t>
      </w:r>
      <w:r w:rsidR="00812FC3" w:rsidRPr="000123EC">
        <w:rPr>
          <w:sz w:val="26"/>
          <w:szCs w:val="26"/>
        </w:rPr>
        <w:t xml:space="preserve">.1. </w:t>
      </w:r>
      <w:r w:rsidRPr="000123EC">
        <w:rPr>
          <w:sz w:val="26"/>
          <w:szCs w:val="26"/>
        </w:rPr>
        <w:t>Победители (1-е место) и призеры конкурса (2-е</w:t>
      </w:r>
      <w:r w:rsidR="00814B3A">
        <w:rPr>
          <w:sz w:val="26"/>
          <w:szCs w:val="26"/>
        </w:rPr>
        <w:t xml:space="preserve"> и 3-е место) каждой номинации к</w:t>
      </w:r>
      <w:r w:rsidRPr="000123EC">
        <w:rPr>
          <w:sz w:val="26"/>
          <w:szCs w:val="26"/>
        </w:rPr>
        <w:t xml:space="preserve">онкурса награждаются грамотами и  ценными подарками; </w:t>
      </w:r>
    </w:p>
    <w:p w:rsidR="002E6891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</w:t>
      </w:r>
      <w:r w:rsidR="00C15A50">
        <w:rPr>
          <w:sz w:val="26"/>
          <w:szCs w:val="26"/>
        </w:rPr>
        <w:t>.2</w:t>
      </w:r>
      <w:r w:rsidR="00812FC3" w:rsidRPr="000123EC">
        <w:rPr>
          <w:sz w:val="26"/>
          <w:szCs w:val="26"/>
        </w:rPr>
        <w:t>.</w:t>
      </w:r>
      <w:r w:rsidR="00812FC3" w:rsidRPr="000123EC">
        <w:rPr>
          <w:sz w:val="26"/>
          <w:szCs w:val="26"/>
        </w:rPr>
        <w:tab/>
        <w:t xml:space="preserve"> </w:t>
      </w:r>
      <w:r w:rsidRPr="000123EC">
        <w:rPr>
          <w:sz w:val="26"/>
          <w:szCs w:val="26"/>
        </w:rPr>
        <w:t>Руководители участников конкурса победителей и призеров отмечаются благода</w:t>
      </w:r>
      <w:r w:rsidRPr="000123EC">
        <w:rPr>
          <w:sz w:val="26"/>
          <w:szCs w:val="26"/>
        </w:rPr>
        <w:t>р</w:t>
      </w:r>
      <w:r w:rsidRPr="000123EC">
        <w:rPr>
          <w:sz w:val="26"/>
          <w:szCs w:val="26"/>
        </w:rPr>
        <w:t>ственными письмами Оргкомитета.</w:t>
      </w:r>
    </w:p>
    <w:p w:rsidR="002E6891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8.</w:t>
      </w:r>
      <w:r w:rsidR="00C15A50">
        <w:rPr>
          <w:sz w:val="26"/>
          <w:szCs w:val="26"/>
        </w:rPr>
        <w:t>3</w:t>
      </w:r>
      <w:r w:rsidRPr="000123EC">
        <w:rPr>
          <w:sz w:val="26"/>
          <w:szCs w:val="26"/>
        </w:rPr>
        <w:t>. По решению Оргкомитета отельные участники могут награждаться поощрительн</w:t>
      </w:r>
      <w:r w:rsidRPr="000123EC">
        <w:rPr>
          <w:sz w:val="26"/>
          <w:szCs w:val="26"/>
        </w:rPr>
        <w:t>ы</w:t>
      </w:r>
      <w:r w:rsidRPr="000123EC">
        <w:rPr>
          <w:sz w:val="26"/>
          <w:szCs w:val="26"/>
        </w:rPr>
        <w:t>ми призами и грамотами.</w:t>
      </w:r>
    </w:p>
    <w:p w:rsidR="00812FC3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8.</w:t>
      </w:r>
      <w:r w:rsidR="00C15A50">
        <w:rPr>
          <w:sz w:val="26"/>
          <w:szCs w:val="26"/>
        </w:rPr>
        <w:t>4</w:t>
      </w:r>
      <w:r w:rsidRPr="000123EC">
        <w:rPr>
          <w:sz w:val="26"/>
          <w:szCs w:val="26"/>
        </w:rPr>
        <w:t>. В рамках конкурса м</w:t>
      </w:r>
      <w:r w:rsidR="00812FC3" w:rsidRPr="000123EC">
        <w:rPr>
          <w:sz w:val="26"/>
          <w:szCs w:val="26"/>
        </w:rPr>
        <w:t xml:space="preserve">огут учреждаться призы общественных организаций, отдельных </w:t>
      </w:r>
      <w:r w:rsidR="00DD098E">
        <w:rPr>
          <w:sz w:val="26"/>
          <w:szCs w:val="26"/>
        </w:rPr>
        <w:t>ведомств, физических и юридических лиц.</w:t>
      </w:r>
    </w:p>
    <w:p w:rsidR="00812FC3" w:rsidRPr="000123EC" w:rsidRDefault="00812FC3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812FC3" w:rsidRPr="000123EC" w:rsidRDefault="00865D6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9</w:t>
      </w:r>
      <w:r w:rsidR="00812FC3" w:rsidRPr="000123EC">
        <w:rPr>
          <w:sz w:val="26"/>
          <w:szCs w:val="26"/>
        </w:rPr>
        <w:t>. ФИНАНСИРОВАНИЕ КОНКУРСА</w:t>
      </w:r>
    </w:p>
    <w:p w:rsidR="00195D89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9.1.  Финансирование конкурс</w:t>
      </w:r>
      <w:r w:rsidR="00195D89" w:rsidRPr="000123EC">
        <w:rPr>
          <w:sz w:val="26"/>
          <w:szCs w:val="26"/>
        </w:rPr>
        <w:t>а осуществляется за счет краевого бюджета Камчатского края</w:t>
      </w:r>
      <w:r w:rsidR="006F71DD">
        <w:rPr>
          <w:sz w:val="26"/>
          <w:szCs w:val="26"/>
        </w:rPr>
        <w:t xml:space="preserve"> </w:t>
      </w:r>
      <w:r w:rsidR="006F71DD" w:rsidRPr="000123EC">
        <w:rPr>
          <w:sz w:val="26"/>
          <w:szCs w:val="26"/>
        </w:rPr>
        <w:t>в рамках мероприятий по развитию и поддержке движения школьных лесничеств в Ка</w:t>
      </w:r>
      <w:r w:rsidR="006F71DD" w:rsidRPr="000123EC">
        <w:rPr>
          <w:sz w:val="26"/>
          <w:szCs w:val="26"/>
        </w:rPr>
        <w:t>м</w:t>
      </w:r>
      <w:r w:rsidR="006F71DD" w:rsidRPr="000123EC">
        <w:rPr>
          <w:sz w:val="26"/>
          <w:szCs w:val="26"/>
        </w:rPr>
        <w:t>чатском крае</w:t>
      </w:r>
      <w:r w:rsidR="00195D89" w:rsidRPr="000123EC">
        <w:rPr>
          <w:sz w:val="26"/>
          <w:szCs w:val="26"/>
        </w:rPr>
        <w:t xml:space="preserve">. </w:t>
      </w:r>
    </w:p>
    <w:p w:rsidR="00812FC3" w:rsidRPr="000123EC" w:rsidRDefault="00195D89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9.2. Дорожные расходы, </w:t>
      </w:r>
      <w:r w:rsidR="0053636E">
        <w:rPr>
          <w:sz w:val="26"/>
          <w:szCs w:val="26"/>
        </w:rPr>
        <w:t>связанные с доставкой работ</w:t>
      </w:r>
      <w:r w:rsidR="00812FC3" w:rsidRPr="000123EC">
        <w:rPr>
          <w:sz w:val="26"/>
          <w:szCs w:val="26"/>
        </w:rPr>
        <w:t xml:space="preserve"> на Конкурс, осуществляются за счет направляющей стороны.</w:t>
      </w:r>
    </w:p>
    <w:p w:rsidR="006F71DD" w:rsidRDefault="006F71DD" w:rsidP="00B04F67">
      <w:pPr>
        <w:widowControl w:val="0"/>
        <w:autoSpaceDE w:val="0"/>
        <w:autoSpaceDN w:val="0"/>
        <w:adjustRightInd w:val="0"/>
        <w:ind w:right="6729"/>
        <w:jc w:val="both"/>
        <w:rPr>
          <w:sz w:val="26"/>
          <w:szCs w:val="26"/>
        </w:rPr>
      </w:pPr>
    </w:p>
    <w:p w:rsidR="006F71DD" w:rsidRPr="001D5A38" w:rsidRDefault="00812FC3" w:rsidP="00B04F67">
      <w:pPr>
        <w:widowControl w:val="0"/>
        <w:autoSpaceDE w:val="0"/>
        <w:autoSpaceDN w:val="0"/>
        <w:adjustRightInd w:val="0"/>
        <w:ind w:right="6729"/>
        <w:jc w:val="both"/>
        <w:rPr>
          <w:sz w:val="26"/>
          <w:szCs w:val="26"/>
        </w:rPr>
      </w:pPr>
      <w:r w:rsidRPr="001D5A38">
        <w:rPr>
          <w:sz w:val="26"/>
          <w:szCs w:val="26"/>
        </w:rPr>
        <w:t>Телефон</w:t>
      </w:r>
      <w:r w:rsidR="006F71DD" w:rsidRPr="001D5A38">
        <w:rPr>
          <w:sz w:val="26"/>
          <w:szCs w:val="26"/>
        </w:rPr>
        <w:t>ы</w:t>
      </w:r>
      <w:r w:rsidRPr="001D5A38">
        <w:rPr>
          <w:sz w:val="26"/>
          <w:szCs w:val="26"/>
        </w:rPr>
        <w:t xml:space="preserve"> для справок</w:t>
      </w:r>
      <w:r w:rsidR="006F71DD" w:rsidRPr="001D5A38">
        <w:rPr>
          <w:sz w:val="26"/>
          <w:szCs w:val="26"/>
        </w:rPr>
        <w:t>:</w:t>
      </w:r>
    </w:p>
    <w:p w:rsidR="00A45EB0" w:rsidRPr="001D5A38" w:rsidRDefault="00812FC3" w:rsidP="006F71DD">
      <w:pPr>
        <w:widowControl w:val="0"/>
        <w:autoSpaceDE w:val="0"/>
        <w:autoSpaceDN w:val="0"/>
        <w:adjustRightInd w:val="0"/>
        <w:ind w:right="5737"/>
        <w:jc w:val="both"/>
        <w:rPr>
          <w:sz w:val="26"/>
          <w:szCs w:val="26"/>
        </w:rPr>
      </w:pPr>
      <w:r w:rsidRPr="001D5A38">
        <w:rPr>
          <w:sz w:val="26"/>
          <w:szCs w:val="26"/>
        </w:rPr>
        <w:t xml:space="preserve"> (415-31</w:t>
      </w:r>
      <w:r w:rsidR="00A45EB0" w:rsidRPr="001D5A38">
        <w:rPr>
          <w:sz w:val="26"/>
          <w:szCs w:val="26"/>
        </w:rPr>
        <w:t>) 6-18-33;</w:t>
      </w:r>
      <w:r w:rsidR="006F71DD" w:rsidRPr="001D5A38">
        <w:rPr>
          <w:sz w:val="26"/>
          <w:szCs w:val="26"/>
        </w:rPr>
        <w:t xml:space="preserve"> </w:t>
      </w:r>
    </w:p>
    <w:p w:rsidR="00A45EB0" w:rsidRPr="001D5A38" w:rsidRDefault="00A45EB0" w:rsidP="00A45EB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D5A38">
        <w:rPr>
          <w:sz w:val="26"/>
          <w:szCs w:val="26"/>
          <w:lang w:val="en-US"/>
        </w:rPr>
        <w:t>E</w:t>
      </w:r>
      <w:r w:rsidRPr="001D5A38">
        <w:rPr>
          <w:sz w:val="26"/>
          <w:szCs w:val="26"/>
        </w:rPr>
        <w:t>-</w:t>
      </w:r>
      <w:r w:rsidRPr="001D5A38">
        <w:rPr>
          <w:sz w:val="26"/>
          <w:szCs w:val="26"/>
          <w:lang w:val="en-US"/>
        </w:rPr>
        <w:t>mail</w:t>
      </w:r>
      <w:r w:rsidRPr="001D5A38">
        <w:rPr>
          <w:sz w:val="26"/>
          <w:szCs w:val="26"/>
        </w:rPr>
        <w:t xml:space="preserve">: </w:t>
      </w:r>
      <w:proofErr w:type="spellStart"/>
      <w:r w:rsidRPr="001D5A38">
        <w:rPr>
          <w:sz w:val="26"/>
          <w:szCs w:val="26"/>
          <w:lang w:val="en-US"/>
        </w:rPr>
        <w:t>sosna</w:t>
      </w:r>
      <w:proofErr w:type="spellEnd"/>
      <w:r w:rsidRPr="001D5A38">
        <w:rPr>
          <w:sz w:val="26"/>
          <w:szCs w:val="26"/>
        </w:rPr>
        <w:t>-</w:t>
      </w:r>
      <w:proofErr w:type="spellStart"/>
      <w:r w:rsidRPr="001D5A38">
        <w:rPr>
          <w:sz w:val="26"/>
          <w:szCs w:val="26"/>
          <w:lang w:val="en-US"/>
        </w:rPr>
        <w:t>elizovo</w:t>
      </w:r>
      <w:proofErr w:type="spellEnd"/>
      <w:r w:rsidRPr="001D5A38">
        <w:rPr>
          <w:sz w:val="26"/>
          <w:szCs w:val="26"/>
        </w:rPr>
        <w:t>@</w:t>
      </w:r>
      <w:r w:rsidRPr="001D5A38">
        <w:rPr>
          <w:sz w:val="26"/>
          <w:szCs w:val="26"/>
          <w:lang w:val="en-US"/>
        </w:rPr>
        <w:t>mail</w:t>
      </w:r>
      <w:r w:rsidRPr="001D5A38">
        <w:rPr>
          <w:sz w:val="26"/>
          <w:szCs w:val="26"/>
        </w:rPr>
        <w:t>.</w:t>
      </w:r>
      <w:proofErr w:type="spellStart"/>
      <w:r w:rsidRPr="001D5A38">
        <w:rPr>
          <w:sz w:val="26"/>
          <w:szCs w:val="26"/>
          <w:lang w:val="en-US"/>
        </w:rPr>
        <w:t>ru</w:t>
      </w:r>
      <w:proofErr w:type="spellEnd"/>
    </w:p>
    <w:p w:rsidR="00812FC3" w:rsidRPr="000123EC" w:rsidRDefault="006F71DD" w:rsidP="006F71DD">
      <w:pPr>
        <w:widowControl w:val="0"/>
        <w:autoSpaceDE w:val="0"/>
        <w:autoSpaceDN w:val="0"/>
        <w:adjustRightInd w:val="0"/>
        <w:ind w:right="573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15A50">
        <w:rPr>
          <w:sz w:val="26"/>
          <w:szCs w:val="26"/>
        </w:rPr>
        <w:t xml:space="preserve"> </w:t>
      </w:r>
      <w:r w:rsidR="00CA3250">
        <w:rPr>
          <w:sz w:val="26"/>
          <w:szCs w:val="26"/>
        </w:rPr>
        <w:t>Елизовское лесничество – филиал КГКУ «Камчатские лесничества».</w:t>
      </w:r>
    </w:p>
    <w:p w:rsidR="00812FC3" w:rsidRPr="000123EC" w:rsidRDefault="00812FC3" w:rsidP="00B04F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FC3" w:rsidRPr="000123EC" w:rsidRDefault="00812FC3" w:rsidP="00B04F67">
      <w:pPr>
        <w:keepNext/>
        <w:widowControl w:val="0"/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                                                                                  </w:t>
      </w:r>
    </w:p>
    <w:p w:rsidR="00752935" w:rsidRPr="000123EC" w:rsidRDefault="00812FC3" w:rsidP="00B04F67">
      <w:pPr>
        <w:keepNext/>
        <w:widowControl w:val="0"/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br w:type="page"/>
      </w:r>
      <w:r w:rsidRPr="000123EC">
        <w:rPr>
          <w:sz w:val="26"/>
          <w:szCs w:val="26"/>
        </w:rPr>
        <w:lastRenderedPageBreak/>
        <w:t xml:space="preserve">   </w:t>
      </w:r>
    </w:p>
    <w:p w:rsidR="00812FC3" w:rsidRPr="00B45F1D" w:rsidRDefault="00812FC3" w:rsidP="00B45F1D">
      <w:pPr>
        <w:keepNext/>
        <w:widowControl w:val="0"/>
        <w:autoSpaceDE w:val="0"/>
        <w:autoSpaceDN w:val="0"/>
        <w:adjustRightInd w:val="0"/>
        <w:ind w:left="7088" w:right="-58"/>
        <w:rPr>
          <w:b/>
          <w:bCs/>
        </w:rPr>
      </w:pPr>
      <w:r w:rsidRPr="00B45F1D">
        <w:rPr>
          <w:b/>
          <w:bCs/>
        </w:rPr>
        <w:t xml:space="preserve">Приложение  </w:t>
      </w:r>
      <w:r w:rsidR="00B45F1D">
        <w:rPr>
          <w:b/>
          <w:bCs/>
        </w:rPr>
        <w:t>1</w:t>
      </w:r>
    </w:p>
    <w:p w:rsidR="00B45F1D" w:rsidRPr="00B45F1D" w:rsidRDefault="00B45F1D" w:rsidP="00B45F1D">
      <w:pPr>
        <w:keepNext/>
        <w:widowControl w:val="0"/>
        <w:autoSpaceDE w:val="0"/>
        <w:autoSpaceDN w:val="0"/>
        <w:adjustRightInd w:val="0"/>
        <w:ind w:left="7088"/>
        <w:jc w:val="both"/>
      </w:pPr>
      <w:r w:rsidRPr="00B45F1D">
        <w:t xml:space="preserve">к </w:t>
      </w:r>
      <w:r w:rsidRPr="00B45F1D">
        <w:t xml:space="preserve">Положению </w:t>
      </w:r>
      <w:r w:rsidRPr="00B45F1D">
        <w:t>о проведении  районного конкурса детского творчества «Сохраним лес от пожаров 2022»</w:t>
      </w:r>
    </w:p>
    <w:p w:rsidR="00B45F1D" w:rsidRPr="00D61069" w:rsidRDefault="00B45F1D" w:rsidP="00B45F1D">
      <w:pPr>
        <w:widowControl w:val="0"/>
        <w:autoSpaceDE w:val="0"/>
        <w:autoSpaceDN w:val="0"/>
        <w:adjustRightInd w:val="0"/>
        <w:spacing w:line="340" w:lineRule="exact"/>
        <w:ind w:left="7088"/>
        <w:rPr>
          <w:sz w:val="26"/>
          <w:szCs w:val="26"/>
        </w:rPr>
      </w:pPr>
      <w:r w:rsidRPr="00D61069">
        <w:rPr>
          <w:sz w:val="26"/>
          <w:szCs w:val="26"/>
        </w:rPr>
        <w:t xml:space="preserve"> </w:t>
      </w:r>
    </w:p>
    <w:p w:rsidR="00812FC3" w:rsidRPr="000123EC" w:rsidRDefault="00812FC3" w:rsidP="00812FC3">
      <w:pPr>
        <w:keepNext/>
        <w:widowControl w:val="0"/>
        <w:tabs>
          <w:tab w:val="left" w:pos="7938"/>
        </w:tabs>
        <w:autoSpaceDE w:val="0"/>
        <w:autoSpaceDN w:val="0"/>
        <w:adjustRightInd w:val="0"/>
        <w:ind w:left="7797" w:right="-58" w:firstLine="567"/>
        <w:jc w:val="both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ind w:right="-58" w:firstLine="567"/>
        <w:jc w:val="center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ind w:right="-58"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ТРЕБОВАНИЯ К</w:t>
      </w:r>
      <w:r w:rsidR="00752935" w:rsidRPr="000123EC">
        <w:rPr>
          <w:sz w:val="26"/>
          <w:szCs w:val="26"/>
        </w:rPr>
        <w:t xml:space="preserve">  О</w:t>
      </w:r>
      <w:r w:rsidRPr="000123EC">
        <w:rPr>
          <w:sz w:val="26"/>
          <w:szCs w:val="26"/>
        </w:rPr>
        <w:t xml:space="preserve">ФОРМЛЕНИЮ КОНКУРСНЫХ РАБОТ  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ind w:right="-58" w:firstLine="567"/>
        <w:jc w:val="both"/>
        <w:rPr>
          <w:sz w:val="26"/>
          <w:szCs w:val="26"/>
        </w:rPr>
      </w:pPr>
    </w:p>
    <w:p w:rsidR="001820C5" w:rsidRPr="000123EC" w:rsidRDefault="001820C5" w:rsidP="00F66756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Работа, представленная на конкурс должна иметь название.</w:t>
      </w:r>
    </w:p>
    <w:p w:rsidR="00C52901" w:rsidRPr="000123EC" w:rsidRDefault="00C52901" w:rsidP="00F66756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На конкурс принимаются аккуратно оформленные работы.</w:t>
      </w:r>
    </w:p>
    <w:p w:rsidR="00195D89" w:rsidRPr="000123EC" w:rsidRDefault="00195D89" w:rsidP="00F66756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На конкурс принимаются индивидуальные работы</w:t>
      </w:r>
      <w:r w:rsidR="00762E46" w:rsidRPr="000123EC">
        <w:rPr>
          <w:sz w:val="26"/>
          <w:szCs w:val="26"/>
        </w:rPr>
        <w:t>.</w:t>
      </w:r>
    </w:p>
    <w:p w:rsidR="00812FC3" w:rsidRPr="000123EC" w:rsidRDefault="00812FC3" w:rsidP="00F6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Работа должна соответствовать тематики Конкурса.</w:t>
      </w:r>
    </w:p>
    <w:p w:rsidR="001820C5" w:rsidRPr="00A45EB0" w:rsidRDefault="00812FC3" w:rsidP="00F6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Копии </w:t>
      </w:r>
      <w:r w:rsidRPr="00A45EB0">
        <w:rPr>
          <w:sz w:val="26"/>
          <w:szCs w:val="26"/>
        </w:rPr>
        <w:t>работ не рассматриваются.</w:t>
      </w:r>
    </w:p>
    <w:p w:rsidR="001820C5" w:rsidRPr="00A45EB0" w:rsidRDefault="001820C5" w:rsidP="00F6675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proofErr w:type="gramStart"/>
      <w:r w:rsidRPr="00A45EB0">
        <w:rPr>
          <w:sz w:val="26"/>
          <w:szCs w:val="26"/>
        </w:rPr>
        <w:t>Р</w:t>
      </w:r>
      <w:r w:rsidR="00812FC3" w:rsidRPr="00A45EB0">
        <w:rPr>
          <w:sz w:val="26"/>
          <w:szCs w:val="26"/>
        </w:rPr>
        <w:t>абот</w:t>
      </w:r>
      <w:r w:rsidRPr="00A45EB0">
        <w:rPr>
          <w:sz w:val="26"/>
          <w:szCs w:val="26"/>
        </w:rPr>
        <w:t xml:space="preserve">ы </w:t>
      </w:r>
      <w:r w:rsidR="00812FC3" w:rsidRPr="00A45EB0">
        <w:rPr>
          <w:sz w:val="26"/>
          <w:szCs w:val="26"/>
        </w:rPr>
        <w:t>должн</w:t>
      </w:r>
      <w:r w:rsidRPr="00A45EB0">
        <w:rPr>
          <w:sz w:val="26"/>
          <w:szCs w:val="26"/>
        </w:rPr>
        <w:t xml:space="preserve">ы </w:t>
      </w:r>
      <w:r w:rsidR="00812FC3" w:rsidRPr="00A45EB0">
        <w:rPr>
          <w:sz w:val="26"/>
          <w:szCs w:val="26"/>
        </w:rPr>
        <w:t>иметь в правом нижнем углу</w:t>
      </w:r>
      <w:r w:rsidR="004B17E7" w:rsidRPr="00A45EB0">
        <w:rPr>
          <w:sz w:val="26"/>
          <w:szCs w:val="26"/>
        </w:rPr>
        <w:t xml:space="preserve"> этикетку с указанием</w:t>
      </w:r>
      <w:r w:rsidR="00812FC3" w:rsidRPr="00A45EB0">
        <w:rPr>
          <w:sz w:val="26"/>
          <w:szCs w:val="26"/>
        </w:rPr>
        <w:t xml:space="preserve"> название </w:t>
      </w:r>
      <w:r w:rsidR="00D61069" w:rsidRPr="00A45EB0">
        <w:rPr>
          <w:sz w:val="26"/>
          <w:szCs w:val="26"/>
        </w:rPr>
        <w:t>работы</w:t>
      </w:r>
      <w:r w:rsidR="00812FC3" w:rsidRPr="00A45EB0">
        <w:rPr>
          <w:sz w:val="26"/>
          <w:szCs w:val="26"/>
        </w:rPr>
        <w:t xml:space="preserve">; фамилию и имя (полностью) автора, </w:t>
      </w:r>
      <w:r w:rsidR="00D61069" w:rsidRPr="00A45EB0">
        <w:rPr>
          <w:sz w:val="26"/>
          <w:szCs w:val="26"/>
        </w:rPr>
        <w:t xml:space="preserve">его возраст (лет), </w:t>
      </w:r>
      <w:r w:rsidR="00812FC3" w:rsidRPr="00A45EB0">
        <w:rPr>
          <w:sz w:val="26"/>
          <w:szCs w:val="26"/>
        </w:rPr>
        <w:t>класс</w:t>
      </w:r>
      <w:r w:rsidR="00D61069" w:rsidRPr="00A45EB0">
        <w:rPr>
          <w:sz w:val="26"/>
          <w:szCs w:val="26"/>
        </w:rPr>
        <w:t>,</w:t>
      </w:r>
      <w:r w:rsidR="004B17E7" w:rsidRPr="00A45EB0">
        <w:rPr>
          <w:sz w:val="26"/>
          <w:szCs w:val="26"/>
        </w:rPr>
        <w:t xml:space="preserve"> наименование организ</w:t>
      </w:r>
      <w:r w:rsidR="004B17E7" w:rsidRPr="00A45EB0">
        <w:rPr>
          <w:sz w:val="26"/>
          <w:szCs w:val="26"/>
        </w:rPr>
        <w:t>а</w:t>
      </w:r>
      <w:r w:rsidR="004B17E7" w:rsidRPr="00A45EB0">
        <w:rPr>
          <w:sz w:val="26"/>
          <w:szCs w:val="26"/>
        </w:rPr>
        <w:t>ции или объединения</w:t>
      </w:r>
      <w:r w:rsidR="00812FC3" w:rsidRPr="00A45EB0">
        <w:rPr>
          <w:sz w:val="26"/>
          <w:szCs w:val="26"/>
        </w:rPr>
        <w:t xml:space="preserve">; фамилия, имя и отчество (полностью) руководителя; </w:t>
      </w:r>
      <w:r w:rsidRPr="00A45EB0">
        <w:rPr>
          <w:sz w:val="26"/>
          <w:szCs w:val="26"/>
        </w:rPr>
        <w:t>наименов</w:t>
      </w:r>
      <w:r w:rsidRPr="00A45EB0">
        <w:rPr>
          <w:sz w:val="26"/>
          <w:szCs w:val="26"/>
        </w:rPr>
        <w:t>а</w:t>
      </w:r>
      <w:r w:rsidRPr="00A45EB0">
        <w:rPr>
          <w:sz w:val="26"/>
          <w:szCs w:val="26"/>
        </w:rPr>
        <w:t xml:space="preserve">ние номинации, </w:t>
      </w:r>
      <w:r w:rsidR="00812FC3" w:rsidRPr="00A45EB0">
        <w:rPr>
          <w:sz w:val="26"/>
          <w:szCs w:val="26"/>
        </w:rPr>
        <w:t>год выполнения работы;</w:t>
      </w:r>
      <w:proofErr w:type="gramEnd"/>
    </w:p>
    <w:p w:rsidR="00812FC3" w:rsidRPr="00A45EB0" w:rsidRDefault="00812FC3" w:rsidP="00F6675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 </w:t>
      </w:r>
      <w:r w:rsidR="001820C5" w:rsidRPr="00A45EB0">
        <w:rPr>
          <w:sz w:val="26"/>
          <w:szCs w:val="26"/>
        </w:rPr>
        <w:t xml:space="preserve">Рисунки принимаются в Формате А-4; плакаты в формате </w:t>
      </w:r>
      <w:r w:rsidR="00F66756" w:rsidRPr="00A45EB0">
        <w:rPr>
          <w:sz w:val="26"/>
          <w:szCs w:val="26"/>
        </w:rPr>
        <w:t>А-2, А-3</w:t>
      </w:r>
      <w:r w:rsidR="001820C5" w:rsidRPr="00A45EB0">
        <w:rPr>
          <w:sz w:val="26"/>
          <w:szCs w:val="26"/>
        </w:rPr>
        <w:t>.</w:t>
      </w:r>
    </w:p>
    <w:p w:rsidR="001820C5" w:rsidRPr="00A45EB0" w:rsidRDefault="001820C5" w:rsidP="00F6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Каждая конкурсная работа должна сопровождаться</w:t>
      </w:r>
      <w:r w:rsidR="00762E46" w:rsidRPr="00A45EB0">
        <w:rPr>
          <w:sz w:val="26"/>
          <w:szCs w:val="26"/>
        </w:rPr>
        <w:t xml:space="preserve"> </w:t>
      </w:r>
      <w:r w:rsidRPr="00A45EB0">
        <w:rPr>
          <w:sz w:val="26"/>
          <w:szCs w:val="26"/>
        </w:rPr>
        <w:t xml:space="preserve">анкетой-заявкой, </w:t>
      </w:r>
      <w:proofErr w:type="gramStart"/>
      <w:r w:rsidRPr="00A45EB0">
        <w:rPr>
          <w:sz w:val="26"/>
          <w:szCs w:val="26"/>
        </w:rPr>
        <w:t>согласно прил</w:t>
      </w:r>
      <w:r w:rsidRPr="00A45EB0">
        <w:rPr>
          <w:sz w:val="26"/>
          <w:szCs w:val="26"/>
        </w:rPr>
        <w:t>о</w:t>
      </w:r>
      <w:r w:rsidRPr="00A45EB0">
        <w:rPr>
          <w:sz w:val="26"/>
          <w:szCs w:val="26"/>
        </w:rPr>
        <w:t>жения</w:t>
      </w:r>
      <w:proofErr w:type="gramEnd"/>
      <w:r w:rsidRPr="00A45EB0">
        <w:rPr>
          <w:sz w:val="26"/>
          <w:szCs w:val="26"/>
        </w:rPr>
        <w:t xml:space="preserve"> № </w:t>
      </w:r>
      <w:r w:rsidR="00B04F67" w:rsidRPr="00A45EB0">
        <w:rPr>
          <w:sz w:val="26"/>
          <w:szCs w:val="26"/>
        </w:rPr>
        <w:t>3</w:t>
      </w:r>
      <w:r w:rsidRPr="00A45EB0">
        <w:rPr>
          <w:sz w:val="26"/>
          <w:szCs w:val="26"/>
        </w:rPr>
        <w:t xml:space="preserve"> к</w:t>
      </w:r>
      <w:r w:rsidR="00762E46" w:rsidRPr="00A45EB0">
        <w:rPr>
          <w:sz w:val="26"/>
          <w:szCs w:val="26"/>
        </w:rPr>
        <w:t xml:space="preserve"> </w:t>
      </w:r>
      <w:r w:rsidR="007845E4" w:rsidRPr="00A45EB0">
        <w:rPr>
          <w:sz w:val="26"/>
          <w:szCs w:val="26"/>
        </w:rPr>
        <w:t xml:space="preserve">настоящему </w:t>
      </w:r>
      <w:r w:rsidR="00762E46" w:rsidRPr="00A45EB0">
        <w:rPr>
          <w:sz w:val="26"/>
          <w:szCs w:val="26"/>
        </w:rPr>
        <w:t>Положению</w:t>
      </w:r>
      <w:r w:rsidR="007845E4" w:rsidRPr="00A45EB0">
        <w:rPr>
          <w:sz w:val="26"/>
          <w:szCs w:val="26"/>
        </w:rPr>
        <w:t>.</w:t>
      </w:r>
    </w:p>
    <w:p w:rsidR="004758D6" w:rsidRPr="00A45EB0" w:rsidRDefault="004758D6" w:rsidP="004758D6">
      <w:pPr>
        <w:widowControl w:val="0"/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B17E7" w:rsidRPr="00A45EB0" w:rsidTr="004B17E7">
        <w:tc>
          <w:tcPr>
            <w:tcW w:w="5778" w:type="dxa"/>
            <w:tcBorders>
              <w:bottom w:val="single" w:sz="4" w:space="0" w:color="auto"/>
            </w:tcBorders>
          </w:tcPr>
          <w:p w:rsidR="004B17E7" w:rsidRPr="00A45EB0" w:rsidRDefault="004B17E7" w:rsidP="004B17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b/>
                <w:sz w:val="26"/>
                <w:szCs w:val="26"/>
              </w:rPr>
            </w:pPr>
            <w:r w:rsidRPr="00A45EB0">
              <w:rPr>
                <w:b/>
                <w:sz w:val="26"/>
                <w:szCs w:val="26"/>
              </w:rPr>
              <w:t xml:space="preserve">Образец оформления этикетки </w:t>
            </w:r>
          </w:p>
          <w:p w:rsidR="004B17E7" w:rsidRPr="00A45EB0" w:rsidRDefault="004B17E7" w:rsidP="004B17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sz w:val="26"/>
                <w:szCs w:val="26"/>
              </w:rPr>
            </w:pPr>
            <w:r w:rsidRPr="00A45EB0">
              <w:rPr>
                <w:b/>
                <w:sz w:val="26"/>
                <w:szCs w:val="26"/>
              </w:rPr>
              <w:t>к работе, представленной на конкурс</w:t>
            </w:r>
          </w:p>
        </w:tc>
      </w:tr>
      <w:tr w:rsidR="004B17E7" w:rsidRPr="00A45EB0" w:rsidTr="004B17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Название работы: «</w:t>
            </w:r>
            <w:r w:rsidR="00D61069" w:rsidRPr="00A45EB0">
              <w:rPr>
                <w:b/>
                <w:sz w:val="26"/>
                <w:szCs w:val="26"/>
              </w:rPr>
              <w:t>Берегите</w:t>
            </w:r>
            <w:r w:rsidRPr="00A45EB0">
              <w:rPr>
                <w:b/>
                <w:sz w:val="26"/>
                <w:szCs w:val="26"/>
              </w:rPr>
              <w:t xml:space="preserve"> лес от пожара</w:t>
            </w:r>
            <w:r w:rsidRPr="00A45EB0">
              <w:rPr>
                <w:sz w:val="26"/>
                <w:szCs w:val="26"/>
              </w:rPr>
              <w:t>»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Автор: </w:t>
            </w:r>
            <w:r w:rsidRPr="00A45EB0">
              <w:rPr>
                <w:b/>
                <w:sz w:val="26"/>
                <w:szCs w:val="26"/>
              </w:rPr>
              <w:t>Иван</w:t>
            </w:r>
            <w:r w:rsidR="00D61069" w:rsidRPr="00A45EB0">
              <w:rPr>
                <w:b/>
                <w:sz w:val="26"/>
                <w:szCs w:val="26"/>
              </w:rPr>
              <w:t xml:space="preserve"> Иванов, </w:t>
            </w:r>
            <w:r w:rsidR="00D61069" w:rsidRPr="00A45EB0">
              <w:rPr>
                <w:sz w:val="26"/>
                <w:szCs w:val="26"/>
              </w:rPr>
              <w:t>10 лет.</w:t>
            </w:r>
          </w:p>
          <w:p w:rsidR="004B17E7" w:rsidRPr="00A45EB0" w:rsidRDefault="00D61069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У</w:t>
            </w:r>
            <w:r w:rsidR="004B17E7" w:rsidRPr="00A45EB0">
              <w:rPr>
                <w:sz w:val="26"/>
                <w:szCs w:val="26"/>
              </w:rPr>
              <w:t xml:space="preserve">ченик 3 «Б» класс МБОУ ЕСШ № 100, 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Школьное лесничество «Лесовод».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Руководитель: Петров Петр Петрович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123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Год </w:t>
            </w:r>
            <w:r w:rsidRPr="00A45EB0">
              <w:rPr>
                <w:b/>
                <w:sz w:val="26"/>
                <w:szCs w:val="26"/>
              </w:rPr>
              <w:t>202</w:t>
            </w:r>
            <w:r w:rsidR="00A342EF">
              <w:rPr>
                <w:b/>
                <w:sz w:val="26"/>
                <w:szCs w:val="26"/>
              </w:rPr>
              <w:t>2</w:t>
            </w:r>
          </w:p>
          <w:p w:rsidR="004B17E7" w:rsidRPr="00A45EB0" w:rsidRDefault="004B17E7" w:rsidP="004B17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sz w:val="26"/>
                <w:szCs w:val="26"/>
              </w:rPr>
            </w:pPr>
          </w:p>
        </w:tc>
      </w:tr>
    </w:tbl>
    <w:p w:rsidR="00762E46" w:rsidRPr="00A45EB0" w:rsidRDefault="00762E46">
      <w:pPr>
        <w:spacing w:after="200" w:line="276" w:lineRule="auto"/>
        <w:rPr>
          <w:sz w:val="26"/>
          <w:szCs w:val="26"/>
        </w:rPr>
      </w:pPr>
      <w:r w:rsidRPr="00A45EB0">
        <w:rPr>
          <w:sz w:val="26"/>
          <w:szCs w:val="26"/>
        </w:rPr>
        <w:br w:type="page"/>
      </w:r>
    </w:p>
    <w:p w:rsidR="00812FC3" w:rsidRPr="00A45EB0" w:rsidRDefault="00812FC3" w:rsidP="00812FC3">
      <w:pPr>
        <w:widowControl w:val="0"/>
        <w:autoSpaceDE w:val="0"/>
        <w:autoSpaceDN w:val="0"/>
        <w:adjustRightInd w:val="0"/>
        <w:ind w:right="-58" w:firstLine="567"/>
        <w:jc w:val="right"/>
        <w:rPr>
          <w:b/>
          <w:bCs/>
          <w:sz w:val="26"/>
          <w:szCs w:val="26"/>
        </w:rPr>
      </w:pPr>
      <w:r w:rsidRPr="00A45EB0">
        <w:rPr>
          <w:b/>
          <w:bCs/>
          <w:sz w:val="26"/>
          <w:szCs w:val="26"/>
        </w:rPr>
        <w:lastRenderedPageBreak/>
        <w:t xml:space="preserve">     </w:t>
      </w:r>
    </w:p>
    <w:p w:rsidR="00B45F1D" w:rsidRPr="00B45F1D" w:rsidRDefault="00B45F1D" w:rsidP="00B45F1D">
      <w:pPr>
        <w:keepNext/>
        <w:widowControl w:val="0"/>
        <w:autoSpaceDE w:val="0"/>
        <w:autoSpaceDN w:val="0"/>
        <w:adjustRightInd w:val="0"/>
        <w:ind w:left="7088" w:right="-58"/>
        <w:rPr>
          <w:b/>
          <w:bCs/>
        </w:rPr>
      </w:pPr>
      <w:r w:rsidRPr="00B45F1D">
        <w:rPr>
          <w:b/>
          <w:bCs/>
        </w:rPr>
        <w:t xml:space="preserve">Приложение </w:t>
      </w:r>
      <w:r>
        <w:rPr>
          <w:b/>
          <w:bCs/>
        </w:rPr>
        <w:t>2</w:t>
      </w:r>
    </w:p>
    <w:p w:rsidR="00B45F1D" w:rsidRPr="00B45F1D" w:rsidRDefault="00B45F1D" w:rsidP="00B45F1D">
      <w:pPr>
        <w:keepNext/>
        <w:widowControl w:val="0"/>
        <w:autoSpaceDE w:val="0"/>
        <w:autoSpaceDN w:val="0"/>
        <w:adjustRightInd w:val="0"/>
        <w:ind w:left="7088"/>
        <w:jc w:val="both"/>
      </w:pPr>
      <w:r w:rsidRPr="00B45F1D">
        <w:t>к Положению о проведении  районного конкурса детского творчества «Сохраним лес от пожаров 2022»</w:t>
      </w:r>
    </w:p>
    <w:p w:rsidR="00B45F1D" w:rsidRPr="00D61069" w:rsidRDefault="00B45F1D" w:rsidP="00B45F1D">
      <w:pPr>
        <w:widowControl w:val="0"/>
        <w:autoSpaceDE w:val="0"/>
        <w:autoSpaceDN w:val="0"/>
        <w:adjustRightInd w:val="0"/>
        <w:spacing w:line="340" w:lineRule="exact"/>
        <w:ind w:left="6804"/>
        <w:rPr>
          <w:sz w:val="26"/>
          <w:szCs w:val="26"/>
        </w:rPr>
      </w:pPr>
      <w:r w:rsidRPr="00D61069">
        <w:rPr>
          <w:sz w:val="26"/>
          <w:szCs w:val="26"/>
        </w:rPr>
        <w:t xml:space="preserve"> </w:t>
      </w:r>
    </w:p>
    <w:p w:rsidR="00B45F1D" w:rsidRPr="00A45EB0" w:rsidRDefault="00B45F1D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</w:p>
    <w:p w:rsidR="00762E46" w:rsidRPr="00A45EB0" w:rsidRDefault="00762E46" w:rsidP="00812F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2FC3" w:rsidRPr="00A45EB0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5EB0">
        <w:rPr>
          <w:b/>
          <w:bCs/>
          <w:sz w:val="26"/>
          <w:szCs w:val="26"/>
        </w:rPr>
        <w:t>Состав орг</w:t>
      </w:r>
      <w:r w:rsidR="00762E46" w:rsidRPr="00A45EB0">
        <w:rPr>
          <w:b/>
          <w:bCs/>
          <w:sz w:val="26"/>
          <w:szCs w:val="26"/>
        </w:rPr>
        <w:t xml:space="preserve">анизационного </w:t>
      </w:r>
      <w:r w:rsidRPr="00A45EB0">
        <w:rPr>
          <w:b/>
          <w:bCs/>
          <w:sz w:val="26"/>
          <w:szCs w:val="26"/>
        </w:rPr>
        <w:t xml:space="preserve">комитета </w:t>
      </w:r>
    </w:p>
    <w:p w:rsidR="00812FC3" w:rsidRPr="00A45EB0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5EB0">
        <w:rPr>
          <w:b/>
          <w:sz w:val="26"/>
          <w:szCs w:val="26"/>
        </w:rPr>
        <w:t xml:space="preserve">районного конкурса детского </w:t>
      </w:r>
      <w:r w:rsidR="009F008C" w:rsidRPr="00A45EB0">
        <w:rPr>
          <w:b/>
          <w:sz w:val="26"/>
          <w:szCs w:val="26"/>
        </w:rPr>
        <w:t>творчества «</w:t>
      </w:r>
      <w:r w:rsidRPr="00A45EB0">
        <w:rPr>
          <w:b/>
          <w:sz w:val="26"/>
          <w:szCs w:val="26"/>
        </w:rPr>
        <w:t>Сохраним лес от пожаров</w:t>
      </w:r>
      <w:r w:rsidR="00D61069" w:rsidRPr="00A45EB0">
        <w:rPr>
          <w:b/>
          <w:sz w:val="26"/>
          <w:szCs w:val="26"/>
        </w:rPr>
        <w:t xml:space="preserve"> 2021</w:t>
      </w:r>
      <w:r w:rsidRPr="00A45EB0">
        <w:rPr>
          <w:b/>
          <w:sz w:val="26"/>
          <w:szCs w:val="26"/>
        </w:rPr>
        <w:t>»</w:t>
      </w:r>
    </w:p>
    <w:p w:rsidR="00812FC3" w:rsidRPr="00A45EB0" w:rsidRDefault="00812FC3" w:rsidP="00812F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468"/>
        <w:gridCol w:w="4035"/>
        <w:gridCol w:w="540"/>
        <w:gridCol w:w="5839"/>
      </w:tblGrid>
      <w:tr w:rsidR="00812FC3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E34B7A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E34B7A" w:rsidP="00A342EF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before="120" w:after="120"/>
              <w:ind w:right="-18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Захарченко Наталья </w:t>
            </w:r>
            <w:r w:rsidR="00EA302D" w:rsidRPr="00A45EB0">
              <w:rPr>
                <w:sz w:val="26"/>
                <w:szCs w:val="26"/>
              </w:rPr>
              <w:t>В</w:t>
            </w:r>
            <w:r w:rsidRPr="00A45EB0">
              <w:rPr>
                <w:sz w:val="26"/>
                <w:szCs w:val="26"/>
              </w:rPr>
              <w:t>ладимировна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12FC3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401A97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Начальник Елизовского лесничества –</w:t>
            </w:r>
            <w:r w:rsidR="00226B27" w:rsidRPr="00A45EB0">
              <w:rPr>
                <w:sz w:val="26"/>
                <w:szCs w:val="26"/>
              </w:rPr>
              <w:t xml:space="preserve"> </w:t>
            </w:r>
            <w:r w:rsidRPr="00A45EB0">
              <w:rPr>
                <w:sz w:val="26"/>
                <w:szCs w:val="26"/>
              </w:rPr>
              <w:t>филиала</w:t>
            </w:r>
          </w:p>
          <w:p w:rsidR="00401A97" w:rsidRPr="00A45EB0" w:rsidRDefault="00401A97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КГКУ «Камчатские лесничества»</w:t>
            </w:r>
          </w:p>
        </w:tc>
      </w:tr>
      <w:tr w:rsidR="00812FC3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762E46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C6196" w:rsidRPr="00A45EB0" w:rsidRDefault="00226B27" w:rsidP="00A342EF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before="120" w:after="120"/>
              <w:ind w:right="-18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Алистьян Ольга Владимировна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12FC3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226B27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Инженер </w:t>
            </w:r>
            <w:r w:rsidR="00EB15F0" w:rsidRPr="00A45EB0">
              <w:rPr>
                <w:sz w:val="26"/>
                <w:szCs w:val="26"/>
              </w:rPr>
              <w:t xml:space="preserve">по </w:t>
            </w:r>
            <w:r w:rsidRPr="00A45EB0">
              <w:rPr>
                <w:sz w:val="26"/>
                <w:szCs w:val="26"/>
              </w:rPr>
              <w:t>охран</w:t>
            </w:r>
            <w:r w:rsidR="00EB15F0" w:rsidRPr="00A45EB0">
              <w:rPr>
                <w:sz w:val="26"/>
                <w:szCs w:val="26"/>
              </w:rPr>
              <w:t>е</w:t>
            </w:r>
            <w:r w:rsidRPr="00A45EB0">
              <w:rPr>
                <w:sz w:val="26"/>
                <w:szCs w:val="26"/>
              </w:rPr>
              <w:t xml:space="preserve"> леса Елизовского лесничества филиала</w:t>
            </w:r>
            <w:r w:rsidR="00EA302D" w:rsidRPr="00A45EB0">
              <w:rPr>
                <w:sz w:val="26"/>
                <w:szCs w:val="26"/>
              </w:rPr>
              <w:t xml:space="preserve"> КГКУ «Камчатские лесничества»</w:t>
            </w:r>
          </w:p>
        </w:tc>
      </w:tr>
      <w:tr w:rsidR="00812FC3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110C79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EA302D" w:rsidP="00A342EF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before="120" w:after="120"/>
              <w:ind w:right="-180"/>
              <w:rPr>
                <w:sz w:val="26"/>
                <w:szCs w:val="26"/>
              </w:rPr>
            </w:pPr>
            <w:proofErr w:type="spellStart"/>
            <w:r w:rsidRPr="00A45EB0">
              <w:rPr>
                <w:sz w:val="26"/>
                <w:szCs w:val="26"/>
              </w:rPr>
              <w:t>Пахущий</w:t>
            </w:r>
            <w:proofErr w:type="spellEnd"/>
            <w:r w:rsidRPr="00A45EB0">
              <w:rPr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12FC3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EA302D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Заместитель руководителя КГКУ «Камчатские лесничества»</w:t>
            </w:r>
          </w:p>
        </w:tc>
      </w:tr>
      <w:tr w:rsidR="00226B27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26B27" w:rsidRPr="00A45EB0" w:rsidRDefault="00226B27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26B27" w:rsidRPr="00A45EB0" w:rsidRDefault="00226B27" w:rsidP="00A342EF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before="120" w:after="120"/>
              <w:ind w:right="-18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Орлов Денис Сергеевич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6B27" w:rsidRPr="00A45EB0" w:rsidRDefault="00226B27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6B27" w:rsidRPr="00A45EB0" w:rsidRDefault="00226B27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Заместитель руководителя Петропавловского и Елизовского участковых лесничеств</w:t>
            </w:r>
          </w:p>
        </w:tc>
      </w:tr>
      <w:tr w:rsidR="00812FC3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762E46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401A97" w:rsidRPr="00A45EB0" w:rsidRDefault="008C7E6C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Ившина Виктория Олеговна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12FC3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C7E6C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Мастер леса </w:t>
            </w:r>
            <w:r w:rsidR="00EA302D" w:rsidRPr="00A45EB0">
              <w:rPr>
                <w:sz w:val="26"/>
                <w:szCs w:val="26"/>
              </w:rPr>
              <w:t>Петропавловского и Елизовского участковых лесничеств</w:t>
            </w:r>
          </w:p>
        </w:tc>
      </w:tr>
      <w:tr w:rsidR="00EB15F0" w:rsidRPr="000123EC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15F0" w:rsidRDefault="00FE0EE9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EB15F0" w:rsidRDefault="00EB15F0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Кенден Шенне Тюлюшовна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B15F0" w:rsidRDefault="00EB15F0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15F0" w:rsidRDefault="00EB15F0" w:rsidP="00A342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Паратунского и       Южного участковых лесничеств</w:t>
            </w:r>
          </w:p>
        </w:tc>
      </w:tr>
    </w:tbl>
    <w:p w:rsidR="00762E46" w:rsidRPr="000123EC" w:rsidRDefault="00762E46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0123EC">
        <w:rPr>
          <w:sz w:val="26"/>
          <w:szCs w:val="26"/>
        </w:rPr>
        <w:br w:type="page"/>
      </w:r>
    </w:p>
    <w:p w:rsidR="00762E46" w:rsidRPr="000123EC" w:rsidRDefault="00762E46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</w:p>
    <w:p w:rsidR="00B45F1D" w:rsidRPr="00B45F1D" w:rsidRDefault="00B45F1D" w:rsidP="00B45F1D">
      <w:pPr>
        <w:keepNext/>
        <w:widowControl w:val="0"/>
        <w:autoSpaceDE w:val="0"/>
        <w:autoSpaceDN w:val="0"/>
        <w:adjustRightInd w:val="0"/>
        <w:ind w:left="7088" w:right="-58"/>
        <w:rPr>
          <w:b/>
          <w:bCs/>
        </w:rPr>
      </w:pPr>
      <w:r>
        <w:rPr>
          <w:b/>
          <w:bCs/>
        </w:rPr>
        <w:t>Приложение 3</w:t>
      </w:r>
    </w:p>
    <w:p w:rsidR="00B45F1D" w:rsidRPr="00B45F1D" w:rsidRDefault="00B45F1D" w:rsidP="00B45F1D">
      <w:pPr>
        <w:keepNext/>
        <w:widowControl w:val="0"/>
        <w:autoSpaceDE w:val="0"/>
        <w:autoSpaceDN w:val="0"/>
        <w:adjustRightInd w:val="0"/>
        <w:ind w:left="7088"/>
        <w:jc w:val="both"/>
      </w:pPr>
      <w:r w:rsidRPr="00B45F1D">
        <w:t>к Положению о проведении  районного конкурса детского творчества «Сохраним лес от пожаров 2022»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АНКЕТА-ЗАЯВКА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 xml:space="preserve">на участие в </w:t>
      </w:r>
      <w:r w:rsidR="00DD098E">
        <w:rPr>
          <w:b/>
          <w:sz w:val="26"/>
          <w:szCs w:val="26"/>
        </w:rPr>
        <w:t xml:space="preserve"> </w:t>
      </w:r>
      <w:r w:rsidRPr="000123EC">
        <w:rPr>
          <w:b/>
          <w:sz w:val="26"/>
          <w:szCs w:val="26"/>
        </w:rPr>
        <w:t xml:space="preserve">районном конкурсе детского творчества 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«Сохраним лес от пожаров</w:t>
      </w:r>
      <w:r w:rsidR="00B45F1D">
        <w:rPr>
          <w:b/>
          <w:sz w:val="26"/>
          <w:szCs w:val="26"/>
        </w:rPr>
        <w:t xml:space="preserve"> 2022</w:t>
      </w:r>
      <w:r w:rsidRPr="000123EC">
        <w:rPr>
          <w:b/>
          <w:sz w:val="26"/>
          <w:szCs w:val="26"/>
        </w:rPr>
        <w:t>»</w:t>
      </w:r>
      <w:r w:rsidRPr="000123EC">
        <w:rPr>
          <w:b/>
          <w:sz w:val="26"/>
          <w:szCs w:val="26"/>
        </w:rPr>
        <w:tab/>
      </w:r>
    </w:p>
    <w:p w:rsidR="00EB15F0" w:rsidRDefault="00EB15F0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4820"/>
      </w:tblGrid>
      <w:tr w:rsidR="00EB15F0" w:rsidTr="004758D6">
        <w:trPr>
          <w:trHeight w:val="584"/>
        </w:trPr>
        <w:tc>
          <w:tcPr>
            <w:tcW w:w="534" w:type="dxa"/>
            <w:vAlign w:val="center"/>
          </w:tcPr>
          <w:p w:rsidR="00EB15F0" w:rsidRDefault="00EB15F0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09" w:type="dxa"/>
            <w:vAlign w:val="center"/>
          </w:tcPr>
          <w:p w:rsidR="00EB15F0" w:rsidRPr="00C9437D" w:rsidRDefault="00EB15F0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Название работы: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B15F0" w:rsidRDefault="00EB15F0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EB15F0" w:rsidTr="004758D6">
        <w:trPr>
          <w:trHeight w:val="555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EB15F0" w:rsidRPr="00C9437D" w:rsidRDefault="00EB15F0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Tr="004758D6">
        <w:trPr>
          <w:trHeight w:val="428"/>
        </w:trPr>
        <w:tc>
          <w:tcPr>
            <w:tcW w:w="534" w:type="dxa"/>
            <w:vAlign w:val="center"/>
          </w:tcPr>
          <w:p w:rsidR="00C9437D" w:rsidRDefault="00FE0EE9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C9437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44" w:type="dxa"/>
            <w:gridSpan w:val="2"/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Фамилия, имя отчество автора (полностью)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C9437D" w:rsidTr="004758D6">
        <w:trPr>
          <w:trHeight w:val="408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Tr="004758D6">
        <w:trPr>
          <w:trHeight w:val="46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9437D" w:rsidRDefault="00FE0EE9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C9437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Дата рождения (для индивидуальных работ)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rPr>
          <w:trHeight w:val="560"/>
        </w:trPr>
        <w:tc>
          <w:tcPr>
            <w:tcW w:w="534" w:type="dxa"/>
            <w:vAlign w:val="center"/>
          </w:tcPr>
          <w:p w:rsidR="004758D6" w:rsidRPr="00C9437D" w:rsidRDefault="00FE0EE9" w:rsidP="00FE0EE9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4758D6" w:rsidRPr="00C9437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4758D6" w:rsidRPr="00C9437D" w:rsidRDefault="004758D6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 xml:space="preserve">Статус автора: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797474">
        <w:trPr>
          <w:trHeight w:val="129"/>
        </w:trPr>
        <w:tc>
          <w:tcPr>
            <w:tcW w:w="534" w:type="dxa"/>
          </w:tcPr>
          <w:p w:rsidR="004758D6" w:rsidRPr="00C9437D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4758D6" w:rsidRPr="00C9437D" w:rsidRDefault="004758D6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2"/>
          </w:tcPr>
          <w:p w:rsidR="004758D6" w:rsidRPr="004758D6" w:rsidRDefault="004758D6" w:rsidP="004758D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4758D6">
              <w:rPr>
                <w:sz w:val="20"/>
                <w:szCs w:val="20"/>
              </w:rPr>
              <w:t>(обучающийся / воспитанник)</w:t>
            </w:r>
          </w:p>
        </w:tc>
      </w:tr>
      <w:tr w:rsidR="00C9437D" w:rsidTr="004758D6">
        <w:trPr>
          <w:trHeight w:val="420"/>
        </w:trPr>
        <w:tc>
          <w:tcPr>
            <w:tcW w:w="534" w:type="dxa"/>
            <w:vAlign w:val="center"/>
          </w:tcPr>
          <w:p w:rsidR="00C9437D" w:rsidRPr="00C9437D" w:rsidRDefault="00FE0EE9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C9437D" w:rsidRPr="00C9437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 xml:space="preserve">Место учебы 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Tr="004758D6">
        <w:trPr>
          <w:trHeight w:val="538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RPr="00C9437D" w:rsidTr="004758D6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C9437D" w:rsidRPr="00C9437D" w:rsidRDefault="00C9437D" w:rsidP="004758D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437D">
              <w:rPr>
                <w:sz w:val="20"/>
                <w:szCs w:val="20"/>
              </w:rPr>
              <w:t>(полно и сокращенное название учреждения, направляющее работу</w:t>
            </w:r>
            <w:proofErr w:type="gramEnd"/>
          </w:p>
        </w:tc>
      </w:tr>
      <w:tr w:rsidR="004758D6" w:rsidTr="00624757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c>
          <w:tcPr>
            <w:tcW w:w="10598" w:type="dxa"/>
            <w:gridSpan w:val="4"/>
          </w:tcPr>
          <w:p w:rsidR="004758D6" w:rsidRPr="004758D6" w:rsidRDefault="004758D6" w:rsidP="004758D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758D6">
              <w:rPr>
                <w:sz w:val="20"/>
                <w:szCs w:val="20"/>
              </w:rPr>
              <w:t>(адрес, телефон, факс, E-</w:t>
            </w:r>
            <w:proofErr w:type="spellStart"/>
            <w:r w:rsidRPr="004758D6">
              <w:rPr>
                <w:sz w:val="20"/>
                <w:szCs w:val="20"/>
              </w:rPr>
              <w:t>mail</w:t>
            </w:r>
            <w:proofErr w:type="spellEnd"/>
            <w:r w:rsidRPr="004758D6">
              <w:rPr>
                <w:sz w:val="20"/>
                <w:szCs w:val="20"/>
              </w:rPr>
              <w:t>, класс (группа)</w:t>
            </w:r>
            <w:proofErr w:type="gramEnd"/>
          </w:p>
        </w:tc>
      </w:tr>
      <w:tr w:rsidR="00C9437D" w:rsidTr="004758D6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758D6" w:rsidRDefault="00FE0EE9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4758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 xml:space="preserve">Объединение </w:t>
            </w:r>
            <w:proofErr w:type="gramStart"/>
            <w:r w:rsidRPr="000123EC">
              <w:rPr>
                <w:sz w:val="26"/>
                <w:szCs w:val="26"/>
              </w:rPr>
              <w:t>обучающихся</w:t>
            </w:r>
            <w:proofErr w:type="gramEnd"/>
            <w:r w:rsidRPr="000123EC">
              <w:rPr>
                <w:sz w:val="26"/>
                <w:szCs w:val="26"/>
              </w:rPr>
              <w:t xml:space="preserve"> </w:t>
            </w:r>
            <w:r w:rsidRPr="004758D6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c>
          <w:tcPr>
            <w:tcW w:w="534" w:type="dxa"/>
            <w:vAlign w:val="center"/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4758D6" w:rsidRPr="000123EC" w:rsidRDefault="004758D6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4758D6" w:rsidRPr="004758D6" w:rsidRDefault="004758D6" w:rsidP="004758D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758D6">
              <w:rPr>
                <w:sz w:val="20"/>
                <w:szCs w:val="20"/>
              </w:rPr>
              <w:t>(школьное лесничество, кружок, клуб и т.п.)</w:t>
            </w:r>
          </w:p>
        </w:tc>
      </w:tr>
      <w:tr w:rsidR="004758D6" w:rsidTr="004758D6"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4758D6" w:rsidRPr="004758D6" w:rsidRDefault="004758D6" w:rsidP="004758D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4758D6" w:rsidTr="004758D6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758D6" w:rsidRDefault="00FE0EE9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4758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 xml:space="preserve">Руководитель участника конкурса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rPr>
          <w:trHeight w:val="424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4758D6" w:rsidRPr="00C9437D" w:rsidRDefault="004758D6" w:rsidP="004758D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9437D">
              <w:rPr>
                <w:sz w:val="20"/>
                <w:szCs w:val="20"/>
              </w:rPr>
              <w:t>(фамилия, имя, отчество полностью, должность и место работы, тел</w:t>
            </w:r>
            <w:r>
              <w:rPr>
                <w:sz w:val="20"/>
                <w:szCs w:val="20"/>
              </w:rPr>
              <w:t>ефон</w:t>
            </w:r>
            <w:r w:rsidRPr="00C9437D">
              <w:rPr>
                <w:sz w:val="20"/>
                <w:szCs w:val="20"/>
              </w:rPr>
              <w:t>.)</w:t>
            </w:r>
          </w:p>
        </w:tc>
      </w:tr>
    </w:tbl>
    <w:p w:rsidR="00EB15F0" w:rsidRPr="000123EC" w:rsidRDefault="00EB15F0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p w:rsidR="00762E46" w:rsidRPr="000123EC" w:rsidRDefault="00762E46" w:rsidP="00D9100B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Примечание: </w:t>
      </w:r>
      <w:r w:rsidR="00D9100B" w:rsidRPr="000123EC">
        <w:rPr>
          <w:sz w:val="26"/>
          <w:szCs w:val="26"/>
        </w:rPr>
        <w:t>________</w:t>
      </w:r>
      <w:r w:rsidRPr="000123EC">
        <w:rPr>
          <w:sz w:val="26"/>
          <w:szCs w:val="26"/>
        </w:rPr>
        <w:t>___________________________________________</w:t>
      </w:r>
      <w:r w:rsidR="000123EC">
        <w:rPr>
          <w:sz w:val="26"/>
          <w:szCs w:val="26"/>
        </w:rPr>
        <w:t>_____</w:t>
      </w:r>
      <w:r w:rsidRPr="000123EC">
        <w:rPr>
          <w:sz w:val="26"/>
          <w:szCs w:val="26"/>
        </w:rPr>
        <w:t xml:space="preserve">_________  </w:t>
      </w: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</w:t>
      </w: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Дата заполнения </w:t>
      </w:r>
      <w:r w:rsidR="00155668">
        <w:rPr>
          <w:sz w:val="26"/>
          <w:szCs w:val="26"/>
        </w:rPr>
        <w:t xml:space="preserve"> "____" ___________202</w:t>
      </w:r>
      <w:r w:rsidR="00FE0EE9">
        <w:rPr>
          <w:sz w:val="26"/>
          <w:szCs w:val="26"/>
        </w:rPr>
        <w:t>2</w:t>
      </w:r>
      <w:r w:rsidRPr="000123EC">
        <w:rPr>
          <w:sz w:val="26"/>
          <w:szCs w:val="26"/>
        </w:rPr>
        <w:t xml:space="preserve"> г.  </w:t>
      </w:r>
      <w:r w:rsidRPr="000123EC">
        <w:rPr>
          <w:sz w:val="26"/>
          <w:szCs w:val="26"/>
        </w:rPr>
        <w:tab/>
        <w:t xml:space="preserve">       Подпись  _</w:t>
      </w:r>
      <w:r w:rsidR="00E34B7A">
        <w:rPr>
          <w:sz w:val="26"/>
          <w:szCs w:val="26"/>
        </w:rPr>
        <w:t>_______</w:t>
      </w:r>
      <w:r w:rsidRPr="000123EC">
        <w:rPr>
          <w:sz w:val="26"/>
          <w:szCs w:val="26"/>
        </w:rPr>
        <w:t>___________</w:t>
      </w:r>
    </w:p>
    <w:p w:rsidR="00762E46" w:rsidRPr="000123EC" w:rsidRDefault="00762E46" w:rsidP="001E7024">
      <w:pPr>
        <w:spacing w:after="200" w:line="276" w:lineRule="auto"/>
        <w:jc w:val="both"/>
        <w:rPr>
          <w:sz w:val="26"/>
          <w:szCs w:val="26"/>
        </w:rPr>
      </w:pPr>
    </w:p>
    <w:p w:rsidR="000123EC" w:rsidRPr="000123EC" w:rsidRDefault="00D9100B">
      <w:pPr>
        <w:spacing w:after="200" w:line="276" w:lineRule="auto"/>
        <w:jc w:val="both"/>
        <w:rPr>
          <w:sz w:val="26"/>
          <w:szCs w:val="26"/>
        </w:rPr>
      </w:pPr>
      <w:proofErr w:type="spellStart"/>
      <w:r w:rsidRPr="000123EC">
        <w:rPr>
          <w:sz w:val="26"/>
          <w:szCs w:val="26"/>
        </w:rPr>
        <w:t>м.п</w:t>
      </w:r>
      <w:proofErr w:type="spellEnd"/>
      <w:r w:rsidRPr="000123EC">
        <w:rPr>
          <w:sz w:val="26"/>
          <w:szCs w:val="26"/>
        </w:rPr>
        <w:t>.</w:t>
      </w:r>
    </w:p>
    <w:sectPr w:rsidR="000123EC" w:rsidRPr="000123EC" w:rsidSect="00A342EF">
      <w:headerReference w:type="even" r:id="rId9"/>
      <w:headerReference w:type="default" r:id="rId10"/>
      <w:pgSz w:w="12240" w:h="15840"/>
      <w:pgMar w:top="567" w:right="476" w:bottom="709" w:left="124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16" w:rsidRDefault="00100A16">
      <w:r>
        <w:separator/>
      </w:r>
    </w:p>
  </w:endnote>
  <w:endnote w:type="continuationSeparator" w:id="0">
    <w:p w:rsidR="00100A16" w:rsidRDefault="0010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16" w:rsidRDefault="00100A16">
      <w:r>
        <w:separator/>
      </w:r>
    </w:p>
  </w:footnote>
  <w:footnote w:type="continuationSeparator" w:id="0">
    <w:p w:rsidR="00100A16" w:rsidRDefault="0010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24" w:rsidRDefault="001E7024" w:rsidP="001E7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024" w:rsidRDefault="001E7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24" w:rsidRDefault="001E7024" w:rsidP="001E7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F1D">
      <w:rPr>
        <w:rStyle w:val="a5"/>
        <w:noProof/>
      </w:rPr>
      <w:t>7</w:t>
    </w:r>
    <w:r>
      <w:rPr>
        <w:rStyle w:val="a5"/>
      </w:rPr>
      <w:fldChar w:fldCharType="end"/>
    </w:r>
  </w:p>
  <w:p w:rsidR="001E7024" w:rsidRDefault="001E7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C083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>
    <w:nsid w:val="00000004"/>
    <w:multiLevelType w:val="singleLevel"/>
    <w:tmpl w:val="32AA0FF2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7">
    <w:nsid w:val="211C63FE"/>
    <w:multiLevelType w:val="hybridMultilevel"/>
    <w:tmpl w:val="16B6AD98"/>
    <w:lvl w:ilvl="0" w:tplc="29C28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1E1673B"/>
    <w:multiLevelType w:val="multilevel"/>
    <w:tmpl w:val="314A4A2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4C052F64"/>
    <w:multiLevelType w:val="hybridMultilevel"/>
    <w:tmpl w:val="7B98E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211D7A"/>
    <w:multiLevelType w:val="hybridMultilevel"/>
    <w:tmpl w:val="B296B63E"/>
    <w:lvl w:ilvl="0" w:tplc="1B5C083C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3"/>
    <w:rsid w:val="000123EC"/>
    <w:rsid w:val="00045F34"/>
    <w:rsid w:val="00100A16"/>
    <w:rsid w:val="00110C79"/>
    <w:rsid w:val="00121D96"/>
    <w:rsid w:val="001469EB"/>
    <w:rsid w:val="00152FA2"/>
    <w:rsid w:val="00155668"/>
    <w:rsid w:val="0015697A"/>
    <w:rsid w:val="001820C5"/>
    <w:rsid w:val="00195D89"/>
    <w:rsid w:val="001A6FB3"/>
    <w:rsid w:val="001D0AA4"/>
    <w:rsid w:val="001D5A38"/>
    <w:rsid w:val="001E7024"/>
    <w:rsid w:val="00217724"/>
    <w:rsid w:val="002258D4"/>
    <w:rsid w:val="00226B27"/>
    <w:rsid w:val="0025355D"/>
    <w:rsid w:val="00293FCB"/>
    <w:rsid w:val="002C1664"/>
    <w:rsid w:val="002E2084"/>
    <w:rsid w:val="002E6891"/>
    <w:rsid w:val="0032303C"/>
    <w:rsid w:val="00343FA1"/>
    <w:rsid w:val="00374710"/>
    <w:rsid w:val="00390797"/>
    <w:rsid w:val="003966F0"/>
    <w:rsid w:val="003C5021"/>
    <w:rsid w:val="003C6196"/>
    <w:rsid w:val="003F0477"/>
    <w:rsid w:val="00400860"/>
    <w:rsid w:val="00401A97"/>
    <w:rsid w:val="00417FDB"/>
    <w:rsid w:val="00455EA5"/>
    <w:rsid w:val="00467A2B"/>
    <w:rsid w:val="004758D6"/>
    <w:rsid w:val="00477EB1"/>
    <w:rsid w:val="004A38C4"/>
    <w:rsid w:val="004B17E7"/>
    <w:rsid w:val="004B424B"/>
    <w:rsid w:val="004F51C5"/>
    <w:rsid w:val="0053636E"/>
    <w:rsid w:val="005444B4"/>
    <w:rsid w:val="00544A2E"/>
    <w:rsid w:val="0055398A"/>
    <w:rsid w:val="00596224"/>
    <w:rsid w:val="00636FB8"/>
    <w:rsid w:val="0065149F"/>
    <w:rsid w:val="0068121F"/>
    <w:rsid w:val="006872F2"/>
    <w:rsid w:val="00687FEB"/>
    <w:rsid w:val="006E78CB"/>
    <w:rsid w:val="006F71DD"/>
    <w:rsid w:val="00702222"/>
    <w:rsid w:val="00752935"/>
    <w:rsid w:val="00762E46"/>
    <w:rsid w:val="0076551C"/>
    <w:rsid w:val="00770CCB"/>
    <w:rsid w:val="007738A2"/>
    <w:rsid w:val="007845E4"/>
    <w:rsid w:val="00784680"/>
    <w:rsid w:val="007A7A1C"/>
    <w:rsid w:val="007D66D7"/>
    <w:rsid w:val="00812FC3"/>
    <w:rsid w:val="00814B3A"/>
    <w:rsid w:val="00841E2B"/>
    <w:rsid w:val="0084786E"/>
    <w:rsid w:val="00865D61"/>
    <w:rsid w:val="008750A3"/>
    <w:rsid w:val="008C7E6C"/>
    <w:rsid w:val="008F61CA"/>
    <w:rsid w:val="00914C8E"/>
    <w:rsid w:val="00925B57"/>
    <w:rsid w:val="00934F2C"/>
    <w:rsid w:val="009450FD"/>
    <w:rsid w:val="009632D3"/>
    <w:rsid w:val="009A6894"/>
    <w:rsid w:val="009B75AC"/>
    <w:rsid w:val="009F008C"/>
    <w:rsid w:val="009F2474"/>
    <w:rsid w:val="00A342EF"/>
    <w:rsid w:val="00A45EB0"/>
    <w:rsid w:val="00A764B5"/>
    <w:rsid w:val="00AB65E1"/>
    <w:rsid w:val="00AE5B21"/>
    <w:rsid w:val="00B04F67"/>
    <w:rsid w:val="00B251C5"/>
    <w:rsid w:val="00B27EF1"/>
    <w:rsid w:val="00B334A7"/>
    <w:rsid w:val="00B45F1D"/>
    <w:rsid w:val="00BA7771"/>
    <w:rsid w:val="00BC2A23"/>
    <w:rsid w:val="00C033E5"/>
    <w:rsid w:val="00C15A50"/>
    <w:rsid w:val="00C52901"/>
    <w:rsid w:val="00C9437D"/>
    <w:rsid w:val="00CA3250"/>
    <w:rsid w:val="00CA3E03"/>
    <w:rsid w:val="00CE4C13"/>
    <w:rsid w:val="00D00519"/>
    <w:rsid w:val="00D61069"/>
    <w:rsid w:val="00D7543C"/>
    <w:rsid w:val="00D9100B"/>
    <w:rsid w:val="00D948E2"/>
    <w:rsid w:val="00D97144"/>
    <w:rsid w:val="00DD098E"/>
    <w:rsid w:val="00DF7AFC"/>
    <w:rsid w:val="00E34B7A"/>
    <w:rsid w:val="00E45DB2"/>
    <w:rsid w:val="00EA302D"/>
    <w:rsid w:val="00EB15F0"/>
    <w:rsid w:val="00F21D69"/>
    <w:rsid w:val="00F60C77"/>
    <w:rsid w:val="00F66756"/>
    <w:rsid w:val="00F875AE"/>
    <w:rsid w:val="00F92694"/>
    <w:rsid w:val="00FD4C5C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2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FC3"/>
  </w:style>
  <w:style w:type="paragraph" w:styleId="a6">
    <w:name w:val="Balloon Text"/>
    <w:basedOn w:val="a"/>
    <w:link w:val="a7"/>
    <w:uiPriority w:val="99"/>
    <w:semiHidden/>
    <w:unhideWhenUsed/>
    <w:rsid w:val="00D97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121F"/>
    <w:pPr>
      <w:ind w:left="720"/>
      <w:contextualSpacing/>
    </w:pPr>
  </w:style>
  <w:style w:type="table" w:styleId="a9">
    <w:name w:val="Table Grid"/>
    <w:basedOn w:val="a1"/>
    <w:uiPriority w:val="59"/>
    <w:rsid w:val="00EB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2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FC3"/>
  </w:style>
  <w:style w:type="paragraph" w:styleId="a6">
    <w:name w:val="Balloon Text"/>
    <w:basedOn w:val="a"/>
    <w:link w:val="a7"/>
    <w:uiPriority w:val="99"/>
    <w:semiHidden/>
    <w:unhideWhenUsed/>
    <w:rsid w:val="00D97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121F"/>
    <w:pPr>
      <w:ind w:left="720"/>
      <w:contextualSpacing/>
    </w:pPr>
  </w:style>
  <w:style w:type="table" w:styleId="a9">
    <w:name w:val="Table Grid"/>
    <w:basedOn w:val="a1"/>
    <w:uiPriority w:val="59"/>
    <w:rsid w:val="00EB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D229-0D3D-4343-B114-4170554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Елизово</cp:lastModifiedBy>
  <cp:revision>8</cp:revision>
  <cp:lastPrinted>2022-03-24T22:32:00Z</cp:lastPrinted>
  <dcterms:created xsi:type="dcterms:W3CDTF">2021-03-11T09:34:00Z</dcterms:created>
  <dcterms:modified xsi:type="dcterms:W3CDTF">2022-03-24T22:32:00Z</dcterms:modified>
</cp:coreProperties>
</file>