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8" w:rsidRPr="00C77FF4" w:rsidRDefault="00B465CB" w:rsidP="00B465CB">
      <w:pPr>
        <w:pStyle w:val="2"/>
        <w:rPr>
          <w:b w:val="0"/>
        </w:rPr>
      </w:pPr>
      <w:r w:rsidRPr="00C77FF4">
        <w:rPr>
          <w:b w:val="0"/>
        </w:rPr>
        <w:t xml:space="preserve">                                                    </w:t>
      </w:r>
      <w:r w:rsidR="0027671A" w:rsidRPr="00C77FF4">
        <w:rPr>
          <w:b w:val="0"/>
        </w:rPr>
        <w:t xml:space="preserve">                          </w:t>
      </w:r>
      <w:r w:rsidR="0027671A" w:rsidRPr="00C77FF4">
        <w:rPr>
          <w:b w:val="0"/>
        </w:rPr>
        <w:tab/>
      </w:r>
      <w:r w:rsidR="0027671A" w:rsidRPr="00C77FF4">
        <w:rPr>
          <w:b w:val="0"/>
        </w:rPr>
        <w:tab/>
      </w:r>
      <w:r w:rsidR="00950E48" w:rsidRPr="00C77FF4">
        <w:rPr>
          <w:b w:val="0"/>
        </w:rPr>
        <w:t>УТВЕРЖДЕНО</w:t>
      </w:r>
    </w:p>
    <w:tbl>
      <w:tblPr>
        <w:tblStyle w:val="a3"/>
        <w:tblW w:w="3543" w:type="dxa"/>
        <w:tblInd w:w="6204" w:type="dxa"/>
        <w:tblBorders>
          <w:top w:val="none" w:sz="0" w:space="0" w:color="auto"/>
          <w:left w:val="none" w:sz="0" w:space="0" w:color="auto"/>
          <w:right w:val="none" w:sz="0" w:space="0" w:color="auto"/>
        </w:tblBorders>
        <w:tblLook w:val="04A0" w:firstRow="1" w:lastRow="0" w:firstColumn="1" w:lastColumn="0" w:noHBand="0" w:noVBand="1"/>
      </w:tblPr>
      <w:tblGrid>
        <w:gridCol w:w="3543"/>
      </w:tblGrid>
      <w:tr w:rsidR="00950E48" w:rsidRPr="00C77FF4" w:rsidTr="007E317B">
        <w:tc>
          <w:tcPr>
            <w:tcW w:w="3543" w:type="dxa"/>
          </w:tcPr>
          <w:p w:rsidR="00950E48" w:rsidRPr="00C77FF4" w:rsidRDefault="00950E48" w:rsidP="007E317B">
            <w:pPr>
              <w:pStyle w:val="71"/>
              <w:jc w:val="center"/>
              <w:rPr>
                <w:color w:val="auto"/>
              </w:rPr>
            </w:pPr>
          </w:p>
        </w:tc>
      </w:tr>
      <w:tr w:rsidR="00950E48" w:rsidRPr="00C77FF4" w:rsidTr="007E317B">
        <w:tc>
          <w:tcPr>
            <w:tcW w:w="3543" w:type="dxa"/>
          </w:tcPr>
          <w:p w:rsidR="00950E48" w:rsidRPr="00C77FF4" w:rsidRDefault="00950E48" w:rsidP="007E317B">
            <w:pPr>
              <w:pStyle w:val="71"/>
              <w:jc w:val="center"/>
              <w:rPr>
                <w:color w:val="auto"/>
              </w:rPr>
            </w:pPr>
          </w:p>
        </w:tc>
      </w:tr>
      <w:tr w:rsidR="00950E48" w:rsidRPr="00C77FF4" w:rsidTr="007E317B">
        <w:tc>
          <w:tcPr>
            <w:tcW w:w="3543" w:type="dxa"/>
          </w:tcPr>
          <w:p w:rsidR="00950E48" w:rsidRPr="00C77FF4" w:rsidRDefault="00950E48" w:rsidP="007E317B">
            <w:pPr>
              <w:pStyle w:val="71"/>
              <w:jc w:val="center"/>
              <w:rPr>
                <w:color w:val="auto"/>
              </w:rPr>
            </w:pPr>
          </w:p>
        </w:tc>
      </w:tr>
      <w:tr w:rsidR="00950E48" w:rsidRPr="00C77FF4" w:rsidTr="007E317B">
        <w:tc>
          <w:tcPr>
            <w:tcW w:w="3543" w:type="dxa"/>
          </w:tcPr>
          <w:p w:rsidR="00950E48" w:rsidRPr="00C77FF4" w:rsidRDefault="00950E48" w:rsidP="007E317B">
            <w:pPr>
              <w:pStyle w:val="71"/>
              <w:jc w:val="center"/>
              <w:rPr>
                <w:color w:val="auto"/>
              </w:rPr>
            </w:pPr>
          </w:p>
        </w:tc>
      </w:tr>
    </w:tbl>
    <w:p w:rsidR="00950E48" w:rsidRPr="00C77FF4" w:rsidRDefault="00950E48" w:rsidP="007E317B">
      <w:pPr>
        <w:pStyle w:val="71"/>
        <w:jc w:val="center"/>
        <w:rPr>
          <w:color w:val="auto"/>
          <w:sz w:val="44"/>
          <w:szCs w:val="44"/>
        </w:rPr>
      </w:pPr>
    </w:p>
    <w:p w:rsidR="00950E48" w:rsidRPr="00C77FF4" w:rsidRDefault="00950E48" w:rsidP="007E317B">
      <w:pPr>
        <w:pStyle w:val="71"/>
        <w:jc w:val="center"/>
        <w:rPr>
          <w:color w:val="auto"/>
          <w:sz w:val="44"/>
          <w:szCs w:val="44"/>
        </w:rPr>
      </w:pPr>
    </w:p>
    <w:p w:rsidR="00950E48" w:rsidRPr="00C77FF4" w:rsidRDefault="00950E48" w:rsidP="007E317B">
      <w:pPr>
        <w:pStyle w:val="71"/>
        <w:jc w:val="center"/>
        <w:rPr>
          <w:color w:val="auto"/>
          <w:sz w:val="44"/>
          <w:szCs w:val="44"/>
        </w:rPr>
      </w:pPr>
    </w:p>
    <w:p w:rsidR="00950E48" w:rsidRPr="00C77FF4" w:rsidRDefault="00950E48" w:rsidP="007E317B">
      <w:pPr>
        <w:pStyle w:val="71"/>
        <w:jc w:val="center"/>
        <w:rPr>
          <w:color w:val="auto"/>
          <w:sz w:val="44"/>
          <w:szCs w:val="44"/>
        </w:rPr>
      </w:pPr>
      <w:r w:rsidRPr="00C77FF4">
        <w:rPr>
          <w:color w:val="auto"/>
          <w:sz w:val="44"/>
          <w:szCs w:val="44"/>
        </w:rPr>
        <w:t>СХЕМА ВОДОСНАБЖЕНИЯ И</w:t>
      </w:r>
    </w:p>
    <w:p w:rsidR="00950E48" w:rsidRPr="00C77FF4" w:rsidRDefault="00950E48" w:rsidP="007E317B">
      <w:pPr>
        <w:pStyle w:val="71"/>
        <w:jc w:val="center"/>
        <w:rPr>
          <w:color w:val="auto"/>
          <w:sz w:val="44"/>
          <w:szCs w:val="44"/>
        </w:rPr>
      </w:pPr>
      <w:r w:rsidRPr="00C77FF4">
        <w:rPr>
          <w:color w:val="auto"/>
          <w:sz w:val="44"/>
          <w:szCs w:val="44"/>
        </w:rPr>
        <w:t>ВОДООТВЕДЕНИЯ</w:t>
      </w:r>
    </w:p>
    <w:p w:rsidR="00950E48" w:rsidRPr="00C77FF4" w:rsidRDefault="00C77FF4" w:rsidP="003755AF">
      <w:pPr>
        <w:pStyle w:val="71"/>
        <w:jc w:val="center"/>
        <w:rPr>
          <w:color w:val="auto"/>
          <w:sz w:val="44"/>
          <w:szCs w:val="44"/>
        </w:rPr>
      </w:pPr>
      <w:r w:rsidRPr="00C77FF4">
        <w:rPr>
          <w:color w:val="auto"/>
          <w:sz w:val="44"/>
          <w:szCs w:val="44"/>
        </w:rPr>
        <w:t>НАЧИКИНСКОГО</w:t>
      </w:r>
      <w:r w:rsidR="00864146" w:rsidRPr="00C77FF4">
        <w:rPr>
          <w:color w:val="auto"/>
          <w:sz w:val="44"/>
          <w:szCs w:val="44"/>
        </w:rPr>
        <w:t xml:space="preserve"> </w:t>
      </w:r>
      <w:r w:rsidR="0027671A" w:rsidRPr="00C77FF4">
        <w:rPr>
          <w:color w:val="auto"/>
          <w:sz w:val="44"/>
          <w:szCs w:val="44"/>
        </w:rPr>
        <w:t>СЕЛЬСКОГ</w:t>
      </w:r>
      <w:r w:rsidR="00950E48" w:rsidRPr="00C77FF4">
        <w:rPr>
          <w:color w:val="auto"/>
          <w:sz w:val="44"/>
          <w:szCs w:val="44"/>
        </w:rPr>
        <w:t xml:space="preserve">О ПОСЕЛЕНИЯ </w:t>
      </w:r>
    </w:p>
    <w:p w:rsidR="00755523" w:rsidRPr="00C77FF4" w:rsidRDefault="00C77FF4" w:rsidP="007E317B">
      <w:pPr>
        <w:pStyle w:val="71"/>
        <w:jc w:val="center"/>
        <w:rPr>
          <w:color w:val="auto"/>
          <w:sz w:val="44"/>
          <w:szCs w:val="44"/>
        </w:rPr>
      </w:pPr>
      <w:r w:rsidRPr="00C77FF4">
        <w:rPr>
          <w:color w:val="auto"/>
          <w:sz w:val="44"/>
          <w:szCs w:val="44"/>
        </w:rPr>
        <w:t>ЕЛИЗОВСКОГО</w:t>
      </w:r>
      <w:r w:rsidR="0027671A" w:rsidRPr="00C77FF4">
        <w:rPr>
          <w:color w:val="auto"/>
          <w:sz w:val="44"/>
          <w:szCs w:val="44"/>
        </w:rPr>
        <w:t xml:space="preserve"> </w:t>
      </w:r>
      <w:r w:rsidR="00950E48" w:rsidRPr="00C77FF4">
        <w:rPr>
          <w:color w:val="auto"/>
          <w:sz w:val="44"/>
          <w:szCs w:val="44"/>
        </w:rPr>
        <w:t xml:space="preserve">МУНИЦИПАЛЬНОГО </w:t>
      </w:r>
    </w:p>
    <w:p w:rsidR="00950E48" w:rsidRPr="00C77FF4" w:rsidRDefault="00950E48" w:rsidP="003755AF">
      <w:pPr>
        <w:pStyle w:val="71"/>
        <w:rPr>
          <w:color w:val="auto"/>
          <w:sz w:val="44"/>
          <w:szCs w:val="44"/>
        </w:rPr>
      </w:pPr>
      <w:r w:rsidRPr="00C77FF4">
        <w:rPr>
          <w:color w:val="auto"/>
          <w:sz w:val="44"/>
          <w:szCs w:val="44"/>
        </w:rPr>
        <w:t>РАЙ</w:t>
      </w:r>
      <w:r w:rsidR="00864146" w:rsidRPr="00C77FF4">
        <w:rPr>
          <w:color w:val="auto"/>
          <w:sz w:val="44"/>
          <w:szCs w:val="44"/>
        </w:rPr>
        <w:t xml:space="preserve">ОНА </w:t>
      </w:r>
      <w:r w:rsidR="00C77FF4" w:rsidRPr="00C77FF4">
        <w:rPr>
          <w:color w:val="auto"/>
          <w:sz w:val="44"/>
          <w:szCs w:val="44"/>
        </w:rPr>
        <w:t>КАМЧАТСКОГО</w:t>
      </w:r>
      <w:r w:rsidRPr="00C77FF4">
        <w:rPr>
          <w:color w:val="auto"/>
          <w:sz w:val="44"/>
          <w:szCs w:val="44"/>
        </w:rPr>
        <w:t xml:space="preserve"> КРАЯ</w:t>
      </w:r>
      <w:r w:rsidR="003755AF" w:rsidRPr="00C77FF4">
        <w:rPr>
          <w:color w:val="auto"/>
          <w:sz w:val="44"/>
          <w:szCs w:val="44"/>
        </w:rPr>
        <w:t xml:space="preserve"> </w:t>
      </w:r>
      <w:r w:rsidRPr="00C77FF4">
        <w:rPr>
          <w:color w:val="auto"/>
          <w:sz w:val="44"/>
          <w:szCs w:val="44"/>
        </w:rPr>
        <w:t xml:space="preserve">ДО </w:t>
      </w:r>
      <w:r w:rsidRPr="00C77FF4">
        <w:rPr>
          <w:bCs/>
          <w:color w:val="auto"/>
          <w:sz w:val="44"/>
          <w:szCs w:val="44"/>
        </w:rPr>
        <w:t>202</w:t>
      </w:r>
      <w:r w:rsidR="00C87F9C" w:rsidRPr="00C77FF4">
        <w:rPr>
          <w:bCs/>
          <w:color w:val="auto"/>
          <w:sz w:val="44"/>
          <w:szCs w:val="44"/>
        </w:rPr>
        <w:t>3</w:t>
      </w:r>
      <w:r w:rsidRPr="00C77FF4">
        <w:rPr>
          <w:bCs/>
          <w:color w:val="auto"/>
          <w:sz w:val="44"/>
          <w:szCs w:val="44"/>
        </w:rPr>
        <w:t xml:space="preserve"> </w:t>
      </w:r>
      <w:r w:rsidRPr="00C77FF4">
        <w:rPr>
          <w:color w:val="auto"/>
          <w:sz w:val="44"/>
          <w:szCs w:val="44"/>
        </w:rPr>
        <w:t>ГОДА</w:t>
      </w:r>
    </w:p>
    <w:p w:rsidR="00950E48" w:rsidRPr="00C77FF4" w:rsidRDefault="00950E48" w:rsidP="007E317B">
      <w:pPr>
        <w:pStyle w:val="71"/>
        <w:jc w:val="center"/>
        <w:rPr>
          <w:color w:val="auto"/>
          <w:sz w:val="44"/>
          <w:szCs w:val="44"/>
        </w:rPr>
      </w:pPr>
    </w:p>
    <w:p w:rsidR="003755AF" w:rsidRPr="00C77FF4" w:rsidRDefault="003755AF" w:rsidP="007E317B">
      <w:pPr>
        <w:pStyle w:val="71"/>
        <w:jc w:val="center"/>
        <w:rPr>
          <w:color w:val="auto"/>
          <w:sz w:val="44"/>
          <w:szCs w:val="44"/>
        </w:rPr>
      </w:pPr>
    </w:p>
    <w:p w:rsidR="00950E48" w:rsidRPr="00C77FF4" w:rsidRDefault="00950E48" w:rsidP="007E317B">
      <w:pPr>
        <w:pStyle w:val="71"/>
        <w:jc w:val="center"/>
        <w:rPr>
          <w:color w:val="auto"/>
          <w:sz w:val="44"/>
          <w:szCs w:val="44"/>
        </w:rPr>
      </w:pPr>
      <w:r w:rsidRPr="00C77FF4">
        <w:rPr>
          <w:color w:val="auto"/>
          <w:sz w:val="44"/>
          <w:szCs w:val="44"/>
        </w:rPr>
        <w:t>УТВЕРЖДАЕМАЯ ЧАСТЬ</w:t>
      </w:r>
    </w:p>
    <w:p w:rsidR="00950E48" w:rsidRPr="00C77FF4" w:rsidRDefault="00950E48" w:rsidP="007E317B">
      <w:pPr>
        <w:pStyle w:val="71"/>
        <w:jc w:val="center"/>
        <w:rPr>
          <w:color w:val="auto"/>
        </w:rPr>
      </w:pPr>
    </w:p>
    <w:p w:rsidR="00950E48" w:rsidRPr="00C77FF4" w:rsidRDefault="00950E48" w:rsidP="007E317B">
      <w:pPr>
        <w:pStyle w:val="71"/>
        <w:jc w:val="center"/>
        <w:rPr>
          <w:color w:val="auto"/>
        </w:rPr>
      </w:pPr>
    </w:p>
    <w:p w:rsidR="003755AF" w:rsidRPr="00C77FF4" w:rsidRDefault="003755AF" w:rsidP="007E317B">
      <w:pPr>
        <w:pStyle w:val="71"/>
        <w:jc w:val="center"/>
        <w:rPr>
          <w:color w:val="auto"/>
        </w:rPr>
      </w:pPr>
    </w:p>
    <w:p w:rsidR="00950E48" w:rsidRPr="00C77FF4" w:rsidRDefault="00950E48" w:rsidP="007E317B">
      <w:pPr>
        <w:pStyle w:val="71"/>
        <w:jc w:val="center"/>
        <w:rPr>
          <w:color w:val="auto"/>
        </w:rPr>
      </w:pPr>
    </w:p>
    <w:tbl>
      <w:tblPr>
        <w:tblStyle w:val="a3"/>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86"/>
      </w:tblGrid>
      <w:tr w:rsidR="00950E48" w:rsidRPr="00C77FF4" w:rsidTr="009509A6">
        <w:tc>
          <w:tcPr>
            <w:tcW w:w="4961" w:type="dxa"/>
          </w:tcPr>
          <w:p w:rsidR="00950E48" w:rsidRPr="00C77FF4" w:rsidRDefault="00950E48" w:rsidP="007E317B">
            <w:pPr>
              <w:pStyle w:val="71"/>
              <w:jc w:val="center"/>
              <w:rPr>
                <w:color w:val="auto"/>
              </w:rPr>
            </w:pPr>
            <w:r w:rsidRPr="00C77FF4">
              <w:rPr>
                <w:color w:val="auto"/>
              </w:rPr>
              <w:t>РАЗРАБОТАНО</w:t>
            </w:r>
          </w:p>
          <w:p w:rsidR="00950E48" w:rsidRPr="00C77FF4" w:rsidRDefault="00950E48" w:rsidP="007E317B">
            <w:pPr>
              <w:pStyle w:val="71"/>
              <w:jc w:val="center"/>
              <w:rPr>
                <w:color w:val="auto"/>
              </w:rPr>
            </w:pPr>
            <w:r w:rsidRPr="00C77FF4">
              <w:rPr>
                <w:color w:val="auto"/>
              </w:rPr>
              <w:t>Инженер-проектировщик отдела</w:t>
            </w:r>
          </w:p>
          <w:p w:rsidR="00950E48" w:rsidRPr="00C77FF4" w:rsidRDefault="00950E48" w:rsidP="007E317B">
            <w:pPr>
              <w:pStyle w:val="71"/>
              <w:jc w:val="center"/>
              <w:rPr>
                <w:color w:val="auto"/>
              </w:rPr>
            </w:pPr>
            <w:r w:rsidRPr="00C77FF4">
              <w:rPr>
                <w:color w:val="auto"/>
              </w:rPr>
              <w:t>водоснабжения и водоотведения</w:t>
            </w:r>
          </w:p>
          <w:p w:rsidR="00950E48" w:rsidRPr="00C77FF4" w:rsidRDefault="00950E48" w:rsidP="007E317B">
            <w:pPr>
              <w:pStyle w:val="71"/>
              <w:jc w:val="center"/>
              <w:rPr>
                <w:color w:val="auto"/>
              </w:rPr>
            </w:pPr>
            <w:r w:rsidRPr="00C77FF4">
              <w:rPr>
                <w:color w:val="auto"/>
              </w:rPr>
              <w:t>ООО «ИВЦ «</w:t>
            </w:r>
            <w:proofErr w:type="spellStart"/>
            <w:r w:rsidRPr="00C77FF4">
              <w:rPr>
                <w:color w:val="auto"/>
              </w:rPr>
              <w:t>Энергоактив</w:t>
            </w:r>
            <w:proofErr w:type="spellEnd"/>
            <w:r w:rsidRPr="00C77FF4">
              <w:rPr>
                <w:color w:val="auto"/>
              </w:rPr>
              <w:t>»</w:t>
            </w:r>
          </w:p>
          <w:p w:rsidR="00950E48" w:rsidRPr="00C77FF4" w:rsidRDefault="00950E48" w:rsidP="007E317B">
            <w:pPr>
              <w:pStyle w:val="71"/>
              <w:jc w:val="center"/>
              <w:rPr>
                <w:color w:val="auto"/>
                <w:u w:val="single"/>
              </w:rPr>
            </w:pPr>
          </w:p>
          <w:p w:rsidR="00950E48" w:rsidRPr="00C77FF4" w:rsidRDefault="00A0420D" w:rsidP="007E317B">
            <w:pPr>
              <w:pStyle w:val="71"/>
              <w:jc w:val="center"/>
              <w:rPr>
                <w:color w:val="auto"/>
              </w:rPr>
            </w:pPr>
            <w:r w:rsidRPr="00C77FF4">
              <w:rPr>
                <w:color w:val="auto"/>
              </w:rPr>
              <w:t>____________</w:t>
            </w:r>
            <w:r w:rsidR="00950E48" w:rsidRPr="00C77FF4">
              <w:rPr>
                <w:color w:val="auto"/>
              </w:rPr>
              <w:t>/А.В.</w:t>
            </w:r>
            <w:r w:rsidR="009509A6" w:rsidRPr="00C77FF4">
              <w:rPr>
                <w:color w:val="auto"/>
              </w:rPr>
              <w:t xml:space="preserve"> Глаз</w:t>
            </w:r>
            <w:r w:rsidR="00950E48" w:rsidRPr="00C77FF4">
              <w:rPr>
                <w:color w:val="auto"/>
              </w:rPr>
              <w:t>/</w:t>
            </w:r>
          </w:p>
          <w:p w:rsidR="00950E48" w:rsidRPr="00C77FF4" w:rsidRDefault="00950E48" w:rsidP="007E317B">
            <w:pPr>
              <w:pStyle w:val="71"/>
              <w:jc w:val="center"/>
              <w:rPr>
                <w:color w:val="auto"/>
              </w:rPr>
            </w:pPr>
          </w:p>
        </w:tc>
        <w:tc>
          <w:tcPr>
            <w:tcW w:w="4786" w:type="dxa"/>
          </w:tcPr>
          <w:p w:rsidR="00950E48" w:rsidRPr="00C77FF4" w:rsidRDefault="00950E48" w:rsidP="007E317B">
            <w:pPr>
              <w:pStyle w:val="71"/>
              <w:jc w:val="center"/>
              <w:rPr>
                <w:color w:val="auto"/>
              </w:rPr>
            </w:pPr>
            <w:r w:rsidRPr="00C77FF4">
              <w:rPr>
                <w:color w:val="auto"/>
              </w:rPr>
              <w:t>СОГЛАСОВАНО</w:t>
            </w:r>
          </w:p>
          <w:p w:rsidR="00950E48" w:rsidRPr="00C77FF4" w:rsidRDefault="00950E48" w:rsidP="007E317B">
            <w:pPr>
              <w:pStyle w:val="71"/>
              <w:jc w:val="center"/>
              <w:rPr>
                <w:color w:val="auto"/>
              </w:rPr>
            </w:pPr>
            <w:r w:rsidRPr="00C77FF4">
              <w:rPr>
                <w:color w:val="auto"/>
              </w:rPr>
              <w:t>Генеральный директор</w:t>
            </w:r>
          </w:p>
          <w:p w:rsidR="00950E48" w:rsidRPr="00C77FF4" w:rsidRDefault="00950E48" w:rsidP="007E317B">
            <w:pPr>
              <w:pStyle w:val="71"/>
              <w:jc w:val="center"/>
              <w:rPr>
                <w:color w:val="auto"/>
              </w:rPr>
            </w:pPr>
            <w:r w:rsidRPr="00C77FF4">
              <w:rPr>
                <w:color w:val="auto"/>
              </w:rPr>
              <w:t>ООО «ИВЦ «</w:t>
            </w:r>
            <w:proofErr w:type="spellStart"/>
            <w:r w:rsidRPr="00C77FF4">
              <w:rPr>
                <w:color w:val="auto"/>
              </w:rPr>
              <w:t>Энергоактив</w:t>
            </w:r>
            <w:proofErr w:type="spellEnd"/>
            <w:r w:rsidRPr="00C77FF4">
              <w:rPr>
                <w:color w:val="auto"/>
              </w:rPr>
              <w:t>»</w:t>
            </w:r>
          </w:p>
          <w:p w:rsidR="00950E48" w:rsidRPr="00C77FF4" w:rsidRDefault="00950E48" w:rsidP="007E317B">
            <w:pPr>
              <w:pStyle w:val="71"/>
              <w:jc w:val="center"/>
              <w:rPr>
                <w:color w:val="auto"/>
                <w:u w:val="single"/>
              </w:rPr>
            </w:pPr>
          </w:p>
          <w:p w:rsidR="00950E48" w:rsidRPr="00C77FF4" w:rsidRDefault="00950E48" w:rsidP="007E317B">
            <w:pPr>
              <w:pStyle w:val="71"/>
              <w:jc w:val="center"/>
              <w:rPr>
                <w:color w:val="auto"/>
                <w:u w:val="single"/>
              </w:rPr>
            </w:pPr>
          </w:p>
          <w:p w:rsidR="00950E48" w:rsidRPr="00C77FF4" w:rsidRDefault="00A0420D" w:rsidP="007E317B">
            <w:pPr>
              <w:pStyle w:val="71"/>
              <w:jc w:val="center"/>
              <w:rPr>
                <w:color w:val="auto"/>
              </w:rPr>
            </w:pPr>
            <w:r w:rsidRPr="00C77FF4">
              <w:rPr>
                <w:color w:val="auto"/>
              </w:rPr>
              <w:t>____________</w:t>
            </w:r>
            <w:r w:rsidR="00950E48" w:rsidRPr="00C77FF4">
              <w:rPr>
                <w:color w:val="auto"/>
              </w:rPr>
              <w:t xml:space="preserve">/С.В. </w:t>
            </w:r>
            <w:proofErr w:type="spellStart"/>
            <w:r w:rsidR="00950E48" w:rsidRPr="00C77FF4">
              <w:rPr>
                <w:color w:val="auto"/>
              </w:rPr>
              <w:t>Лопашук</w:t>
            </w:r>
            <w:proofErr w:type="spellEnd"/>
            <w:r w:rsidR="00950E48" w:rsidRPr="00C77FF4">
              <w:rPr>
                <w:color w:val="auto"/>
              </w:rPr>
              <w:t>/</w:t>
            </w:r>
          </w:p>
          <w:p w:rsidR="00950E48" w:rsidRPr="00C77FF4" w:rsidRDefault="00950E48" w:rsidP="007E317B">
            <w:pPr>
              <w:pStyle w:val="71"/>
              <w:jc w:val="center"/>
              <w:rPr>
                <w:color w:val="auto"/>
              </w:rPr>
            </w:pPr>
          </w:p>
        </w:tc>
      </w:tr>
    </w:tbl>
    <w:p w:rsidR="00950E48" w:rsidRPr="00C77FF4" w:rsidRDefault="00950E48" w:rsidP="007E317B">
      <w:pPr>
        <w:pStyle w:val="71"/>
        <w:jc w:val="center"/>
        <w:rPr>
          <w:color w:val="auto"/>
        </w:rPr>
      </w:pPr>
    </w:p>
    <w:p w:rsidR="00950E48" w:rsidRPr="00C77FF4" w:rsidRDefault="00950E48" w:rsidP="007E317B">
      <w:pPr>
        <w:pStyle w:val="71"/>
        <w:jc w:val="center"/>
        <w:rPr>
          <w:color w:val="auto"/>
        </w:rPr>
      </w:pPr>
      <w:r w:rsidRPr="00C77FF4">
        <w:rPr>
          <w:color w:val="auto"/>
        </w:rPr>
        <w:t>«</w:t>
      </w:r>
      <w:r w:rsidRPr="00C77FF4">
        <w:rPr>
          <w:color w:val="auto"/>
          <w:u w:val="single"/>
        </w:rPr>
        <w:t xml:space="preserve">        </w:t>
      </w:r>
      <w:r w:rsidRPr="00C77FF4">
        <w:rPr>
          <w:color w:val="auto"/>
        </w:rPr>
        <w:t>»</w:t>
      </w:r>
      <w:r w:rsidRPr="00C77FF4">
        <w:rPr>
          <w:color w:val="auto"/>
          <w:u w:val="single"/>
        </w:rPr>
        <w:t xml:space="preserve">                          </w:t>
      </w:r>
      <w:r w:rsidRPr="00C77FF4">
        <w:rPr>
          <w:color w:val="auto"/>
        </w:rPr>
        <w:t>2014г.</w:t>
      </w:r>
    </w:p>
    <w:p w:rsidR="00950E48" w:rsidRPr="00C77FF4" w:rsidRDefault="00950E48" w:rsidP="007E317B">
      <w:pPr>
        <w:pStyle w:val="71"/>
        <w:jc w:val="center"/>
        <w:rPr>
          <w:color w:val="auto"/>
        </w:rPr>
      </w:pPr>
      <w:r w:rsidRPr="00C77FF4">
        <w:rPr>
          <w:color w:val="auto"/>
        </w:rPr>
        <w:t>м.п.</w:t>
      </w:r>
    </w:p>
    <w:p w:rsidR="00950E48" w:rsidRPr="00C77FF4" w:rsidRDefault="00950E48" w:rsidP="007E317B">
      <w:pPr>
        <w:pStyle w:val="71"/>
        <w:jc w:val="center"/>
        <w:rPr>
          <w:color w:val="auto"/>
        </w:rPr>
      </w:pPr>
    </w:p>
    <w:p w:rsidR="00950E48" w:rsidRPr="00C77FF4" w:rsidRDefault="00950E48" w:rsidP="007E317B">
      <w:pPr>
        <w:pStyle w:val="71"/>
        <w:jc w:val="center"/>
        <w:rPr>
          <w:color w:val="auto"/>
        </w:rPr>
      </w:pPr>
    </w:p>
    <w:p w:rsidR="00950E48" w:rsidRPr="00C77FF4" w:rsidRDefault="00950E48" w:rsidP="007E317B">
      <w:pPr>
        <w:pStyle w:val="71"/>
        <w:jc w:val="center"/>
        <w:rPr>
          <w:color w:val="auto"/>
        </w:rPr>
      </w:pPr>
    </w:p>
    <w:p w:rsidR="00950E48" w:rsidRPr="00C77FF4" w:rsidRDefault="00950E48" w:rsidP="007E317B">
      <w:pPr>
        <w:pStyle w:val="71"/>
        <w:jc w:val="center"/>
        <w:rPr>
          <w:color w:val="auto"/>
        </w:rPr>
      </w:pPr>
    </w:p>
    <w:p w:rsidR="00950E48" w:rsidRPr="00C77FF4" w:rsidRDefault="00950E48" w:rsidP="007E317B">
      <w:pPr>
        <w:pStyle w:val="71"/>
        <w:jc w:val="center"/>
        <w:rPr>
          <w:color w:val="auto"/>
        </w:rPr>
      </w:pPr>
    </w:p>
    <w:p w:rsidR="003755AF" w:rsidRPr="00C77FF4" w:rsidRDefault="003755AF" w:rsidP="007E317B">
      <w:pPr>
        <w:pStyle w:val="71"/>
        <w:jc w:val="center"/>
        <w:rPr>
          <w:color w:val="auto"/>
        </w:rPr>
      </w:pPr>
    </w:p>
    <w:p w:rsidR="00B465CB" w:rsidRPr="00C77FF4" w:rsidRDefault="00B465CB" w:rsidP="007E317B">
      <w:pPr>
        <w:pStyle w:val="71"/>
        <w:jc w:val="center"/>
        <w:rPr>
          <w:color w:val="auto"/>
        </w:rPr>
      </w:pPr>
    </w:p>
    <w:p w:rsidR="00B465CB" w:rsidRPr="00C77FF4" w:rsidRDefault="00B465CB" w:rsidP="007E317B">
      <w:pPr>
        <w:pStyle w:val="71"/>
        <w:jc w:val="center"/>
        <w:rPr>
          <w:color w:val="auto"/>
        </w:rPr>
      </w:pPr>
    </w:p>
    <w:p w:rsidR="00950E48" w:rsidRPr="00C77FF4" w:rsidRDefault="00271469" w:rsidP="007E317B">
      <w:pPr>
        <w:pStyle w:val="71"/>
        <w:jc w:val="center"/>
        <w:rPr>
          <w:color w:val="auto"/>
        </w:rPr>
      </w:pPr>
      <w:r>
        <w:rPr>
          <w:color w:val="auto"/>
        </w:rPr>
        <w:t>п</w:t>
      </w:r>
      <w:r w:rsidR="0027671A" w:rsidRPr="00C77FF4">
        <w:rPr>
          <w:color w:val="auto"/>
        </w:rPr>
        <w:t xml:space="preserve">. </w:t>
      </w:r>
      <w:proofErr w:type="spellStart"/>
      <w:r>
        <w:rPr>
          <w:color w:val="auto"/>
        </w:rPr>
        <w:t>Сокоч</w:t>
      </w:r>
      <w:proofErr w:type="spellEnd"/>
      <w:r w:rsidR="001F2DA4" w:rsidRPr="00C77FF4">
        <w:rPr>
          <w:color w:val="auto"/>
        </w:rPr>
        <w:t xml:space="preserve"> </w:t>
      </w:r>
      <w:r w:rsidR="00950E48" w:rsidRPr="00C77FF4">
        <w:rPr>
          <w:bCs/>
          <w:color w:val="auto"/>
        </w:rPr>
        <w:t>2014 г.</w:t>
      </w:r>
    </w:p>
    <w:p w:rsidR="00950E48" w:rsidRPr="00C77FF4" w:rsidRDefault="00950E48">
      <w:pPr>
        <w:rPr>
          <w:rFonts w:ascii="Times New Roman" w:eastAsia="Times New Roman" w:hAnsi="Times New Roman" w:cs="Times New Roman"/>
          <w:b/>
          <w:bCs/>
          <w:sz w:val="28"/>
          <w:szCs w:val="26"/>
          <w:lang w:eastAsia="ru-RU"/>
        </w:rPr>
        <w:sectPr w:rsidR="00950E48" w:rsidRPr="00C77FF4" w:rsidSect="00950E48">
          <w:headerReference w:type="default" r:id="rId9"/>
          <w:footerReference w:type="default" r:id="rId10"/>
          <w:headerReference w:type="first" r:id="rId11"/>
          <w:pgSz w:w="11906" w:h="16838"/>
          <w:pgMar w:top="1276" w:right="709" w:bottom="567" w:left="1276" w:header="283" w:footer="0" w:gutter="0"/>
          <w:pgNumType w:start="2"/>
          <w:cols w:space="708"/>
          <w:titlePg/>
          <w:docGrid w:linePitch="360"/>
        </w:sectPr>
      </w:pPr>
    </w:p>
    <w:p w:rsidR="002E2C54" w:rsidRPr="00C77FF4" w:rsidRDefault="002E2C54" w:rsidP="002E2C54">
      <w:pPr>
        <w:pStyle w:val="2"/>
      </w:pPr>
      <w:r w:rsidRPr="00C77FF4">
        <w:lastRenderedPageBreak/>
        <w:t>СОСТАВ ПРОЕКТА</w:t>
      </w:r>
    </w:p>
    <w:tbl>
      <w:tblPr>
        <w:tblStyle w:val="a3"/>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276"/>
        <w:gridCol w:w="847"/>
        <w:gridCol w:w="7800"/>
      </w:tblGrid>
      <w:tr w:rsidR="00A6141C" w:rsidRPr="00C77FF4" w:rsidTr="00455568">
        <w:tc>
          <w:tcPr>
            <w:tcW w:w="1276" w:type="dxa"/>
            <w:vMerge w:val="restart"/>
            <w:vAlign w:val="center"/>
          </w:tcPr>
          <w:p w:rsidR="00A6141C" w:rsidRPr="00C77FF4" w:rsidRDefault="00A6141C" w:rsidP="00455568">
            <w:pPr>
              <w:jc w:val="center"/>
              <w:rPr>
                <w:rFonts w:ascii="Times New Roman" w:hAnsi="Times New Roman" w:cs="Times New Roman"/>
                <w:b/>
                <w:sz w:val="24"/>
                <w:szCs w:val="24"/>
              </w:rPr>
            </w:pPr>
            <w:r w:rsidRPr="00C77FF4">
              <w:rPr>
                <w:rFonts w:ascii="Times New Roman" w:hAnsi="Times New Roman" w:cs="Times New Roman"/>
                <w:sz w:val="24"/>
                <w:szCs w:val="24"/>
              </w:rPr>
              <w:t xml:space="preserve">Глава </w:t>
            </w:r>
            <w:r w:rsidRPr="00C77FF4">
              <w:rPr>
                <w:rFonts w:ascii="Times New Roman" w:hAnsi="Times New Roman" w:cs="Times New Roman"/>
                <w:sz w:val="24"/>
                <w:szCs w:val="24"/>
                <w:lang w:val="en-US"/>
              </w:rPr>
              <w:t>I</w:t>
            </w:r>
          </w:p>
        </w:tc>
        <w:tc>
          <w:tcPr>
            <w:tcW w:w="8647" w:type="dxa"/>
            <w:gridSpan w:val="2"/>
            <w:tcBorders>
              <w:top w:val="single" w:sz="12" w:space="0" w:color="auto"/>
            </w:tcBorders>
            <w:vAlign w:val="center"/>
          </w:tcPr>
          <w:p w:rsidR="00A6141C" w:rsidRPr="00C77FF4" w:rsidRDefault="00A6141C" w:rsidP="00455568">
            <w:pPr>
              <w:ind w:left="37"/>
              <w:jc w:val="center"/>
              <w:rPr>
                <w:rFonts w:ascii="Times New Roman" w:hAnsi="Times New Roman" w:cs="Times New Roman"/>
                <w:sz w:val="24"/>
                <w:szCs w:val="24"/>
              </w:rPr>
            </w:pPr>
            <w:r w:rsidRPr="00C77FF4">
              <w:rPr>
                <w:rFonts w:ascii="Times New Roman" w:hAnsi="Times New Roman" w:cs="Times New Roman"/>
                <w:sz w:val="24"/>
                <w:szCs w:val="24"/>
              </w:rPr>
              <w:t>СХЕМА ВОДОСНАБЖЕНИЯ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tcBorders>
              <w:top w:val="single" w:sz="12" w:space="0" w:color="auto"/>
            </w:tcBorders>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1</w:t>
            </w:r>
          </w:p>
        </w:tc>
        <w:tc>
          <w:tcPr>
            <w:tcW w:w="7800" w:type="dxa"/>
            <w:tcBorders>
              <w:top w:val="single" w:sz="12" w:space="0" w:color="auto"/>
            </w:tcBorders>
            <w:vAlign w:val="center"/>
          </w:tcPr>
          <w:p w:rsidR="00A6141C" w:rsidRPr="00C77FF4" w:rsidRDefault="00A6141C" w:rsidP="00DF0422">
            <w:pPr>
              <w:rPr>
                <w:rFonts w:ascii="Times New Roman" w:hAnsi="Times New Roman" w:cs="Times New Roman"/>
                <w:sz w:val="24"/>
                <w:szCs w:val="24"/>
              </w:rPr>
            </w:pPr>
            <w:r w:rsidRPr="00C77FF4">
              <w:rPr>
                <w:rFonts w:ascii="Times New Roman" w:hAnsi="Times New Roman" w:cs="Times New Roman"/>
                <w:sz w:val="24"/>
                <w:szCs w:val="24"/>
              </w:rPr>
              <w:t>Технико-экономическое состояние централизованных систем водосна</w:t>
            </w:r>
            <w:r w:rsidRPr="00C77FF4">
              <w:rPr>
                <w:rFonts w:ascii="Times New Roman" w:hAnsi="Times New Roman" w:cs="Times New Roman"/>
                <w:sz w:val="24"/>
                <w:szCs w:val="24"/>
              </w:rPr>
              <w:t>б</w:t>
            </w:r>
            <w:r w:rsidRPr="00C77FF4">
              <w:rPr>
                <w:rFonts w:ascii="Times New Roman" w:hAnsi="Times New Roman" w:cs="Times New Roman"/>
                <w:sz w:val="24"/>
                <w:szCs w:val="24"/>
              </w:rPr>
              <w:t xml:space="preserve">жения </w:t>
            </w:r>
            <w:r w:rsidR="00DF0422" w:rsidRPr="00C77FF4">
              <w:rPr>
                <w:rFonts w:ascii="Times New Roman" w:hAnsi="Times New Roman" w:cs="Times New Roman"/>
                <w:sz w:val="24"/>
                <w:szCs w:val="24"/>
              </w:rPr>
              <w:t>поселения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2</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Направления развития центра</w:t>
            </w:r>
            <w:r w:rsidR="000F3F93" w:rsidRPr="00C77FF4">
              <w:rPr>
                <w:rFonts w:ascii="Times New Roman" w:hAnsi="Times New Roman" w:cs="Times New Roman"/>
                <w:sz w:val="24"/>
                <w:szCs w:val="24"/>
              </w:rPr>
              <w:t>лизованных систем водоснабжения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3</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Баланс водоснабжения и потребления горячей</w:t>
            </w:r>
            <w:r w:rsidR="000F3F93" w:rsidRPr="00C77FF4">
              <w:rPr>
                <w:rFonts w:ascii="Times New Roman" w:hAnsi="Times New Roman" w:cs="Times New Roman"/>
                <w:sz w:val="24"/>
                <w:szCs w:val="24"/>
              </w:rPr>
              <w:t>, питьевой, технической воды</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4</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Предложения по строительству, реконструкции и модернизации объе</w:t>
            </w:r>
            <w:r w:rsidRPr="00C77FF4">
              <w:rPr>
                <w:rFonts w:ascii="Times New Roman" w:hAnsi="Times New Roman" w:cs="Times New Roman"/>
                <w:sz w:val="24"/>
                <w:szCs w:val="24"/>
              </w:rPr>
              <w:t>к</w:t>
            </w:r>
            <w:r w:rsidRPr="00C77FF4">
              <w:rPr>
                <w:rFonts w:ascii="Times New Roman" w:hAnsi="Times New Roman" w:cs="Times New Roman"/>
                <w:sz w:val="24"/>
                <w:szCs w:val="24"/>
              </w:rPr>
              <w:t>тов центра</w:t>
            </w:r>
            <w:r w:rsidR="000F3F93" w:rsidRPr="00C77FF4">
              <w:rPr>
                <w:rFonts w:ascii="Times New Roman" w:hAnsi="Times New Roman" w:cs="Times New Roman"/>
                <w:sz w:val="24"/>
                <w:szCs w:val="24"/>
              </w:rPr>
              <w:t>лизованных систем водоснабжения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5</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Экологические аспекты мероприятий по строительству, реконструкции и модернизации объектов централизованных сист</w:t>
            </w:r>
            <w:r w:rsidR="000F3F93" w:rsidRPr="00C77FF4">
              <w:rPr>
                <w:rFonts w:ascii="Times New Roman" w:hAnsi="Times New Roman" w:cs="Times New Roman"/>
                <w:sz w:val="24"/>
                <w:szCs w:val="24"/>
              </w:rPr>
              <w:t>ем водоснабжения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6</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Оценка объемов капитальных вложений в строительство, реконструкцию и модернизацию объектов централ</w:t>
            </w:r>
            <w:r w:rsidR="000F3F93" w:rsidRPr="00C77FF4">
              <w:rPr>
                <w:rFonts w:ascii="Times New Roman" w:hAnsi="Times New Roman" w:cs="Times New Roman"/>
                <w:sz w:val="24"/>
                <w:szCs w:val="24"/>
              </w:rPr>
              <w:t>изованных систем водоснабжения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7</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Целевые показатели развития центра</w:t>
            </w:r>
            <w:r w:rsidR="000F3F93" w:rsidRPr="00C77FF4">
              <w:rPr>
                <w:rFonts w:ascii="Times New Roman" w:hAnsi="Times New Roman" w:cs="Times New Roman"/>
                <w:sz w:val="24"/>
                <w:szCs w:val="24"/>
              </w:rPr>
              <w:t>лизованных систем водоснабжения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8</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Перечень выявленных бесхозяйных объектов централизованных систем водоснабжения (в случае их выявления) и перечень организаций, упо</w:t>
            </w:r>
            <w:r w:rsidRPr="00C77FF4">
              <w:rPr>
                <w:rFonts w:ascii="Times New Roman" w:hAnsi="Times New Roman" w:cs="Times New Roman"/>
                <w:sz w:val="24"/>
                <w:szCs w:val="24"/>
              </w:rPr>
              <w:t>л</w:t>
            </w:r>
            <w:r w:rsidR="000F3F93" w:rsidRPr="00C77FF4">
              <w:rPr>
                <w:rFonts w:ascii="Times New Roman" w:hAnsi="Times New Roman" w:cs="Times New Roman"/>
                <w:sz w:val="24"/>
                <w:szCs w:val="24"/>
              </w:rPr>
              <w:t>номоченных на их эксплуатацию</w:t>
            </w:r>
          </w:p>
        </w:tc>
      </w:tr>
      <w:tr w:rsidR="00A6141C" w:rsidRPr="00C77FF4" w:rsidTr="00455568">
        <w:tc>
          <w:tcPr>
            <w:tcW w:w="1276" w:type="dxa"/>
            <w:vMerge w:val="restart"/>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 xml:space="preserve">Глава </w:t>
            </w:r>
            <w:r w:rsidRPr="00C77FF4">
              <w:rPr>
                <w:rFonts w:ascii="Times New Roman" w:hAnsi="Times New Roman" w:cs="Times New Roman"/>
                <w:sz w:val="24"/>
                <w:szCs w:val="24"/>
                <w:lang w:val="en-US"/>
              </w:rPr>
              <w:t>II</w:t>
            </w:r>
          </w:p>
        </w:tc>
        <w:tc>
          <w:tcPr>
            <w:tcW w:w="8647" w:type="dxa"/>
            <w:gridSpan w:val="2"/>
            <w:tcBorders>
              <w:top w:val="single" w:sz="4" w:space="0" w:color="auto"/>
            </w:tcBorders>
            <w:vAlign w:val="center"/>
          </w:tcPr>
          <w:p w:rsidR="00A6141C" w:rsidRPr="00C77FF4" w:rsidRDefault="00A6141C" w:rsidP="00455568">
            <w:pPr>
              <w:ind w:left="37"/>
              <w:jc w:val="center"/>
              <w:rPr>
                <w:rFonts w:ascii="Times New Roman" w:hAnsi="Times New Roman" w:cs="Times New Roman"/>
                <w:sz w:val="24"/>
                <w:szCs w:val="24"/>
              </w:rPr>
            </w:pPr>
            <w:r w:rsidRPr="00C77FF4">
              <w:rPr>
                <w:rFonts w:ascii="Times New Roman" w:hAnsi="Times New Roman" w:cs="Times New Roman"/>
                <w:sz w:val="24"/>
                <w:szCs w:val="24"/>
              </w:rPr>
              <w:t>СХЕМА ВОДООТВЕДЕНИЯ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lang w:val="en-US"/>
              </w:rPr>
            </w:pPr>
            <w:r w:rsidRPr="00C77FF4">
              <w:rPr>
                <w:rFonts w:ascii="Times New Roman" w:hAnsi="Times New Roman" w:cs="Times New Roman"/>
                <w:sz w:val="24"/>
                <w:szCs w:val="24"/>
                <w:lang w:val="en-US"/>
              </w:rPr>
              <w:t>1</w:t>
            </w:r>
          </w:p>
        </w:tc>
        <w:tc>
          <w:tcPr>
            <w:tcW w:w="7800" w:type="dxa"/>
            <w:vAlign w:val="center"/>
          </w:tcPr>
          <w:p w:rsidR="00A6141C" w:rsidRPr="00C77FF4" w:rsidRDefault="00A6141C" w:rsidP="00DF0422">
            <w:pPr>
              <w:rPr>
                <w:rFonts w:ascii="Times New Roman" w:hAnsi="Times New Roman" w:cs="Times New Roman"/>
                <w:sz w:val="24"/>
                <w:szCs w:val="24"/>
              </w:rPr>
            </w:pPr>
            <w:r w:rsidRPr="00C77FF4">
              <w:rPr>
                <w:rFonts w:ascii="Times New Roman" w:eastAsia="Times New Roman" w:hAnsi="Times New Roman" w:cs="Times New Roman"/>
                <w:sz w:val="24"/>
                <w:szCs w:val="24"/>
              </w:rPr>
              <w:t xml:space="preserve">Существующее положение в сфере водоотведения </w:t>
            </w:r>
            <w:r w:rsidR="00DF0422" w:rsidRPr="00C77FF4">
              <w:rPr>
                <w:rFonts w:ascii="Times New Roman" w:eastAsia="Times New Roman" w:hAnsi="Times New Roman" w:cs="Times New Roman"/>
                <w:sz w:val="24"/>
                <w:szCs w:val="24"/>
              </w:rPr>
              <w:t>поселения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lang w:val="en-US"/>
              </w:rPr>
            </w:pPr>
            <w:r w:rsidRPr="00C77FF4">
              <w:rPr>
                <w:rFonts w:ascii="Times New Roman" w:hAnsi="Times New Roman" w:cs="Times New Roman"/>
                <w:sz w:val="24"/>
                <w:szCs w:val="24"/>
                <w:lang w:val="en-US"/>
              </w:rPr>
              <w:t>2</w:t>
            </w:r>
          </w:p>
        </w:tc>
        <w:tc>
          <w:tcPr>
            <w:tcW w:w="7800" w:type="dxa"/>
            <w:vAlign w:val="center"/>
          </w:tcPr>
          <w:p w:rsidR="00A6141C" w:rsidRPr="00C77FF4" w:rsidRDefault="00A6141C" w:rsidP="00455568">
            <w:pPr>
              <w:ind w:left="37"/>
              <w:rPr>
                <w:rFonts w:ascii="Times New Roman" w:hAnsi="Times New Roman" w:cs="Times New Roman"/>
                <w:sz w:val="24"/>
                <w:szCs w:val="24"/>
              </w:rPr>
            </w:pPr>
            <w:r w:rsidRPr="00C77FF4">
              <w:rPr>
                <w:rFonts w:ascii="Times New Roman" w:hAnsi="Times New Roman" w:cs="Times New Roman"/>
                <w:sz w:val="24"/>
                <w:szCs w:val="24"/>
              </w:rPr>
              <w:t>Балансы сточных вод в сис</w:t>
            </w:r>
            <w:r w:rsidR="007458EE" w:rsidRPr="00C77FF4">
              <w:rPr>
                <w:rFonts w:ascii="Times New Roman" w:hAnsi="Times New Roman" w:cs="Times New Roman"/>
                <w:sz w:val="24"/>
                <w:szCs w:val="24"/>
              </w:rPr>
              <w:t>теме водоотведения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lang w:val="en-US"/>
              </w:rPr>
            </w:pPr>
            <w:r w:rsidRPr="00C77FF4">
              <w:rPr>
                <w:rFonts w:ascii="Times New Roman" w:hAnsi="Times New Roman" w:cs="Times New Roman"/>
                <w:sz w:val="24"/>
                <w:szCs w:val="24"/>
                <w:lang w:val="en-US"/>
              </w:rPr>
              <w:t>3</w:t>
            </w:r>
          </w:p>
        </w:tc>
        <w:tc>
          <w:tcPr>
            <w:tcW w:w="7800" w:type="dxa"/>
            <w:vAlign w:val="center"/>
          </w:tcPr>
          <w:p w:rsidR="00A6141C" w:rsidRPr="00C77FF4" w:rsidRDefault="007458EE" w:rsidP="00455568">
            <w:pPr>
              <w:rPr>
                <w:rFonts w:ascii="Times New Roman" w:hAnsi="Times New Roman" w:cs="Times New Roman"/>
                <w:sz w:val="24"/>
                <w:szCs w:val="24"/>
              </w:rPr>
            </w:pPr>
            <w:r w:rsidRPr="00C77FF4">
              <w:rPr>
                <w:rFonts w:ascii="Times New Roman" w:hAnsi="Times New Roman" w:cs="Times New Roman"/>
                <w:sz w:val="24"/>
                <w:szCs w:val="24"/>
              </w:rPr>
              <w:t>Прогноз объема сточных вод</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4</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Предложения по строительству, реконструкции и модернизации (техн</w:t>
            </w:r>
            <w:r w:rsidRPr="00C77FF4">
              <w:rPr>
                <w:rFonts w:ascii="Times New Roman" w:hAnsi="Times New Roman" w:cs="Times New Roman"/>
                <w:sz w:val="24"/>
                <w:szCs w:val="24"/>
              </w:rPr>
              <w:t>и</w:t>
            </w:r>
            <w:r w:rsidRPr="00C77FF4">
              <w:rPr>
                <w:rFonts w:ascii="Times New Roman" w:hAnsi="Times New Roman" w:cs="Times New Roman"/>
                <w:sz w:val="24"/>
                <w:szCs w:val="24"/>
              </w:rPr>
              <w:t>ческому перевооружению) объектов централизованной системы водоо</w:t>
            </w:r>
            <w:r w:rsidRPr="00C77FF4">
              <w:rPr>
                <w:rFonts w:ascii="Times New Roman" w:hAnsi="Times New Roman" w:cs="Times New Roman"/>
                <w:sz w:val="24"/>
                <w:szCs w:val="24"/>
              </w:rPr>
              <w:t>т</w:t>
            </w:r>
            <w:r w:rsidR="007458EE" w:rsidRPr="00C77FF4">
              <w:rPr>
                <w:rFonts w:ascii="Times New Roman" w:hAnsi="Times New Roman" w:cs="Times New Roman"/>
                <w:sz w:val="24"/>
                <w:szCs w:val="24"/>
              </w:rPr>
              <w:t>ведения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rPr>
            </w:pPr>
            <w:r w:rsidRPr="00C77FF4">
              <w:rPr>
                <w:rFonts w:ascii="Times New Roman" w:hAnsi="Times New Roman" w:cs="Times New Roman"/>
                <w:sz w:val="24"/>
                <w:szCs w:val="24"/>
              </w:rPr>
              <w:t>5</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Экологические аспекты мероприятий по строительству и реконструкции объектов централ</w:t>
            </w:r>
            <w:r w:rsidR="007458EE" w:rsidRPr="00C77FF4">
              <w:rPr>
                <w:rFonts w:ascii="Times New Roman" w:hAnsi="Times New Roman" w:cs="Times New Roman"/>
                <w:sz w:val="24"/>
                <w:szCs w:val="24"/>
              </w:rPr>
              <w:t>изованной системы водоотведения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lang w:val="en-US"/>
              </w:rPr>
            </w:pPr>
            <w:r w:rsidRPr="00C77FF4">
              <w:rPr>
                <w:rFonts w:ascii="Times New Roman" w:hAnsi="Times New Roman" w:cs="Times New Roman"/>
                <w:sz w:val="24"/>
                <w:szCs w:val="24"/>
                <w:lang w:val="en-US"/>
              </w:rPr>
              <w:t>6</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Оценка потребности в капитальных вложениях в строительство, реко</w:t>
            </w:r>
            <w:r w:rsidRPr="00C77FF4">
              <w:rPr>
                <w:rFonts w:ascii="Times New Roman" w:hAnsi="Times New Roman" w:cs="Times New Roman"/>
                <w:sz w:val="24"/>
                <w:szCs w:val="24"/>
              </w:rPr>
              <w:t>н</w:t>
            </w:r>
            <w:r w:rsidRPr="00C77FF4">
              <w:rPr>
                <w:rFonts w:ascii="Times New Roman" w:hAnsi="Times New Roman" w:cs="Times New Roman"/>
                <w:sz w:val="24"/>
                <w:szCs w:val="24"/>
              </w:rPr>
              <w:t>струкцию и модернизацию объектов централизованной системы водоо</w:t>
            </w:r>
            <w:r w:rsidRPr="00C77FF4">
              <w:rPr>
                <w:rFonts w:ascii="Times New Roman" w:hAnsi="Times New Roman" w:cs="Times New Roman"/>
                <w:sz w:val="24"/>
                <w:szCs w:val="24"/>
              </w:rPr>
              <w:t>т</w:t>
            </w:r>
            <w:r w:rsidR="007458EE" w:rsidRPr="00C77FF4">
              <w:rPr>
                <w:rFonts w:ascii="Times New Roman" w:hAnsi="Times New Roman" w:cs="Times New Roman"/>
                <w:sz w:val="24"/>
                <w:szCs w:val="24"/>
              </w:rPr>
              <w:t>ведения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lang w:val="en-US"/>
              </w:rPr>
            </w:pPr>
            <w:r w:rsidRPr="00C77FF4">
              <w:rPr>
                <w:rFonts w:ascii="Times New Roman" w:hAnsi="Times New Roman" w:cs="Times New Roman"/>
                <w:sz w:val="24"/>
                <w:szCs w:val="24"/>
                <w:lang w:val="en-US"/>
              </w:rPr>
              <w:t>7</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Целевые показатели развития централизованной сист</w:t>
            </w:r>
            <w:r w:rsidR="007458EE" w:rsidRPr="00C77FF4">
              <w:rPr>
                <w:rFonts w:ascii="Times New Roman" w:hAnsi="Times New Roman" w:cs="Times New Roman"/>
                <w:sz w:val="24"/>
                <w:szCs w:val="24"/>
              </w:rPr>
              <w:t>емы водоотведения</w:t>
            </w:r>
          </w:p>
        </w:tc>
      </w:tr>
      <w:tr w:rsidR="00A6141C" w:rsidRPr="00C77FF4" w:rsidTr="00455568">
        <w:tc>
          <w:tcPr>
            <w:tcW w:w="1276" w:type="dxa"/>
            <w:vMerge/>
            <w:vAlign w:val="center"/>
          </w:tcPr>
          <w:p w:rsidR="00A6141C" w:rsidRPr="00C77FF4" w:rsidRDefault="00A6141C" w:rsidP="00455568">
            <w:pPr>
              <w:jc w:val="center"/>
              <w:rPr>
                <w:rFonts w:ascii="Times New Roman" w:hAnsi="Times New Roman" w:cs="Times New Roman"/>
                <w:b/>
                <w:sz w:val="24"/>
                <w:szCs w:val="24"/>
              </w:rPr>
            </w:pPr>
          </w:p>
        </w:tc>
        <w:tc>
          <w:tcPr>
            <w:tcW w:w="847" w:type="dxa"/>
            <w:vAlign w:val="center"/>
          </w:tcPr>
          <w:p w:rsidR="00A6141C" w:rsidRPr="00C77FF4" w:rsidRDefault="00A6141C" w:rsidP="00455568">
            <w:pPr>
              <w:jc w:val="center"/>
              <w:rPr>
                <w:rFonts w:ascii="Times New Roman" w:hAnsi="Times New Roman" w:cs="Times New Roman"/>
                <w:sz w:val="24"/>
                <w:szCs w:val="24"/>
                <w:lang w:val="en-US"/>
              </w:rPr>
            </w:pPr>
            <w:r w:rsidRPr="00C77FF4">
              <w:rPr>
                <w:rFonts w:ascii="Times New Roman" w:hAnsi="Times New Roman" w:cs="Times New Roman"/>
                <w:sz w:val="24"/>
                <w:szCs w:val="24"/>
                <w:lang w:val="en-US"/>
              </w:rPr>
              <w:t>8</w:t>
            </w:r>
          </w:p>
        </w:tc>
        <w:tc>
          <w:tcPr>
            <w:tcW w:w="7800" w:type="dxa"/>
            <w:vAlign w:val="center"/>
          </w:tcPr>
          <w:p w:rsidR="00A6141C" w:rsidRPr="00C77FF4" w:rsidRDefault="00A6141C" w:rsidP="00455568">
            <w:pPr>
              <w:rPr>
                <w:rFonts w:ascii="Times New Roman" w:hAnsi="Times New Roman" w:cs="Times New Roman"/>
                <w:sz w:val="24"/>
                <w:szCs w:val="24"/>
              </w:rPr>
            </w:pPr>
            <w:r w:rsidRPr="00C77FF4">
              <w:rPr>
                <w:rFonts w:ascii="Times New Roman" w:hAnsi="Times New Roman" w:cs="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w:t>
            </w:r>
            <w:r w:rsidRPr="00C77FF4">
              <w:rPr>
                <w:rFonts w:ascii="Times New Roman" w:hAnsi="Times New Roman" w:cs="Times New Roman"/>
                <w:sz w:val="24"/>
                <w:szCs w:val="24"/>
              </w:rPr>
              <w:t>о</w:t>
            </w:r>
            <w:r w:rsidR="007458EE" w:rsidRPr="00C77FF4">
              <w:rPr>
                <w:rFonts w:ascii="Times New Roman" w:hAnsi="Times New Roman" w:cs="Times New Roman"/>
                <w:sz w:val="24"/>
                <w:szCs w:val="24"/>
              </w:rPr>
              <w:t>моченных на их эксплуатацию</w:t>
            </w:r>
            <w:r w:rsidRPr="00C77FF4">
              <w:rPr>
                <w:rFonts w:ascii="Times New Roman" w:hAnsi="Times New Roman" w:cs="Times New Roman"/>
                <w:sz w:val="24"/>
                <w:szCs w:val="24"/>
              </w:rPr>
              <w:t xml:space="preserve"> </w:t>
            </w:r>
          </w:p>
        </w:tc>
      </w:tr>
      <w:tr w:rsidR="00A6141C" w:rsidRPr="00C77FF4" w:rsidTr="00455568">
        <w:tc>
          <w:tcPr>
            <w:tcW w:w="9923" w:type="dxa"/>
            <w:gridSpan w:val="3"/>
            <w:vAlign w:val="center"/>
          </w:tcPr>
          <w:p w:rsidR="00A6141C" w:rsidRPr="00C77FF4" w:rsidRDefault="00683B80" w:rsidP="00455568">
            <w:pPr>
              <w:jc w:val="center"/>
              <w:rPr>
                <w:rFonts w:ascii="Times New Roman" w:hAnsi="Times New Roman" w:cs="Times New Roman"/>
                <w:sz w:val="24"/>
                <w:szCs w:val="24"/>
              </w:rPr>
            </w:pPr>
            <w:r w:rsidRPr="00C77FF4">
              <w:rPr>
                <w:rFonts w:ascii="Times New Roman" w:hAnsi="Times New Roman" w:cs="Times New Roman"/>
                <w:sz w:val="24"/>
                <w:szCs w:val="24"/>
              </w:rPr>
              <w:t>Прилагаемые документы</w:t>
            </w:r>
          </w:p>
        </w:tc>
      </w:tr>
      <w:tr w:rsidR="00C023EE" w:rsidRPr="00C77FF4" w:rsidTr="00455568">
        <w:tc>
          <w:tcPr>
            <w:tcW w:w="1276" w:type="dxa"/>
            <w:vAlign w:val="center"/>
          </w:tcPr>
          <w:p w:rsidR="00C023EE" w:rsidRPr="00C77FF4" w:rsidRDefault="00C023EE" w:rsidP="00455568">
            <w:pPr>
              <w:jc w:val="center"/>
              <w:rPr>
                <w:rFonts w:ascii="Times New Roman" w:hAnsi="Times New Roman" w:cs="Times New Roman"/>
                <w:b/>
                <w:sz w:val="24"/>
                <w:szCs w:val="24"/>
              </w:rPr>
            </w:pPr>
          </w:p>
        </w:tc>
        <w:tc>
          <w:tcPr>
            <w:tcW w:w="847" w:type="dxa"/>
            <w:vAlign w:val="center"/>
          </w:tcPr>
          <w:p w:rsidR="00C023EE" w:rsidRPr="00C77FF4" w:rsidRDefault="00C023EE" w:rsidP="00E95D31">
            <w:pPr>
              <w:jc w:val="center"/>
              <w:rPr>
                <w:rFonts w:ascii="Times New Roman" w:hAnsi="Times New Roman" w:cs="Times New Roman"/>
                <w:sz w:val="24"/>
                <w:szCs w:val="24"/>
              </w:rPr>
            </w:pPr>
          </w:p>
        </w:tc>
        <w:tc>
          <w:tcPr>
            <w:tcW w:w="7800" w:type="dxa"/>
            <w:vAlign w:val="center"/>
          </w:tcPr>
          <w:p w:rsidR="00C023EE" w:rsidRPr="00C77FF4" w:rsidRDefault="00C023EE" w:rsidP="00C90C2E">
            <w:pPr>
              <w:rPr>
                <w:rFonts w:ascii="Times New Roman" w:hAnsi="Times New Roman" w:cs="Times New Roman"/>
                <w:sz w:val="24"/>
                <w:szCs w:val="24"/>
              </w:rPr>
            </w:pPr>
          </w:p>
        </w:tc>
      </w:tr>
    </w:tbl>
    <w:p w:rsidR="00A6141C" w:rsidRPr="00C77FF4" w:rsidRDefault="00A6141C" w:rsidP="00A6141C">
      <w:pPr>
        <w:spacing w:after="0" w:line="240" w:lineRule="auto"/>
        <w:rPr>
          <w:rFonts w:ascii="Times New Roman" w:hAnsi="Times New Roman" w:cs="Times New Roman"/>
          <w:b/>
          <w:sz w:val="24"/>
          <w:szCs w:val="24"/>
        </w:rPr>
      </w:pPr>
    </w:p>
    <w:p w:rsidR="00A6141C" w:rsidRPr="00C77FF4" w:rsidRDefault="00A6141C" w:rsidP="00A6141C">
      <w:pPr>
        <w:spacing w:after="0" w:line="240" w:lineRule="auto"/>
        <w:rPr>
          <w:rFonts w:ascii="Times New Roman" w:hAnsi="Times New Roman" w:cs="Times New Roman"/>
          <w:b/>
          <w:sz w:val="24"/>
          <w:szCs w:val="24"/>
        </w:rPr>
      </w:pPr>
      <w:r w:rsidRPr="00C77FF4">
        <w:rPr>
          <w:rFonts w:ascii="Times New Roman" w:hAnsi="Times New Roman" w:cs="Times New Roman"/>
          <w:b/>
          <w:sz w:val="24"/>
          <w:szCs w:val="24"/>
        </w:rPr>
        <w:br w:type="page"/>
      </w:r>
    </w:p>
    <w:p w:rsidR="00A6141C" w:rsidRPr="00071D06" w:rsidRDefault="00A6141C" w:rsidP="002E2C54">
      <w:pPr>
        <w:pStyle w:val="2"/>
      </w:pPr>
      <w:r w:rsidRPr="00071D06">
        <w:lastRenderedPageBreak/>
        <w:t>СОДЕРЖАНИЕ</w:t>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71D06" w:rsidRDefault="00A6141C"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ВВЕДЕНИЕ</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71D06" w:rsidRDefault="00A6141C"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Термины и определения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71D06" w:rsidRDefault="00A6141C"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Сведения об организации-разработчике</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71D06" w:rsidRDefault="00A6141C"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Общие сведения о системе водоснабжения и водоотведения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3755AF" w:rsidRPr="00071D06" w:rsidRDefault="00A6141C" w:rsidP="003755AF">
            <w:pPr>
              <w:spacing w:after="0" w:line="240" w:lineRule="auto"/>
              <w:rPr>
                <w:rFonts w:ascii="Times New Roman" w:hAnsi="Times New Roman"/>
                <w:caps/>
                <w:sz w:val="24"/>
                <w:szCs w:val="24"/>
              </w:rPr>
            </w:pPr>
            <w:r w:rsidRPr="00071D06">
              <w:rPr>
                <w:rFonts w:ascii="Times New Roman" w:hAnsi="Times New Roman" w:cs="Times New Roman"/>
                <w:caps/>
                <w:sz w:val="24"/>
                <w:szCs w:val="24"/>
              </w:rPr>
              <w:t xml:space="preserve">ГЛАВА I СХЕМА ВОДОСНАБЖЕНИЯ </w:t>
            </w:r>
            <w:r w:rsidR="00C77FF4" w:rsidRPr="00071D06">
              <w:rPr>
                <w:rFonts w:ascii="Times New Roman" w:hAnsi="Times New Roman" w:cs="Times New Roman"/>
                <w:caps/>
                <w:sz w:val="24"/>
                <w:szCs w:val="24"/>
              </w:rPr>
              <w:t>НАЧИКИНСКОГО</w:t>
            </w:r>
            <w:r w:rsidR="007458EE" w:rsidRPr="00071D06">
              <w:rPr>
                <w:rFonts w:ascii="Times New Roman" w:hAnsi="Times New Roman" w:cs="Times New Roman"/>
                <w:caps/>
                <w:sz w:val="24"/>
                <w:szCs w:val="24"/>
              </w:rPr>
              <w:t xml:space="preserve"> </w:t>
            </w:r>
            <w:r w:rsidR="00C440F7" w:rsidRPr="00071D06">
              <w:rPr>
                <w:rFonts w:ascii="Times New Roman" w:hAnsi="Times New Roman"/>
                <w:caps/>
                <w:sz w:val="24"/>
                <w:szCs w:val="24"/>
              </w:rPr>
              <w:t>СЕЛЬСКОГО</w:t>
            </w:r>
            <w:r w:rsidR="004B4DAE" w:rsidRPr="00071D06">
              <w:rPr>
                <w:rFonts w:ascii="Times New Roman" w:hAnsi="Times New Roman"/>
                <w:caps/>
                <w:sz w:val="24"/>
                <w:szCs w:val="24"/>
              </w:rPr>
              <w:t xml:space="preserve"> </w:t>
            </w:r>
          </w:p>
          <w:p w:rsidR="00A6141C" w:rsidRPr="00071D06" w:rsidRDefault="004B4DAE" w:rsidP="003755AF">
            <w:pPr>
              <w:spacing w:after="0" w:line="240" w:lineRule="auto"/>
              <w:rPr>
                <w:rFonts w:ascii="Times New Roman" w:hAnsi="Times New Roman" w:cs="Times New Roman"/>
                <w:caps/>
                <w:sz w:val="24"/>
                <w:szCs w:val="24"/>
              </w:rPr>
            </w:pPr>
            <w:r w:rsidRPr="00071D06">
              <w:rPr>
                <w:rFonts w:ascii="Times New Roman" w:hAnsi="Times New Roman"/>
                <w:caps/>
                <w:sz w:val="24"/>
                <w:szCs w:val="24"/>
              </w:rPr>
              <w:t>ПОСЕЛЕНИ</w:t>
            </w:r>
            <w:r w:rsidR="003755AF" w:rsidRPr="00071D06">
              <w:rPr>
                <w:rFonts w:ascii="Times New Roman" w:hAnsi="Times New Roman"/>
                <w:caps/>
                <w:sz w:val="24"/>
                <w:szCs w:val="24"/>
              </w:rPr>
              <w:t>Я</w:t>
            </w:r>
            <w:r w:rsidR="007458EE" w:rsidRPr="00071D06">
              <w:rPr>
                <w:rFonts w:ascii="Times New Roman" w:hAnsi="Times New Roman"/>
                <w:caps/>
                <w:sz w:val="24"/>
                <w:szCs w:val="24"/>
              </w:rPr>
              <w:t xml:space="preserve"> </w:t>
            </w:r>
            <w:r w:rsidR="00C77FF4" w:rsidRPr="00071D06">
              <w:rPr>
                <w:rFonts w:ascii="Times New Roman" w:hAnsi="Times New Roman"/>
                <w:caps/>
                <w:sz w:val="24"/>
                <w:szCs w:val="24"/>
              </w:rPr>
              <w:t>Елизовского</w:t>
            </w:r>
            <w:r w:rsidRPr="00071D06">
              <w:rPr>
                <w:rFonts w:ascii="Times New Roman" w:hAnsi="Times New Roman"/>
                <w:caps/>
                <w:sz w:val="24"/>
                <w:szCs w:val="24"/>
              </w:rPr>
              <w:t xml:space="preserve"> МУНИЦИПАЛЬНОГО РАЙ</w:t>
            </w:r>
            <w:r w:rsidR="007458EE" w:rsidRPr="00071D06">
              <w:rPr>
                <w:rFonts w:ascii="Times New Roman" w:hAnsi="Times New Roman"/>
                <w:caps/>
                <w:sz w:val="24"/>
                <w:szCs w:val="24"/>
              </w:rPr>
              <w:t xml:space="preserve">ОНА </w:t>
            </w:r>
            <w:r w:rsidR="00C77FF4" w:rsidRPr="00071D06">
              <w:rPr>
                <w:rFonts w:ascii="Times New Roman" w:hAnsi="Times New Roman"/>
                <w:caps/>
                <w:sz w:val="24"/>
                <w:szCs w:val="24"/>
              </w:rPr>
              <w:t>КАМЧА</w:t>
            </w:r>
            <w:r w:rsidR="00C77FF4" w:rsidRPr="00071D06">
              <w:rPr>
                <w:rFonts w:ascii="Times New Roman" w:hAnsi="Times New Roman"/>
                <w:caps/>
                <w:sz w:val="24"/>
                <w:szCs w:val="24"/>
              </w:rPr>
              <w:t>Т</w:t>
            </w:r>
            <w:r w:rsidR="00C77FF4" w:rsidRPr="00071D06">
              <w:rPr>
                <w:rFonts w:ascii="Times New Roman" w:hAnsi="Times New Roman"/>
                <w:caps/>
                <w:sz w:val="24"/>
                <w:szCs w:val="24"/>
              </w:rPr>
              <w:t>СКОГО</w:t>
            </w:r>
            <w:r w:rsidRPr="00071D06">
              <w:rPr>
                <w:rFonts w:ascii="Times New Roman" w:hAnsi="Times New Roman"/>
                <w:caps/>
                <w:sz w:val="24"/>
                <w:szCs w:val="24"/>
              </w:rPr>
              <w:t xml:space="preserve"> </w:t>
            </w:r>
            <w:r w:rsidR="00C023EE" w:rsidRPr="00071D06">
              <w:rPr>
                <w:rFonts w:ascii="Times New Roman" w:hAnsi="Times New Roman" w:cs="Times New Roman"/>
                <w:caps/>
                <w:sz w:val="24"/>
                <w:szCs w:val="24"/>
              </w:rPr>
              <w:t>КРАЯ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w:t>
            </w:r>
          </w:p>
        </w:tc>
        <w:tc>
          <w:tcPr>
            <w:tcW w:w="8666" w:type="dxa"/>
            <w:vAlign w:val="center"/>
          </w:tcPr>
          <w:p w:rsidR="00A6141C" w:rsidRPr="00071D06" w:rsidRDefault="00A6141C" w:rsidP="00725A52">
            <w:pPr>
              <w:spacing w:after="0" w:line="240" w:lineRule="auto"/>
              <w:rPr>
                <w:rFonts w:ascii="Times New Roman" w:hAnsi="Times New Roman" w:cs="Times New Roman"/>
                <w:caps/>
                <w:sz w:val="24"/>
                <w:szCs w:val="24"/>
              </w:rPr>
            </w:pPr>
            <w:r w:rsidRPr="00071D06">
              <w:rPr>
                <w:rFonts w:ascii="Times New Roman" w:hAnsi="Times New Roman" w:cs="Times New Roman"/>
                <w:caps/>
                <w:sz w:val="24"/>
                <w:szCs w:val="24"/>
              </w:rPr>
              <w:t>Технико-экономическое состояние централизованных с</w:t>
            </w:r>
            <w:r w:rsidRPr="00071D06">
              <w:rPr>
                <w:rFonts w:ascii="Times New Roman" w:hAnsi="Times New Roman" w:cs="Times New Roman"/>
                <w:caps/>
                <w:sz w:val="24"/>
                <w:szCs w:val="24"/>
              </w:rPr>
              <w:t>и</w:t>
            </w:r>
            <w:r w:rsidRPr="00071D06">
              <w:rPr>
                <w:rFonts w:ascii="Times New Roman" w:hAnsi="Times New Roman" w:cs="Times New Roman"/>
                <w:caps/>
                <w:sz w:val="24"/>
                <w:szCs w:val="24"/>
              </w:rPr>
              <w:t xml:space="preserve">стем водоснабжения </w:t>
            </w:r>
            <w:r w:rsidR="00725A52" w:rsidRPr="00071D06">
              <w:rPr>
                <w:rFonts w:ascii="Times New Roman" w:hAnsi="Times New Roman" w:cs="Times New Roman"/>
                <w:caps/>
                <w:sz w:val="24"/>
                <w:szCs w:val="24"/>
              </w:rPr>
              <w:t>поселения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1.1</w:t>
            </w:r>
          </w:p>
        </w:tc>
        <w:tc>
          <w:tcPr>
            <w:tcW w:w="8666" w:type="dxa"/>
            <w:vAlign w:val="center"/>
          </w:tcPr>
          <w:p w:rsidR="00A6141C" w:rsidRPr="00071D06" w:rsidRDefault="00A6141C" w:rsidP="00725A52">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 xml:space="preserve">Описание системы и структуры водоснабжения </w:t>
            </w:r>
            <w:r w:rsidR="00725A52" w:rsidRPr="00071D06">
              <w:rPr>
                <w:rFonts w:ascii="Times New Roman" w:hAnsi="Times New Roman" w:cs="Times New Roman"/>
                <w:sz w:val="24"/>
                <w:szCs w:val="24"/>
              </w:rPr>
              <w:t>поселения</w:t>
            </w:r>
            <w:r w:rsidRPr="00071D06">
              <w:rPr>
                <w:rFonts w:ascii="Times New Roman" w:hAnsi="Times New Roman" w:cs="Times New Roman"/>
                <w:sz w:val="24"/>
                <w:szCs w:val="24"/>
              </w:rPr>
              <w:t xml:space="preserve"> и деление территории на эк</w:t>
            </w:r>
            <w:r w:rsidR="002E126E" w:rsidRPr="00071D06">
              <w:rPr>
                <w:rFonts w:ascii="Times New Roman" w:hAnsi="Times New Roman" w:cs="Times New Roman"/>
                <w:sz w:val="24"/>
                <w:szCs w:val="24"/>
              </w:rPr>
              <w:t>сплуатационные зоны</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2B5288" w:rsidRPr="00071D06" w:rsidTr="00455568">
        <w:trPr>
          <w:trHeight w:val="340"/>
          <w:jc w:val="center"/>
        </w:trPr>
        <w:tc>
          <w:tcPr>
            <w:tcW w:w="697" w:type="dxa"/>
            <w:vAlign w:val="center"/>
          </w:tcPr>
          <w:p w:rsidR="002B5288" w:rsidRPr="00071D06" w:rsidRDefault="002B528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1.2</w:t>
            </w:r>
          </w:p>
        </w:tc>
        <w:tc>
          <w:tcPr>
            <w:tcW w:w="8666" w:type="dxa"/>
            <w:vAlign w:val="center"/>
          </w:tcPr>
          <w:p w:rsidR="002B5288" w:rsidRPr="00071D06" w:rsidRDefault="002B5288" w:rsidP="002E126E">
            <w:pPr>
              <w:spacing w:after="0" w:line="240" w:lineRule="auto"/>
              <w:jc w:val="both"/>
              <w:rPr>
                <w:rFonts w:ascii="Times New Roman" w:hAnsi="Times New Roman" w:cs="Times New Roman"/>
                <w:sz w:val="24"/>
                <w:szCs w:val="24"/>
              </w:rPr>
            </w:pPr>
            <w:r w:rsidRPr="00071D06">
              <w:rPr>
                <w:rFonts w:ascii="Times New Roman" w:hAnsi="Times New Roman" w:cs="Times New Roman"/>
                <w:sz w:val="24"/>
                <w:szCs w:val="24"/>
              </w:rPr>
              <w:t>Описание территории поселения не охваченн</w:t>
            </w:r>
            <w:r w:rsidR="002E126E" w:rsidRPr="00071D06">
              <w:rPr>
                <w:rFonts w:ascii="Times New Roman" w:hAnsi="Times New Roman" w:cs="Times New Roman"/>
                <w:sz w:val="24"/>
                <w:szCs w:val="24"/>
              </w:rPr>
              <w:t>ой</w:t>
            </w:r>
            <w:r w:rsidRPr="00071D06">
              <w:rPr>
                <w:rFonts w:ascii="Times New Roman" w:hAnsi="Times New Roman" w:cs="Times New Roman"/>
                <w:sz w:val="24"/>
                <w:szCs w:val="24"/>
              </w:rPr>
              <w:t xml:space="preserve"> централизованными системами водоснабжения</w:t>
            </w:r>
          </w:p>
        </w:tc>
        <w:tc>
          <w:tcPr>
            <w:tcW w:w="560" w:type="dxa"/>
          </w:tcPr>
          <w:p w:rsidR="002B5288" w:rsidRPr="00071D06" w:rsidRDefault="002B5288" w:rsidP="00455568">
            <w:pPr>
              <w:spacing w:after="0" w:line="240" w:lineRule="auto"/>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2B528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1.3</w:t>
            </w:r>
          </w:p>
        </w:tc>
        <w:tc>
          <w:tcPr>
            <w:tcW w:w="8666" w:type="dxa"/>
            <w:vAlign w:val="center"/>
          </w:tcPr>
          <w:p w:rsidR="00A6141C" w:rsidRPr="00071D06" w:rsidRDefault="002B5288" w:rsidP="00455568">
            <w:pPr>
              <w:spacing w:after="0" w:line="240" w:lineRule="auto"/>
              <w:jc w:val="both"/>
              <w:rPr>
                <w:rFonts w:ascii="Times New Roman" w:hAnsi="Times New Roman" w:cs="Times New Roman"/>
                <w:sz w:val="24"/>
                <w:szCs w:val="24"/>
              </w:rPr>
            </w:pPr>
            <w:r w:rsidRPr="00071D06">
              <w:rPr>
                <w:rFonts w:ascii="Times New Roman" w:hAnsi="Times New Roman" w:cs="Times New Roman"/>
                <w:sz w:val="24"/>
                <w:szCs w:val="24"/>
              </w:rPr>
              <w:t>Описание технологических зон водоснабжения, зон централизованного и неце</w:t>
            </w:r>
            <w:r w:rsidRPr="00071D06">
              <w:rPr>
                <w:rFonts w:ascii="Times New Roman" w:hAnsi="Times New Roman" w:cs="Times New Roman"/>
                <w:sz w:val="24"/>
                <w:szCs w:val="24"/>
              </w:rPr>
              <w:t>н</w:t>
            </w:r>
            <w:r w:rsidRPr="00071D06">
              <w:rPr>
                <w:rFonts w:ascii="Times New Roman" w:hAnsi="Times New Roman" w:cs="Times New Roman"/>
                <w:sz w:val="24"/>
                <w:szCs w:val="24"/>
              </w:rPr>
              <w:t>трализованного водоснабжения (территорий, на которых водоснабжение ос</w:t>
            </w:r>
            <w:r w:rsidRPr="00071D06">
              <w:rPr>
                <w:rFonts w:ascii="Times New Roman" w:hAnsi="Times New Roman" w:cs="Times New Roman"/>
                <w:sz w:val="24"/>
                <w:szCs w:val="24"/>
              </w:rPr>
              <w:t>у</w:t>
            </w:r>
            <w:r w:rsidRPr="00071D06">
              <w:rPr>
                <w:rFonts w:ascii="Times New Roman" w:hAnsi="Times New Roman" w:cs="Times New Roman"/>
                <w:sz w:val="24"/>
                <w:szCs w:val="24"/>
              </w:rPr>
              <w:t>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w:t>
            </w:r>
            <w:r w:rsidR="002E126E" w:rsidRPr="00071D06">
              <w:rPr>
                <w:rFonts w:ascii="Times New Roman" w:hAnsi="Times New Roman" w:cs="Times New Roman"/>
                <w:sz w:val="24"/>
                <w:szCs w:val="24"/>
              </w:rPr>
              <w:t>лизованных систем водоснабжения</w:t>
            </w:r>
          </w:p>
        </w:tc>
        <w:tc>
          <w:tcPr>
            <w:tcW w:w="560" w:type="dxa"/>
          </w:tcPr>
          <w:p w:rsidR="00A6141C" w:rsidRPr="00071D06" w:rsidRDefault="00A6141C" w:rsidP="00455568">
            <w:pPr>
              <w:spacing w:after="0" w:line="240" w:lineRule="auto"/>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2B528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w:t>
            </w:r>
          </w:p>
        </w:tc>
        <w:tc>
          <w:tcPr>
            <w:tcW w:w="8666" w:type="dxa"/>
            <w:vAlign w:val="center"/>
          </w:tcPr>
          <w:p w:rsidR="00A6141C" w:rsidRPr="00071D06" w:rsidRDefault="001609D8" w:rsidP="00455568">
            <w:pPr>
              <w:spacing w:after="0" w:line="240" w:lineRule="auto"/>
              <w:jc w:val="both"/>
              <w:rPr>
                <w:rFonts w:ascii="Times New Roman" w:hAnsi="Times New Roman" w:cs="Times New Roman"/>
                <w:sz w:val="24"/>
                <w:szCs w:val="24"/>
              </w:rPr>
            </w:pPr>
            <w:r w:rsidRPr="00071D06">
              <w:rPr>
                <w:rFonts w:ascii="Times New Roman" w:hAnsi="Times New Roman" w:cs="Times New Roman"/>
                <w:sz w:val="24"/>
                <w:szCs w:val="24"/>
              </w:rPr>
              <w:t>Описание результатов технического обследования централизованных систем в</w:t>
            </w:r>
            <w:r w:rsidRPr="00071D06">
              <w:rPr>
                <w:rFonts w:ascii="Times New Roman" w:hAnsi="Times New Roman" w:cs="Times New Roman"/>
                <w:sz w:val="24"/>
                <w:szCs w:val="24"/>
              </w:rPr>
              <w:t>о</w:t>
            </w:r>
            <w:r w:rsidRPr="00071D06">
              <w:rPr>
                <w:rFonts w:ascii="Times New Roman" w:hAnsi="Times New Roman" w:cs="Times New Roman"/>
                <w:sz w:val="24"/>
                <w:szCs w:val="24"/>
              </w:rPr>
              <w:t>доснабжения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1609D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1.4.1</w:t>
            </w:r>
          </w:p>
        </w:tc>
        <w:tc>
          <w:tcPr>
            <w:tcW w:w="8666" w:type="dxa"/>
            <w:vAlign w:val="center"/>
          </w:tcPr>
          <w:p w:rsidR="00A6141C" w:rsidRPr="00071D06" w:rsidRDefault="001609D8" w:rsidP="00455568">
            <w:pPr>
              <w:spacing w:after="0" w:line="240" w:lineRule="auto"/>
              <w:jc w:val="both"/>
              <w:rPr>
                <w:rFonts w:ascii="Times New Roman" w:hAnsi="Times New Roman" w:cs="Times New Roman"/>
                <w:sz w:val="24"/>
                <w:szCs w:val="24"/>
              </w:rPr>
            </w:pPr>
            <w:r w:rsidRPr="00071D06">
              <w:rPr>
                <w:rFonts w:ascii="Times New Roman" w:hAnsi="Times New Roman" w:cs="Times New Roman"/>
                <w:sz w:val="24"/>
                <w:szCs w:val="24"/>
              </w:rPr>
              <w:t>Описание состояния существующих источников водоснабжения и водозаборных сооружений</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1609D8" w:rsidRPr="00071D06" w:rsidTr="00455568">
        <w:trPr>
          <w:trHeight w:val="340"/>
          <w:jc w:val="center"/>
        </w:trPr>
        <w:tc>
          <w:tcPr>
            <w:tcW w:w="697" w:type="dxa"/>
            <w:vAlign w:val="center"/>
          </w:tcPr>
          <w:p w:rsidR="001609D8" w:rsidRPr="00071D06" w:rsidRDefault="001609D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1.4.2</w:t>
            </w:r>
          </w:p>
        </w:tc>
        <w:tc>
          <w:tcPr>
            <w:tcW w:w="8666" w:type="dxa"/>
            <w:vAlign w:val="center"/>
          </w:tcPr>
          <w:p w:rsidR="001609D8" w:rsidRPr="00071D06" w:rsidRDefault="001609D8"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w:t>
            </w:r>
            <w:r w:rsidRPr="00071D06">
              <w:rPr>
                <w:rFonts w:ascii="Times New Roman" w:hAnsi="Times New Roman" w:cs="Times New Roman"/>
                <w:sz w:val="24"/>
                <w:szCs w:val="24"/>
              </w:rPr>
              <w:t>е</w:t>
            </w:r>
            <w:r w:rsidRPr="00071D06">
              <w:rPr>
                <w:rFonts w:ascii="Times New Roman" w:hAnsi="Times New Roman" w:cs="Times New Roman"/>
                <w:sz w:val="24"/>
                <w:szCs w:val="24"/>
              </w:rPr>
              <w:t>бованиям обеспечения нормативов качества воды</w:t>
            </w:r>
          </w:p>
        </w:tc>
        <w:tc>
          <w:tcPr>
            <w:tcW w:w="560" w:type="dxa"/>
          </w:tcPr>
          <w:p w:rsidR="001609D8" w:rsidRPr="00071D06" w:rsidRDefault="001609D8" w:rsidP="00455568">
            <w:pPr>
              <w:spacing w:after="0" w:line="240" w:lineRule="auto"/>
              <w:jc w:val="center"/>
              <w:rPr>
                <w:rFonts w:ascii="Times New Roman" w:hAnsi="Times New Roman" w:cs="Times New Roman"/>
                <w:sz w:val="24"/>
                <w:szCs w:val="24"/>
              </w:rPr>
            </w:pPr>
          </w:p>
        </w:tc>
      </w:tr>
      <w:tr w:rsidR="001609D8" w:rsidRPr="00071D06" w:rsidTr="00455568">
        <w:trPr>
          <w:trHeight w:val="340"/>
          <w:jc w:val="center"/>
        </w:trPr>
        <w:tc>
          <w:tcPr>
            <w:tcW w:w="697" w:type="dxa"/>
            <w:vAlign w:val="center"/>
          </w:tcPr>
          <w:p w:rsidR="001609D8" w:rsidRPr="00071D06" w:rsidRDefault="001609D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1.4.3</w:t>
            </w:r>
          </w:p>
        </w:tc>
        <w:tc>
          <w:tcPr>
            <w:tcW w:w="8666" w:type="dxa"/>
            <w:vAlign w:val="center"/>
          </w:tcPr>
          <w:p w:rsidR="001609D8" w:rsidRPr="00071D06" w:rsidRDefault="001609D8"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Описание состояния и функционирования существующих насосных централиз</w:t>
            </w:r>
            <w:r w:rsidRPr="00071D06">
              <w:rPr>
                <w:rFonts w:ascii="Times New Roman" w:hAnsi="Times New Roman" w:cs="Times New Roman"/>
                <w:sz w:val="24"/>
                <w:szCs w:val="24"/>
              </w:rPr>
              <w:t>о</w:t>
            </w:r>
            <w:r w:rsidRPr="00071D06">
              <w:rPr>
                <w:rFonts w:ascii="Times New Roman" w:hAnsi="Times New Roman" w:cs="Times New Roman"/>
                <w:sz w:val="24"/>
                <w:szCs w:val="24"/>
              </w:rPr>
              <w:t xml:space="preserve">ванных станций, в том числе оценку </w:t>
            </w:r>
            <w:proofErr w:type="spellStart"/>
            <w:r w:rsidRPr="00071D06">
              <w:rPr>
                <w:rFonts w:ascii="Times New Roman" w:hAnsi="Times New Roman" w:cs="Times New Roman"/>
                <w:sz w:val="24"/>
                <w:szCs w:val="24"/>
              </w:rPr>
              <w:t>энергоэффективности</w:t>
            </w:r>
            <w:proofErr w:type="spellEnd"/>
            <w:r w:rsidRPr="00071D06">
              <w:rPr>
                <w:rFonts w:ascii="Times New Roman" w:hAnsi="Times New Roman" w:cs="Times New Roman"/>
                <w:sz w:val="24"/>
                <w:szCs w:val="24"/>
              </w:rPr>
              <w:t xml:space="preserve"> подачи воды, которая оценивается как соотношения удельного расхода электрической энергии, необх</w:t>
            </w:r>
            <w:r w:rsidRPr="00071D06">
              <w:rPr>
                <w:rFonts w:ascii="Times New Roman" w:hAnsi="Times New Roman" w:cs="Times New Roman"/>
                <w:sz w:val="24"/>
                <w:szCs w:val="24"/>
              </w:rPr>
              <w:t>о</w:t>
            </w:r>
            <w:r w:rsidRPr="00071D06">
              <w:rPr>
                <w:rFonts w:ascii="Times New Roman" w:hAnsi="Times New Roman" w:cs="Times New Roman"/>
                <w:sz w:val="24"/>
                <w:szCs w:val="24"/>
              </w:rPr>
              <w:t>димой для подачи установл</w:t>
            </w:r>
            <w:r w:rsidR="002E126E" w:rsidRPr="00071D06">
              <w:rPr>
                <w:rFonts w:ascii="Times New Roman" w:hAnsi="Times New Roman" w:cs="Times New Roman"/>
                <w:sz w:val="24"/>
                <w:szCs w:val="24"/>
              </w:rPr>
              <w:t>енного уровня напора (давления)</w:t>
            </w:r>
          </w:p>
        </w:tc>
        <w:tc>
          <w:tcPr>
            <w:tcW w:w="560" w:type="dxa"/>
          </w:tcPr>
          <w:p w:rsidR="001609D8" w:rsidRPr="00071D06" w:rsidRDefault="001609D8" w:rsidP="00455568">
            <w:pPr>
              <w:spacing w:after="0" w:line="240" w:lineRule="auto"/>
              <w:jc w:val="center"/>
              <w:rPr>
                <w:rFonts w:ascii="Times New Roman" w:hAnsi="Times New Roman" w:cs="Times New Roman"/>
                <w:sz w:val="24"/>
                <w:szCs w:val="24"/>
              </w:rPr>
            </w:pPr>
          </w:p>
        </w:tc>
      </w:tr>
      <w:tr w:rsidR="001609D8" w:rsidRPr="00071D06" w:rsidTr="00455568">
        <w:trPr>
          <w:trHeight w:val="340"/>
          <w:jc w:val="center"/>
        </w:trPr>
        <w:tc>
          <w:tcPr>
            <w:tcW w:w="697" w:type="dxa"/>
            <w:vAlign w:val="center"/>
          </w:tcPr>
          <w:p w:rsidR="001609D8" w:rsidRPr="00071D06" w:rsidRDefault="001609D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1.4.4</w:t>
            </w:r>
          </w:p>
        </w:tc>
        <w:tc>
          <w:tcPr>
            <w:tcW w:w="8666" w:type="dxa"/>
            <w:vAlign w:val="center"/>
          </w:tcPr>
          <w:p w:rsidR="001609D8" w:rsidRPr="00071D06" w:rsidRDefault="001609D8"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Описание состояния и функционирования водопроводных сетей систем вод</w:t>
            </w:r>
            <w:r w:rsidRPr="00071D06">
              <w:rPr>
                <w:rFonts w:ascii="Times New Roman" w:hAnsi="Times New Roman" w:cs="Times New Roman"/>
                <w:sz w:val="24"/>
                <w:szCs w:val="24"/>
              </w:rPr>
              <w:t>о</w:t>
            </w:r>
            <w:r w:rsidRPr="00071D06">
              <w:rPr>
                <w:rFonts w:ascii="Times New Roman" w:hAnsi="Times New Roman" w:cs="Times New Roman"/>
                <w:sz w:val="24"/>
                <w:szCs w:val="24"/>
              </w:rPr>
              <w:t>снабжения, включая оценку величины износа сетей и определение возможности</w:t>
            </w:r>
            <w:r w:rsidR="002A10DA" w:rsidRPr="00071D06">
              <w:rPr>
                <w:rFonts w:ascii="Times New Roman" w:hAnsi="Times New Roman" w:cs="Times New Roman"/>
                <w:sz w:val="24"/>
                <w:szCs w:val="24"/>
              </w:rPr>
              <w:t xml:space="preserve"> обеспечения качества воды в процессе транспортировки по этим сетям</w:t>
            </w:r>
          </w:p>
        </w:tc>
        <w:tc>
          <w:tcPr>
            <w:tcW w:w="560" w:type="dxa"/>
          </w:tcPr>
          <w:p w:rsidR="001609D8" w:rsidRPr="00071D06" w:rsidRDefault="001609D8" w:rsidP="00455568">
            <w:pPr>
              <w:spacing w:after="0" w:line="240" w:lineRule="auto"/>
              <w:jc w:val="center"/>
              <w:rPr>
                <w:rFonts w:ascii="Times New Roman" w:hAnsi="Times New Roman" w:cs="Times New Roman"/>
                <w:sz w:val="24"/>
                <w:szCs w:val="24"/>
              </w:rPr>
            </w:pPr>
          </w:p>
        </w:tc>
      </w:tr>
      <w:tr w:rsidR="001609D8" w:rsidRPr="00071D06" w:rsidTr="00455568">
        <w:trPr>
          <w:trHeight w:val="340"/>
          <w:jc w:val="center"/>
        </w:trPr>
        <w:tc>
          <w:tcPr>
            <w:tcW w:w="697" w:type="dxa"/>
            <w:vAlign w:val="center"/>
          </w:tcPr>
          <w:p w:rsidR="001609D8" w:rsidRPr="00071D06" w:rsidRDefault="001609D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1.4.5</w:t>
            </w:r>
          </w:p>
        </w:tc>
        <w:tc>
          <w:tcPr>
            <w:tcW w:w="8666" w:type="dxa"/>
            <w:vAlign w:val="center"/>
          </w:tcPr>
          <w:p w:rsidR="001609D8" w:rsidRPr="00071D06" w:rsidRDefault="001609D8"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w:t>
            </w:r>
            <w:r w:rsidR="002A10DA" w:rsidRPr="00071D06">
              <w:rPr>
                <w:rFonts w:ascii="Times New Roman" w:hAnsi="Times New Roman" w:cs="Times New Roman"/>
                <w:sz w:val="24"/>
                <w:szCs w:val="24"/>
              </w:rPr>
              <w:t>сание существующих технических  и технологических проблем, возн</w:t>
            </w:r>
            <w:r w:rsidR="0078310C" w:rsidRPr="00071D06">
              <w:rPr>
                <w:rFonts w:ascii="Times New Roman" w:hAnsi="Times New Roman" w:cs="Times New Roman"/>
                <w:sz w:val="24"/>
                <w:szCs w:val="24"/>
              </w:rPr>
              <w:t>ика</w:t>
            </w:r>
            <w:r w:rsidR="0078310C" w:rsidRPr="00071D06">
              <w:rPr>
                <w:rFonts w:ascii="Times New Roman" w:hAnsi="Times New Roman" w:cs="Times New Roman"/>
                <w:sz w:val="24"/>
                <w:szCs w:val="24"/>
              </w:rPr>
              <w:t>ю</w:t>
            </w:r>
            <w:r w:rsidR="0078310C" w:rsidRPr="00071D06">
              <w:rPr>
                <w:rFonts w:ascii="Times New Roman" w:hAnsi="Times New Roman" w:cs="Times New Roman"/>
                <w:sz w:val="24"/>
                <w:szCs w:val="24"/>
              </w:rPr>
              <w:t>щих при водоснабжении</w:t>
            </w:r>
            <w:r w:rsidR="002A10DA" w:rsidRPr="00071D06">
              <w:rPr>
                <w:rFonts w:ascii="Times New Roman" w:hAnsi="Times New Roman" w:cs="Times New Roman"/>
                <w:sz w:val="24"/>
                <w:szCs w:val="24"/>
              </w:rPr>
              <w:t xml:space="preserve"> поселений, городских округов, анализ исполнения пре</w:t>
            </w:r>
            <w:r w:rsidR="002A10DA" w:rsidRPr="00071D06">
              <w:rPr>
                <w:rFonts w:ascii="Times New Roman" w:hAnsi="Times New Roman" w:cs="Times New Roman"/>
                <w:sz w:val="24"/>
                <w:szCs w:val="24"/>
              </w:rPr>
              <w:t>д</w:t>
            </w:r>
            <w:r w:rsidR="002A10DA" w:rsidRPr="00071D06">
              <w:rPr>
                <w:rFonts w:ascii="Times New Roman" w:hAnsi="Times New Roman" w:cs="Times New Roman"/>
                <w:sz w:val="24"/>
                <w:szCs w:val="24"/>
              </w:rPr>
              <w:t xml:space="preserve">писаний органов, осуществляющих государственный надзор, муниципальный контроль, об устранении нарушений, влияющих </w:t>
            </w:r>
            <w:r w:rsidR="002E126E" w:rsidRPr="00071D06">
              <w:rPr>
                <w:rFonts w:ascii="Times New Roman" w:hAnsi="Times New Roman" w:cs="Times New Roman"/>
                <w:sz w:val="24"/>
                <w:szCs w:val="24"/>
              </w:rPr>
              <w:t>на качество и безопасность воды</w:t>
            </w:r>
          </w:p>
        </w:tc>
        <w:tc>
          <w:tcPr>
            <w:tcW w:w="560" w:type="dxa"/>
          </w:tcPr>
          <w:p w:rsidR="001609D8" w:rsidRPr="00071D06" w:rsidRDefault="001609D8" w:rsidP="00455568">
            <w:pPr>
              <w:spacing w:after="0" w:line="240" w:lineRule="auto"/>
              <w:jc w:val="center"/>
              <w:rPr>
                <w:rFonts w:ascii="Times New Roman" w:hAnsi="Times New Roman" w:cs="Times New Roman"/>
                <w:sz w:val="24"/>
                <w:szCs w:val="24"/>
              </w:rPr>
            </w:pPr>
          </w:p>
        </w:tc>
      </w:tr>
      <w:tr w:rsidR="001609D8" w:rsidRPr="00071D06" w:rsidTr="00455568">
        <w:trPr>
          <w:trHeight w:val="340"/>
          <w:jc w:val="center"/>
        </w:trPr>
        <w:tc>
          <w:tcPr>
            <w:tcW w:w="697" w:type="dxa"/>
            <w:vAlign w:val="center"/>
          </w:tcPr>
          <w:p w:rsidR="001609D8" w:rsidRPr="00071D06" w:rsidRDefault="001609D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1.4.6</w:t>
            </w:r>
          </w:p>
        </w:tc>
        <w:tc>
          <w:tcPr>
            <w:tcW w:w="8666" w:type="dxa"/>
            <w:vAlign w:val="center"/>
          </w:tcPr>
          <w:p w:rsidR="001609D8" w:rsidRPr="00071D06" w:rsidRDefault="001609D8"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w:t>
            </w:r>
            <w:r w:rsidR="002A10DA" w:rsidRPr="00071D06">
              <w:rPr>
                <w:rFonts w:ascii="Times New Roman" w:hAnsi="Times New Roman" w:cs="Times New Roman"/>
                <w:sz w:val="24"/>
                <w:szCs w:val="24"/>
              </w:rPr>
              <w:t>сание централизованной системы горячего водоснабжения с использованием закрытых систем горячего водоснабжения, отражающих технологические ос</w:t>
            </w:r>
            <w:r w:rsidR="002A10DA" w:rsidRPr="00071D06">
              <w:rPr>
                <w:rFonts w:ascii="Times New Roman" w:hAnsi="Times New Roman" w:cs="Times New Roman"/>
                <w:sz w:val="24"/>
                <w:szCs w:val="24"/>
              </w:rPr>
              <w:t>о</w:t>
            </w:r>
            <w:r w:rsidR="002A10DA" w:rsidRPr="00071D06">
              <w:rPr>
                <w:rFonts w:ascii="Times New Roman" w:hAnsi="Times New Roman" w:cs="Times New Roman"/>
                <w:sz w:val="24"/>
                <w:szCs w:val="24"/>
              </w:rPr>
              <w:t>бенности указанной системы</w:t>
            </w:r>
          </w:p>
        </w:tc>
        <w:tc>
          <w:tcPr>
            <w:tcW w:w="560" w:type="dxa"/>
          </w:tcPr>
          <w:p w:rsidR="001609D8" w:rsidRPr="00071D06" w:rsidRDefault="001609D8" w:rsidP="00455568">
            <w:pPr>
              <w:spacing w:after="0" w:line="240" w:lineRule="auto"/>
              <w:jc w:val="center"/>
              <w:rPr>
                <w:rFonts w:ascii="Times New Roman" w:hAnsi="Times New Roman" w:cs="Times New Roman"/>
                <w:sz w:val="24"/>
                <w:szCs w:val="24"/>
              </w:rPr>
            </w:pPr>
          </w:p>
        </w:tc>
      </w:tr>
      <w:tr w:rsidR="001609D8" w:rsidRPr="00071D06" w:rsidTr="00455568">
        <w:trPr>
          <w:trHeight w:val="340"/>
          <w:jc w:val="center"/>
        </w:trPr>
        <w:tc>
          <w:tcPr>
            <w:tcW w:w="697" w:type="dxa"/>
            <w:vAlign w:val="center"/>
          </w:tcPr>
          <w:p w:rsidR="001609D8" w:rsidRPr="00071D06" w:rsidRDefault="001609D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1.4.7</w:t>
            </w:r>
          </w:p>
        </w:tc>
        <w:tc>
          <w:tcPr>
            <w:tcW w:w="8666" w:type="dxa"/>
            <w:vAlign w:val="center"/>
          </w:tcPr>
          <w:p w:rsidR="001609D8" w:rsidRPr="00071D06" w:rsidRDefault="001609D8"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w:t>
            </w:r>
            <w:r w:rsidR="002A10DA" w:rsidRPr="00071D06">
              <w:rPr>
                <w:rFonts w:ascii="Times New Roman" w:hAnsi="Times New Roman" w:cs="Times New Roman"/>
                <w:sz w:val="24"/>
                <w:szCs w:val="24"/>
              </w:rPr>
              <w:t>сание существующих технических и технологических решений по предо</w:t>
            </w:r>
            <w:r w:rsidR="002A10DA" w:rsidRPr="00071D06">
              <w:rPr>
                <w:rFonts w:ascii="Times New Roman" w:hAnsi="Times New Roman" w:cs="Times New Roman"/>
                <w:sz w:val="24"/>
                <w:szCs w:val="24"/>
              </w:rPr>
              <w:t>т</w:t>
            </w:r>
            <w:r w:rsidR="002A10DA" w:rsidRPr="00071D06">
              <w:rPr>
                <w:rFonts w:ascii="Times New Roman" w:hAnsi="Times New Roman" w:cs="Times New Roman"/>
                <w:sz w:val="24"/>
                <w:szCs w:val="24"/>
              </w:rPr>
              <w:t>вращению замерзания воды применительно к территории распространения ве</w:t>
            </w:r>
            <w:r w:rsidR="002A10DA" w:rsidRPr="00071D06">
              <w:rPr>
                <w:rFonts w:ascii="Times New Roman" w:hAnsi="Times New Roman" w:cs="Times New Roman"/>
                <w:sz w:val="24"/>
                <w:szCs w:val="24"/>
              </w:rPr>
              <w:t>ч</w:t>
            </w:r>
            <w:r w:rsidR="0056591E" w:rsidRPr="00071D06">
              <w:rPr>
                <w:rFonts w:ascii="Times New Roman" w:hAnsi="Times New Roman" w:cs="Times New Roman"/>
                <w:sz w:val="24"/>
                <w:szCs w:val="24"/>
              </w:rPr>
              <w:t>номерзлых грунтов</w:t>
            </w:r>
          </w:p>
        </w:tc>
        <w:tc>
          <w:tcPr>
            <w:tcW w:w="560" w:type="dxa"/>
          </w:tcPr>
          <w:p w:rsidR="001609D8" w:rsidRPr="00071D06" w:rsidRDefault="001609D8" w:rsidP="00455568">
            <w:pPr>
              <w:spacing w:after="0" w:line="240" w:lineRule="auto"/>
              <w:jc w:val="center"/>
              <w:rPr>
                <w:rFonts w:ascii="Times New Roman" w:hAnsi="Times New Roman" w:cs="Times New Roman"/>
                <w:sz w:val="24"/>
                <w:szCs w:val="24"/>
              </w:rPr>
            </w:pPr>
          </w:p>
        </w:tc>
      </w:tr>
      <w:tr w:rsidR="001609D8" w:rsidRPr="00071D06" w:rsidTr="00455568">
        <w:trPr>
          <w:trHeight w:val="340"/>
          <w:jc w:val="center"/>
        </w:trPr>
        <w:tc>
          <w:tcPr>
            <w:tcW w:w="697" w:type="dxa"/>
            <w:vAlign w:val="center"/>
          </w:tcPr>
          <w:p w:rsidR="001609D8" w:rsidRPr="00071D06" w:rsidRDefault="001609D8"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1.4.8</w:t>
            </w:r>
          </w:p>
        </w:tc>
        <w:tc>
          <w:tcPr>
            <w:tcW w:w="8666" w:type="dxa"/>
            <w:vAlign w:val="center"/>
          </w:tcPr>
          <w:p w:rsidR="001609D8" w:rsidRPr="00071D06" w:rsidRDefault="002A10DA"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Перечень лиц, владеющих на праве собственности или другом законном основ</w:t>
            </w:r>
            <w:r w:rsidRPr="00071D06">
              <w:rPr>
                <w:rFonts w:ascii="Times New Roman" w:hAnsi="Times New Roman" w:cs="Times New Roman"/>
                <w:sz w:val="24"/>
                <w:szCs w:val="24"/>
              </w:rPr>
              <w:t>а</w:t>
            </w:r>
            <w:r w:rsidRPr="00071D06">
              <w:rPr>
                <w:rFonts w:ascii="Times New Roman" w:hAnsi="Times New Roman" w:cs="Times New Roman"/>
                <w:sz w:val="24"/>
                <w:szCs w:val="24"/>
              </w:rPr>
              <w:t>нии объектами централизованной системы водоснабжения,  с указанием прина</w:t>
            </w:r>
            <w:r w:rsidRPr="00071D06">
              <w:rPr>
                <w:rFonts w:ascii="Times New Roman" w:hAnsi="Times New Roman" w:cs="Times New Roman"/>
                <w:sz w:val="24"/>
                <w:szCs w:val="24"/>
              </w:rPr>
              <w:t>д</w:t>
            </w:r>
            <w:r w:rsidRPr="00071D06">
              <w:rPr>
                <w:rFonts w:ascii="Times New Roman" w:hAnsi="Times New Roman" w:cs="Times New Roman"/>
                <w:sz w:val="24"/>
                <w:szCs w:val="24"/>
              </w:rPr>
              <w:t>лежности этим лицам таких объектов (границ зон, в которых расположены такие объекты)</w:t>
            </w:r>
          </w:p>
        </w:tc>
        <w:tc>
          <w:tcPr>
            <w:tcW w:w="560" w:type="dxa"/>
          </w:tcPr>
          <w:p w:rsidR="001609D8" w:rsidRPr="00071D06" w:rsidRDefault="001609D8" w:rsidP="00455568">
            <w:pPr>
              <w:spacing w:after="0" w:line="240" w:lineRule="auto"/>
              <w:jc w:val="center"/>
              <w:rPr>
                <w:rFonts w:ascii="Times New Roman" w:hAnsi="Times New Roman" w:cs="Times New Roman"/>
                <w:sz w:val="24"/>
                <w:szCs w:val="24"/>
              </w:rPr>
            </w:pPr>
          </w:p>
        </w:tc>
      </w:tr>
    </w:tbl>
    <w:p w:rsidR="00072FE2" w:rsidRPr="00071D06" w:rsidRDefault="00072FE2" w:rsidP="00455568">
      <w:pPr>
        <w:spacing w:after="0" w:line="240" w:lineRule="auto"/>
        <w:jc w:val="center"/>
        <w:rPr>
          <w:rFonts w:ascii="Times New Roman" w:hAnsi="Times New Roman" w:cs="Times New Roman"/>
          <w:sz w:val="24"/>
          <w:szCs w:val="24"/>
        </w:rPr>
        <w:sectPr w:rsidR="00072FE2" w:rsidRPr="00071D06" w:rsidSect="007E2769">
          <w:pgSz w:w="11906" w:h="16838"/>
          <w:pgMar w:top="1276" w:right="709" w:bottom="567" w:left="1276" w:header="283" w:footer="0" w:gutter="0"/>
          <w:pgNumType w:start="2"/>
          <w:cols w:space="708"/>
          <w:docGrid w:linePitch="360"/>
        </w:sectPr>
      </w:pP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A6141C" w:rsidRPr="00071D06" w:rsidTr="00F47549">
        <w:trPr>
          <w:trHeight w:val="619"/>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lastRenderedPageBreak/>
              <w:t>2</w:t>
            </w:r>
          </w:p>
        </w:tc>
        <w:tc>
          <w:tcPr>
            <w:tcW w:w="8666" w:type="dxa"/>
            <w:vAlign w:val="center"/>
          </w:tcPr>
          <w:p w:rsidR="00A6141C" w:rsidRPr="00071D06" w:rsidRDefault="00A6141C" w:rsidP="00455568">
            <w:pPr>
              <w:spacing w:after="0" w:line="240" w:lineRule="auto"/>
              <w:rPr>
                <w:rFonts w:ascii="TimesNewRoman" w:hAnsi="TimesNewRoman" w:cs="TimesNewRoman"/>
                <w:caps/>
                <w:sz w:val="24"/>
                <w:szCs w:val="24"/>
              </w:rPr>
            </w:pPr>
            <w:r w:rsidRPr="00071D06">
              <w:rPr>
                <w:rFonts w:ascii="Times New Roman" w:hAnsi="Times New Roman" w:cs="Times New Roman"/>
                <w:caps/>
                <w:sz w:val="24"/>
                <w:szCs w:val="24"/>
              </w:rPr>
              <w:t>Направления развития централизованных систем вод</w:t>
            </w:r>
            <w:r w:rsidRPr="00071D06">
              <w:rPr>
                <w:rFonts w:ascii="Times New Roman" w:hAnsi="Times New Roman" w:cs="Times New Roman"/>
                <w:caps/>
                <w:sz w:val="24"/>
                <w:szCs w:val="24"/>
              </w:rPr>
              <w:t>о</w:t>
            </w:r>
            <w:r w:rsidRPr="00071D06">
              <w:rPr>
                <w:rFonts w:ascii="Times New Roman" w:hAnsi="Times New Roman" w:cs="Times New Roman"/>
                <w:caps/>
                <w:sz w:val="24"/>
                <w:szCs w:val="24"/>
              </w:rPr>
              <w:t>снабжения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F23955" w:rsidRPr="00071D06" w:rsidTr="00455568">
        <w:trPr>
          <w:trHeight w:val="340"/>
          <w:jc w:val="center"/>
        </w:trPr>
        <w:tc>
          <w:tcPr>
            <w:tcW w:w="697" w:type="dxa"/>
            <w:vAlign w:val="center"/>
          </w:tcPr>
          <w:p w:rsidR="00F23955" w:rsidRPr="00071D06" w:rsidRDefault="00F23955"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2.1</w:t>
            </w:r>
          </w:p>
        </w:tc>
        <w:tc>
          <w:tcPr>
            <w:tcW w:w="8666" w:type="dxa"/>
            <w:vAlign w:val="center"/>
          </w:tcPr>
          <w:p w:rsidR="00F23955" w:rsidRPr="00071D06" w:rsidRDefault="00F23955" w:rsidP="0056591E">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Основные направления, принципы, задачи и целевые показатели развития це</w:t>
            </w:r>
            <w:r w:rsidRPr="00071D06">
              <w:rPr>
                <w:rFonts w:ascii="Times New Roman" w:hAnsi="Times New Roman" w:cs="Times New Roman"/>
                <w:sz w:val="24"/>
                <w:szCs w:val="24"/>
              </w:rPr>
              <w:t>н</w:t>
            </w:r>
            <w:r w:rsidRPr="00071D06">
              <w:rPr>
                <w:rFonts w:ascii="Times New Roman" w:hAnsi="Times New Roman" w:cs="Times New Roman"/>
                <w:sz w:val="24"/>
                <w:szCs w:val="24"/>
              </w:rPr>
              <w:t>трализованных систем водоснабжения</w:t>
            </w:r>
          </w:p>
        </w:tc>
        <w:tc>
          <w:tcPr>
            <w:tcW w:w="560" w:type="dxa"/>
          </w:tcPr>
          <w:p w:rsidR="00F23955" w:rsidRPr="00071D06" w:rsidRDefault="00F23955" w:rsidP="00455568">
            <w:pPr>
              <w:spacing w:after="0" w:line="240" w:lineRule="auto"/>
              <w:jc w:val="center"/>
              <w:rPr>
                <w:rFonts w:ascii="Times New Roman" w:hAnsi="Times New Roman" w:cs="Times New Roman"/>
                <w:sz w:val="24"/>
                <w:szCs w:val="24"/>
              </w:rPr>
            </w:pPr>
          </w:p>
        </w:tc>
      </w:tr>
      <w:tr w:rsidR="00F23955" w:rsidRPr="00071D06" w:rsidTr="00455568">
        <w:trPr>
          <w:trHeight w:val="340"/>
          <w:jc w:val="center"/>
        </w:trPr>
        <w:tc>
          <w:tcPr>
            <w:tcW w:w="697" w:type="dxa"/>
            <w:vAlign w:val="center"/>
          </w:tcPr>
          <w:p w:rsidR="00F23955" w:rsidRPr="00071D06" w:rsidRDefault="00F23955"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2.2</w:t>
            </w:r>
          </w:p>
        </w:tc>
        <w:tc>
          <w:tcPr>
            <w:tcW w:w="8666" w:type="dxa"/>
            <w:vAlign w:val="center"/>
          </w:tcPr>
          <w:p w:rsidR="00F23955" w:rsidRPr="00071D06" w:rsidRDefault="00F23955"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Различные сценарии развития централизованных систем водоснабжения в зав</w:t>
            </w:r>
            <w:r w:rsidRPr="00071D06">
              <w:rPr>
                <w:rFonts w:ascii="Times New Roman" w:hAnsi="Times New Roman" w:cs="Times New Roman"/>
                <w:sz w:val="24"/>
                <w:szCs w:val="24"/>
              </w:rPr>
              <w:t>и</w:t>
            </w:r>
            <w:r w:rsidRPr="00071D06">
              <w:rPr>
                <w:rFonts w:ascii="Times New Roman" w:hAnsi="Times New Roman" w:cs="Times New Roman"/>
                <w:sz w:val="24"/>
                <w:szCs w:val="24"/>
              </w:rPr>
              <w:t>симости от различных сценариев развития поселений</w:t>
            </w:r>
          </w:p>
        </w:tc>
        <w:tc>
          <w:tcPr>
            <w:tcW w:w="560" w:type="dxa"/>
          </w:tcPr>
          <w:p w:rsidR="00F23955" w:rsidRPr="00071D06" w:rsidRDefault="00F23955" w:rsidP="00455568">
            <w:pPr>
              <w:spacing w:after="0" w:line="240" w:lineRule="auto"/>
              <w:jc w:val="center"/>
              <w:rPr>
                <w:rFonts w:ascii="Times New Roman" w:hAnsi="Times New Roman" w:cs="Times New Roman"/>
                <w:sz w:val="24"/>
                <w:szCs w:val="24"/>
              </w:rPr>
            </w:pPr>
          </w:p>
        </w:tc>
      </w:tr>
      <w:tr w:rsidR="00A6141C" w:rsidRPr="00071D06" w:rsidTr="00C440F7">
        <w:trPr>
          <w:trHeight w:val="688"/>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w:t>
            </w:r>
          </w:p>
        </w:tc>
        <w:tc>
          <w:tcPr>
            <w:tcW w:w="8666" w:type="dxa"/>
            <w:vAlign w:val="center"/>
          </w:tcPr>
          <w:p w:rsidR="00A6141C" w:rsidRPr="00071D06" w:rsidRDefault="00A6141C" w:rsidP="00455568">
            <w:pPr>
              <w:spacing w:after="0" w:line="240" w:lineRule="auto"/>
              <w:rPr>
                <w:rFonts w:ascii="TimesNewRoman" w:hAnsi="TimesNewRoman" w:cs="TimesNewRoman"/>
                <w:caps/>
                <w:sz w:val="24"/>
                <w:szCs w:val="24"/>
              </w:rPr>
            </w:pPr>
            <w:r w:rsidRPr="00071D06">
              <w:rPr>
                <w:rFonts w:ascii="Times New Roman" w:hAnsi="Times New Roman" w:cs="Times New Roman"/>
                <w:caps/>
                <w:sz w:val="24"/>
                <w:szCs w:val="24"/>
              </w:rPr>
              <w:t>Баланс водоснабжения и потребления горячей, питьевой, технической воды</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3.1</w:t>
            </w:r>
          </w:p>
        </w:tc>
        <w:tc>
          <w:tcPr>
            <w:tcW w:w="8666" w:type="dxa"/>
            <w:vAlign w:val="center"/>
          </w:tcPr>
          <w:p w:rsidR="00A6141C" w:rsidRPr="00071D06" w:rsidRDefault="00A6141C"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w:t>
            </w:r>
            <w:r w:rsidR="00722F38" w:rsidRPr="00071D06">
              <w:rPr>
                <w:rFonts w:ascii="Times New Roman" w:hAnsi="Times New Roman" w:cs="Times New Roman"/>
                <w:sz w:val="24"/>
                <w:szCs w:val="24"/>
              </w:rPr>
              <w:t xml:space="preserve"> производстве и транспортировке</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F23955" w:rsidRPr="00071D06" w:rsidTr="00455568">
        <w:trPr>
          <w:trHeight w:val="340"/>
          <w:jc w:val="center"/>
        </w:trPr>
        <w:tc>
          <w:tcPr>
            <w:tcW w:w="697" w:type="dxa"/>
            <w:vAlign w:val="center"/>
          </w:tcPr>
          <w:p w:rsidR="00F23955" w:rsidRPr="00071D06" w:rsidRDefault="00F23955"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3.2</w:t>
            </w:r>
          </w:p>
        </w:tc>
        <w:tc>
          <w:tcPr>
            <w:tcW w:w="8666" w:type="dxa"/>
            <w:vAlign w:val="center"/>
          </w:tcPr>
          <w:p w:rsidR="00F23955" w:rsidRPr="00071D06" w:rsidRDefault="00F23955"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Территориальный баланс подачи горячей, питьевой, технической воды по техн</w:t>
            </w:r>
            <w:r w:rsidRPr="00071D06">
              <w:rPr>
                <w:rFonts w:ascii="Times New Roman" w:hAnsi="Times New Roman" w:cs="Times New Roman"/>
                <w:sz w:val="24"/>
                <w:szCs w:val="24"/>
              </w:rPr>
              <w:t>о</w:t>
            </w:r>
            <w:r w:rsidRPr="00071D06">
              <w:rPr>
                <w:rFonts w:ascii="Times New Roman" w:hAnsi="Times New Roman" w:cs="Times New Roman"/>
                <w:sz w:val="24"/>
                <w:szCs w:val="24"/>
              </w:rPr>
              <w:t>логическим зонам водоснабжения (годовой и в сутки максимального водопотре</w:t>
            </w:r>
            <w:r w:rsidRPr="00071D06">
              <w:rPr>
                <w:rFonts w:ascii="Times New Roman" w:hAnsi="Times New Roman" w:cs="Times New Roman"/>
                <w:sz w:val="24"/>
                <w:szCs w:val="24"/>
              </w:rPr>
              <w:t>б</w:t>
            </w:r>
            <w:r w:rsidRPr="00071D06">
              <w:rPr>
                <w:rFonts w:ascii="Times New Roman" w:hAnsi="Times New Roman" w:cs="Times New Roman"/>
                <w:sz w:val="24"/>
                <w:szCs w:val="24"/>
              </w:rPr>
              <w:t>ления)</w:t>
            </w:r>
          </w:p>
        </w:tc>
        <w:tc>
          <w:tcPr>
            <w:tcW w:w="560" w:type="dxa"/>
          </w:tcPr>
          <w:p w:rsidR="00F23955" w:rsidRPr="00071D06" w:rsidRDefault="00F23955" w:rsidP="00455568">
            <w:pPr>
              <w:spacing w:after="0" w:line="240" w:lineRule="auto"/>
              <w:jc w:val="center"/>
              <w:rPr>
                <w:rFonts w:ascii="Times New Roman" w:hAnsi="Times New Roman" w:cs="Times New Roman"/>
                <w:sz w:val="24"/>
                <w:szCs w:val="24"/>
              </w:rPr>
            </w:pPr>
          </w:p>
        </w:tc>
      </w:tr>
      <w:tr w:rsidR="00F23955" w:rsidRPr="00071D06" w:rsidTr="00455568">
        <w:trPr>
          <w:trHeight w:val="340"/>
          <w:jc w:val="center"/>
        </w:trPr>
        <w:tc>
          <w:tcPr>
            <w:tcW w:w="697" w:type="dxa"/>
            <w:vAlign w:val="center"/>
          </w:tcPr>
          <w:p w:rsidR="00F23955" w:rsidRPr="00071D06" w:rsidRDefault="00F23955"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3.3</w:t>
            </w:r>
          </w:p>
        </w:tc>
        <w:tc>
          <w:tcPr>
            <w:tcW w:w="8666" w:type="dxa"/>
            <w:vAlign w:val="center"/>
          </w:tcPr>
          <w:p w:rsidR="00F23955" w:rsidRPr="00071D06" w:rsidRDefault="00F23955" w:rsidP="00D46363">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Структурный баланс реализации горячей, питьевой, технической воды по гру</w:t>
            </w:r>
            <w:r w:rsidRPr="00071D06">
              <w:rPr>
                <w:rFonts w:ascii="Times New Roman" w:hAnsi="Times New Roman" w:cs="Times New Roman"/>
                <w:sz w:val="24"/>
                <w:szCs w:val="24"/>
              </w:rPr>
              <w:t>п</w:t>
            </w:r>
            <w:r w:rsidRPr="00071D06">
              <w:rPr>
                <w:rFonts w:ascii="Times New Roman" w:hAnsi="Times New Roman" w:cs="Times New Roman"/>
                <w:sz w:val="24"/>
                <w:szCs w:val="24"/>
              </w:rPr>
              <w:t>пам абонент</w:t>
            </w:r>
            <w:r w:rsidR="00D46363" w:rsidRPr="00071D06">
              <w:rPr>
                <w:rFonts w:ascii="Times New Roman" w:hAnsi="Times New Roman" w:cs="Times New Roman"/>
                <w:sz w:val="24"/>
                <w:szCs w:val="24"/>
              </w:rPr>
              <w:t>ов</w:t>
            </w:r>
            <w:r w:rsidRPr="00071D06">
              <w:rPr>
                <w:rFonts w:ascii="Times New Roman" w:hAnsi="Times New Roman" w:cs="Times New Roman"/>
                <w:sz w:val="24"/>
                <w:szCs w:val="24"/>
              </w:rPr>
              <w:t xml:space="preserve"> с разбивкой на хозяйственно-питьевые нужды населения, прои</w:t>
            </w:r>
            <w:r w:rsidRPr="00071D06">
              <w:rPr>
                <w:rFonts w:ascii="Times New Roman" w:hAnsi="Times New Roman" w:cs="Times New Roman"/>
                <w:sz w:val="24"/>
                <w:szCs w:val="24"/>
              </w:rPr>
              <w:t>з</w:t>
            </w:r>
            <w:r w:rsidRPr="00071D06">
              <w:rPr>
                <w:rFonts w:ascii="Times New Roman" w:hAnsi="Times New Roman" w:cs="Times New Roman"/>
                <w:sz w:val="24"/>
                <w:szCs w:val="24"/>
              </w:rPr>
              <w:t>водственные нужды юридических лиц и другие нужды поселений</w:t>
            </w:r>
          </w:p>
        </w:tc>
        <w:tc>
          <w:tcPr>
            <w:tcW w:w="560" w:type="dxa"/>
          </w:tcPr>
          <w:p w:rsidR="00F23955" w:rsidRPr="00071D06" w:rsidRDefault="00F23955"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F23955"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3.4</w:t>
            </w:r>
          </w:p>
        </w:tc>
        <w:tc>
          <w:tcPr>
            <w:tcW w:w="8666" w:type="dxa"/>
            <w:vAlign w:val="center"/>
          </w:tcPr>
          <w:p w:rsidR="00A6141C" w:rsidRPr="00071D06" w:rsidRDefault="00AA5700"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Сведения о фактическом потреблении населением горячей, питьевой, технич</w:t>
            </w:r>
            <w:r w:rsidRPr="00071D06">
              <w:rPr>
                <w:rFonts w:ascii="Times New Roman" w:hAnsi="Times New Roman" w:cs="Times New Roman"/>
                <w:sz w:val="24"/>
                <w:szCs w:val="24"/>
              </w:rPr>
              <w:t>е</w:t>
            </w:r>
            <w:r w:rsidRPr="00071D06">
              <w:rPr>
                <w:rFonts w:ascii="Times New Roman" w:hAnsi="Times New Roman" w:cs="Times New Roman"/>
                <w:sz w:val="24"/>
                <w:szCs w:val="24"/>
              </w:rPr>
              <w:t>ской воды исходя из статистических и расчетных данных и сведений о действ</w:t>
            </w:r>
            <w:r w:rsidRPr="00071D06">
              <w:rPr>
                <w:rFonts w:ascii="Times New Roman" w:hAnsi="Times New Roman" w:cs="Times New Roman"/>
                <w:sz w:val="24"/>
                <w:szCs w:val="24"/>
              </w:rPr>
              <w:t>у</w:t>
            </w:r>
            <w:r w:rsidRPr="00071D06">
              <w:rPr>
                <w:rFonts w:ascii="Times New Roman" w:hAnsi="Times New Roman" w:cs="Times New Roman"/>
                <w:sz w:val="24"/>
                <w:szCs w:val="24"/>
              </w:rPr>
              <w:t>ющих нормативах потребления коммунальных услуг</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F23955"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3.5</w:t>
            </w:r>
          </w:p>
        </w:tc>
        <w:tc>
          <w:tcPr>
            <w:tcW w:w="8666" w:type="dxa"/>
            <w:vAlign w:val="center"/>
          </w:tcPr>
          <w:p w:rsidR="00A6141C" w:rsidRPr="00071D06" w:rsidRDefault="00AA5700" w:rsidP="00AA5700">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Описание существующей системы коммерческого учета горячей, питьевой, те</w:t>
            </w:r>
            <w:r w:rsidRPr="00071D06">
              <w:rPr>
                <w:rFonts w:ascii="Times New Roman" w:hAnsi="Times New Roman" w:cs="Times New Roman"/>
                <w:sz w:val="24"/>
                <w:szCs w:val="24"/>
              </w:rPr>
              <w:t>х</w:t>
            </w:r>
            <w:r w:rsidRPr="00071D06">
              <w:rPr>
                <w:rFonts w:ascii="Times New Roman" w:hAnsi="Times New Roman" w:cs="Times New Roman"/>
                <w:sz w:val="24"/>
                <w:szCs w:val="24"/>
              </w:rPr>
              <w:t>нической воды и планов по установке приборов учета</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F23955"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3.6</w:t>
            </w:r>
          </w:p>
        </w:tc>
        <w:tc>
          <w:tcPr>
            <w:tcW w:w="8666" w:type="dxa"/>
            <w:vAlign w:val="center"/>
          </w:tcPr>
          <w:p w:rsidR="00A6141C" w:rsidRPr="00071D06" w:rsidRDefault="00AA5700"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Анализ резервов и дефицитов производственных мощностей системы водосна</w:t>
            </w:r>
            <w:r w:rsidRPr="00071D06">
              <w:rPr>
                <w:rFonts w:ascii="Times New Roman" w:hAnsi="Times New Roman" w:cs="Times New Roman"/>
                <w:sz w:val="24"/>
                <w:szCs w:val="24"/>
              </w:rPr>
              <w:t>б</w:t>
            </w:r>
            <w:r w:rsidRPr="00071D06">
              <w:rPr>
                <w:rFonts w:ascii="Times New Roman" w:hAnsi="Times New Roman" w:cs="Times New Roman"/>
                <w:sz w:val="24"/>
                <w:szCs w:val="24"/>
              </w:rPr>
              <w:t>жения поселения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F23955" w:rsidRPr="00071D06" w:rsidTr="00455568">
        <w:trPr>
          <w:trHeight w:val="340"/>
          <w:jc w:val="center"/>
        </w:trPr>
        <w:tc>
          <w:tcPr>
            <w:tcW w:w="697" w:type="dxa"/>
            <w:vAlign w:val="center"/>
          </w:tcPr>
          <w:p w:rsidR="00F23955" w:rsidRPr="00071D06" w:rsidRDefault="00F23955"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3.7</w:t>
            </w:r>
          </w:p>
        </w:tc>
        <w:tc>
          <w:tcPr>
            <w:tcW w:w="8666" w:type="dxa"/>
            <w:vAlign w:val="center"/>
          </w:tcPr>
          <w:p w:rsidR="00F23955" w:rsidRPr="00071D06" w:rsidRDefault="00AA5700"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 xml:space="preserve">Прогнозные балансы потребления горячей, питьевой, технической воды </w:t>
            </w:r>
            <w:r w:rsidR="00A81A62" w:rsidRPr="00071D06">
              <w:rPr>
                <w:rFonts w:ascii="Times New Roman" w:hAnsi="Times New Roman" w:cs="Times New Roman"/>
                <w:sz w:val="24"/>
                <w:szCs w:val="24"/>
              </w:rPr>
              <w:t>исходя из текущего объема потребления воды населением и его динамики с учетом пе</w:t>
            </w:r>
            <w:r w:rsidR="00A81A62" w:rsidRPr="00071D06">
              <w:rPr>
                <w:rFonts w:ascii="Times New Roman" w:hAnsi="Times New Roman" w:cs="Times New Roman"/>
                <w:sz w:val="24"/>
                <w:szCs w:val="24"/>
              </w:rPr>
              <w:t>р</w:t>
            </w:r>
            <w:r w:rsidR="00A81A62" w:rsidRPr="00071D06">
              <w:rPr>
                <w:rFonts w:ascii="Times New Roman" w:hAnsi="Times New Roman" w:cs="Times New Roman"/>
                <w:sz w:val="24"/>
                <w:szCs w:val="24"/>
              </w:rPr>
              <w:t>спективы развития и изменения состава и структуры застройки</w:t>
            </w:r>
          </w:p>
        </w:tc>
        <w:tc>
          <w:tcPr>
            <w:tcW w:w="560" w:type="dxa"/>
          </w:tcPr>
          <w:p w:rsidR="00F23955" w:rsidRPr="00071D06" w:rsidRDefault="00F23955" w:rsidP="00455568">
            <w:pPr>
              <w:spacing w:after="0" w:line="240" w:lineRule="auto"/>
              <w:jc w:val="center"/>
              <w:rPr>
                <w:rFonts w:ascii="Times New Roman" w:hAnsi="Times New Roman" w:cs="Times New Roman"/>
                <w:sz w:val="24"/>
                <w:szCs w:val="24"/>
              </w:rPr>
            </w:pPr>
          </w:p>
        </w:tc>
      </w:tr>
      <w:tr w:rsidR="00A6141C" w:rsidRPr="00071D06" w:rsidTr="00F47549">
        <w:trPr>
          <w:trHeight w:val="665"/>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p>
        </w:tc>
        <w:tc>
          <w:tcPr>
            <w:tcW w:w="8666" w:type="dxa"/>
            <w:vAlign w:val="center"/>
          </w:tcPr>
          <w:p w:rsidR="00A6141C" w:rsidRPr="00071D06" w:rsidRDefault="00A6141C" w:rsidP="00334CB6">
            <w:pPr>
              <w:spacing w:after="0" w:line="240" w:lineRule="auto"/>
              <w:rPr>
                <w:rFonts w:ascii="TimesNewRoman" w:hAnsi="TimesNewRoman" w:cs="TimesNewRoman"/>
                <w:sz w:val="24"/>
                <w:szCs w:val="24"/>
              </w:rPr>
            </w:pPr>
            <w:r w:rsidRPr="00071D06">
              <w:rPr>
                <w:rFonts w:ascii="Times New Roman" w:hAnsi="Times New Roman" w:cs="Times New Roman"/>
                <w:sz w:val="24"/>
                <w:szCs w:val="24"/>
              </w:rPr>
              <w:t>ПРЕДЛОЖЕНИЯ ПО СТРОИТЕЛЬСТВУ, РЕКОНСТРУКЦИИ И МОДЕРНИЗ</w:t>
            </w:r>
            <w:r w:rsidRPr="00071D06">
              <w:rPr>
                <w:rFonts w:ascii="Times New Roman" w:hAnsi="Times New Roman" w:cs="Times New Roman"/>
                <w:sz w:val="24"/>
                <w:szCs w:val="24"/>
              </w:rPr>
              <w:t>А</w:t>
            </w:r>
            <w:r w:rsidRPr="00071D06">
              <w:rPr>
                <w:rFonts w:ascii="Times New Roman" w:hAnsi="Times New Roman" w:cs="Times New Roman"/>
                <w:sz w:val="24"/>
                <w:szCs w:val="24"/>
              </w:rPr>
              <w:t xml:space="preserve">ЦИИ </w:t>
            </w:r>
            <w:r w:rsidRPr="00071D06">
              <w:rPr>
                <w:rFonts w:ascii="Times New Roman" w:hAnsi="Times New Roman" w:cs="Times New Roman"/>
                <w:caps/>
                <w:sz w:val="24"/>
                <w:szCs w:val="24"/>
              </w:rPr>
              <w:t>ОБЪЕКТОВ централизованных СИСТЕМ</w:t>
            </w:r>
            <w:r w:rsidRPr="00071D06">
              <w:rPr>
                <w:rFonts w:ascii="Times New Roman" w:hAnsi="Times New Roman" w:cs="Times New Roman"/>
                <w:sz w:val="24"/>
                <w:szCs w:val="24"/>
              </w:rPr>
              <w:t xml:space="preserve"> ВОДОСНАБЖЕНИЯ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4.1</w:t>
            </w:r>
          </w:p>
        </w:tc>
        <w:tc>
          <w:tcPr>
            <w:tcW w:w="8666" w:type="dxa"/>
            <w:vAlign w:val="center"/>
          </w:tcPr>
          <w:p w:rsidR="00A6141C" w:rsidRPr="00071D06" w:rsidRDefault="00E0335D" w:rsidP="00E0335D">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Перечень основных мероприятий по реализации схем водоснабжения  с разби</w:t>
            </w:r>
            <w:r w:rsidRPr="00071D06">
              <w:rPr>
                <w:rFonts w:ascii="Times New Roman" w:hAnsi="Times New Roman" w:cs="Times New Roman"/>
                <w:sz w:val="24"/>
                <w:szCs w:val="24"/>
              </w:rPr>
              <w:t>в</w:t>
            </w:r>
            <w:r w:rsidRPr="00071D06">
              <w:rPr>
                <w:rFonts w:ascii="Times New Roman" w:hAnsi="Times New Roman" w:cs="Times New Roman"/>
                <w:sz w:val="24"/>
                <w:szCs w:val="24"/>
              </w:rPr>
              <w:t>кой по годам</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4.2</w:t>
            </w:r>
          </w:p>
        </w:tc>
        <w:tc>
          <w:tcPr>
            <w:tcW w:w="8666" w:type="dxa"/>
            <w:vAlign w:val="center"/>
          </w:tcPr>
          <w:p w:rsidR="00A6141C" w:rsidRPr="00071D06" w:rsidRDefault="00E0335D"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Технические обоснования основных мероприятий по реализации схем водосна</w:t>
            </w:r>
            <w:r w:rsidRPr="00071D06">
              <w:rPr>
                <w:rFonts w:ascii="Times New Roman" w:hAnsi="Times New Roman" w:cs="Times New Roman"/>
                <w:sz w:val="24"/>
                <w:szCs w:val="24"/>
              </w:rPr>
              <w:t>б</w:t>
            </w:r>
            <w:r w:rsidRPr="00071D06">
              <w:rPr>
                <w:rFonts w:ascii="Times New Roman" w:hAnsi="Times New Roman" w:cs="Times New Roman"/>
                <w:sz w:val="24"/>
                <w:szCs w:val="24"/>
              </w:rPr>
              <w:t>жения, в том числе гидрогеологические характеристики потенциальных источн</w:t>
            </w:r>
            <w:r w:rsidRPr="00071D06">
              <w:rPr>
                <w:rFonts w:ascii="Times New Roman" w:hAnsi="Times New Roman" w:cs="Times New Roman"/>
                <w:sz w:val="24"/>
                <w:szCs w:val="24"/>
              </w:rPr>
              <w:t>и</w:t>
            </w:r>
            <w:r w:rsidRPr="00071D06">
              <w:rPr>
                <w:rFonts w:ascii="Times New Roman" w:hAnsi="Times New Roman" w:cs="Times New Roman"/>
                <w:sz w:val="24"/>
                <w:szCs w:val="24"/>
              </w:rPr>
              <w:t>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60" w:type="dxa"/>
          </w:tcPr>
          <w:p w:rsidR="00A6141C" w:rsidRPr="00071D06" w:rsidRDefault="00A6141C" w:rsidP="00455568">
            <w:pPr>
              <w:spacing w:after="0" w:line="240" w:lineRule="auto"/>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4.3</w:t>
            </w:r>
          </w:p>
        </w:tc>
        <w:tc>
          <w:tcPr>
            <w:tcW w:w="8666" w:type="dxa"/>
            <w:vAlign w:val="center"/>
          </w:tcPr>
          <w:p w:rsidR="00A6141C" w:rsidRPr="00071D06" w:rsidRDefault="00E0335D"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системы водоснабжения</w:t>
            </w:r>
          </w:p>
        </w:tc>
        <w:tc>
          <w:tcPr>
            <w:tcW w:w="560" w:type="dxa"/>
          </w:tcPr>
          <w:p w:rsidR="00A6141C" w:rsidRPr="00071D06" w:rsidRDefault="00A6141C" w:rsidP="00455568">
            <w:pPr>
              <w:spacing w:after="0" w:line="240" w:lineRule="auto"/>
              <w:rPr>
                <w:rFonts w:ascii="Times New Roman" w:hAnsi="Times New Roman" w:cs="Times New Roman"/>
                <w:sz w:val="24"/>
                <w:szCs w:val="24"/>
              </w:rPr>
            </w:pPr>
          </w:p>
        </w:tc>
      </w:tr>
      <w:tr w:rsidR="00E0335D" w:rsidRPr="00071D06" w:rsidTr="00455568">
        <w:trPr>
          <w:trHeight w:val="340"/>
          <w:jc w:val="center"/>
        </w:trPr>
        <w:tc>
          <w:tcPr>
            <w:tcW w:w="697" w:type="dxa"/>
            <w:vAlign w:val="center"/>
          </w:tcPr>
          <w:p w:rsidR="00E0335D" w:rsidRPr="00071D06" w:rsidRDefault="00E0335D"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4.4</w:t>
            </w:r>
          </w:p>
        </w:tc>
        <w:tc>
          <w:tcPr>
            <w:tcW w:w="8666" w:type="dxa"/>
            <w:vAlign w:val="center"/>
          </w:tcPr>
          <w:p w:rsidR="00E0335D" w:rsidRPr="00071D06" w:rsidRDefault="00E0335D"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Сведения о развитии систем диспетчеризации, телемеханизации и системе упра</w:t>
            </w:r>
            <w:r w:rsidRPr="00071D06">
              <w:rPr>
                <w:rFonts w:ascii="Times New Roman" w:hAnsi="Times New Roman" w:cs="Times New Roman"/>
                <w:sz w:val="24"/>
                <w:szCs w:val="24"/>
              </w:rPr>
              <w:t>в</w:t>
            </w:r>
            <w:r w:rsidRPr="00071D06">
              <w:rPr>
                <w:rFonts w:ascii="Times New Roman" w:hAnsi="Times New Roman" w:cs="Times New Roman"/>
                <w:sz w:val="24"/>
                <w:szCs w:val="24"/>
              </w:rPr>
              <w:t>ления режимами водоснабжения на объектах организаций, осуществляющих в</w:t>
            </w:r>
            <w:r w:rsidRPr="00071D06">
              <w:rPr>
                <w:rFonts w:ascii="Times New Roman" w:hAnsi="Times New Roman" w:cs="Times New Roman"/>
                <w:sz w:val="24"/>
                <w:szCs w:val="24"/>
              </w:rPr>
              <w:t>о</w:t>
            </w:r>
            <w:r w:rsidRPr="00071D06">
              <w:rPr>
                <w:rFonts w:ascii="Times New Roman" w:hAnsi="Times New Roman" w:cs="Times New Roman"/>
                <w:sz w:val="24"/>
                <w:szCs w:val="24"/>
              </w:rPr>
              <w:t>доснабжение</w:t>
            </w:r>
          </w:p>
        </w:tc>
        <w:tc>
          <w:tcPr>
            <w:tcW w:w="560" w:type="dxa"/>
          </w:tcPr>
          <w:p w:rsidR="00E0335D" w:rsidRPr="00071D06" w:rsidRDefault="00E0335D" w:rsidP="00455568">
            <w:pPr>
              <w:spacing w:after="0" w:line="240" w:lineRule="auto"/>
              <w:jc w:val="center"/>
              <w:rPr>
                <w:rFonts w:ascii="Times New Roman" w:hAnsi="Times New Roman" w:cs="Times New Roman"/>
                <w:sz w:val="24"/>
                <w:szCs w:val="24"/>
              </w:rPr>
            </w:pPr>
          </w:p>
        </w:tc>
      </w:tr>
      <w:tr w:rsidR="00E0335D" w:rsidRPr="00071D06" w:rsidTr="00455568">
        <w:trPr>
          <w:trHeight w:val="340"/>
          <w:jc w:val="center"/>
        </w:trPr>
        <w:tc>
          <w:tcPr>
            <w:tcW w:w="697" w:type="dxa"/>
            <w:vAlign w:val="center"/>
          </w:tcPr>
          <w:p w:rsidR="00E0335D" w:rsidRPr="00071D06" w:rsidRDefault="00E0335D"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4.5</w:t>
            </w:r>
          </w:p>
        </w:tc>
        <w:tc>
          <w:tcPr>
            <w:tcW w:w="8666" w:type="dxa"/>
            <w:vAlign w:val="center"/>
          </w:tcPr>
          <w:p w:rsidR="00E0335D" w:rsidRPr="00071D06" w:rsidRDefault="008E52FF" w:rsidP="00F668FE">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Сведения об оснащенности  зданий, строений</w:t>
            </w:r>
            <w:r w:rsidR="00F668FE" w:rsidRPr="00071D06">
              <w:rPr>
                <w:rFonts w:ascii="Times New Roman" w:hAnsi="Times New Roman" w:cs="Times New Roman"/>
                <w:sz w:val="24"/>
                <w:szCs w:val="24"/>
              </w:rPr>
              <w:t>,</w:t>
            </w:r>
            <w:r w:rsidRPr="00071D06">
              <w:rPr>
                <w:rFonts w:ascii="Times New Roman" w:hAnsi="Times New Roman" w:cs="Times New Roman"/>
                <w:sz w:val="24"/>
                <w:szCs w:val="24"/>
              </w:rPr>
              <w:t xml:space="preserve"> сооружений приборами учета воды и их применении при осуществлении расчетов за потребленную воду</w:t>
            </w:r>
          </w:p>
        </w:tc>
        <w:tc>
          <w:tcPr>
            <w:tcW w:w="560" w:type="dxa"/>
          </w:tcPr>
          <w:p w:rsidR="00E0335D" w:rsidRPr="00071D06" w:rsidRDefault="00E0335D" w:rsidP="00455568">
            <w:pPr>
              <w:spacing w:after="0" w:line="240" w:lineRule="auto"/>
              <w:jc w:val="center"/>
              <w:rPr>
                <w:rFonts w:ascii="Times New Roman" w:hAnsi="Times New Roman" w:cs="Times New Roman"/>
                <w:sz w:val="24"/>
                <w:szCs w:val="24"/>
              </w:rPr>
            </w:pPr>
          </w:p>
        </w:tc>
      </w:tr>
      <w:tr w:rsidR="00E0335D" w:rsidRPr="00071D06" w:rsidTr="00455568">
        <w:trPr>
          <w:trHeight w:val="340"/>
          <w:jc w:val="center"/>
        </w:trPr>
        <w:tc>
          <w:tcPr>
            <w:tcW w:w="697" w:type="dxa"/>
            <w:vAlign w:val="center"/>
          </w:tcPr>
          <w:p w:rsidR="00E0335D" w:rsidRPr="00071D06" w:rsidRDefault="00E0335D"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4.6</w:t>
            </w:r>
          </w:p>
        </w:tc>
        <w:tc>
          <w:tcPr>
            <w:tcW w:w="8666" w:type="dxa"/>
            <w:vAlign w:val="center"/>
          </w:tcPr>
          <w:p w:rsidR="00E0335D" w:rsidRPr="00071D06" w:rsidRDefault="008E52FF" w:rsidP="00B0465C">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Описание вариантов маршрутов прохождения трубопроводов по территории</w:t>
            </w:r>
            <w:r w:rsidR="00B0465C" w:rsidRPr="00071D06">
              <w:rPr>
                <w:rFonts w:ascii="Times New Roman" w:hAnsi="Times New Roman" w:cs="Times New Roman"/>
                <w:sz w:val="24"/>
                <w:szCs w:val="24"/>
              </w:rPr>
              <w:t xml:space="preserve"> п</w:t>
            </w:r>
            <w:r w:rsidR="00B0465C" w:rsidRPr="00071D06">
              <w:rPr>
                <w:rFonts w:ascii="Times New Roman" w:hAnsi="Times New Roman" w:cs="Times New Roman"/>
                <w:sz w:val="24"/>
                <w:szCs w:val="24"/>
              </w:rPr>
              <w:t>о</w:t>
            </w:r>
            <w:r w:rsidR="00B0465C" w:rsidRPr="00071D06">
              <w:rPr>
                <w:rFonts w:ascii="Times New Roman" w:hAnsi="Times New Roman" w:cs="Times New Roman"/>
                <w:sz w:val="24"/>
                <w:szCs w:val="24"/>
              </w:rPr>
              <w:t xml:space="preserve">селения </w:t>
            </w:r>
            <w:r w:rsidRPr="00071D06">
              <w:rPr>
                <w:rFonts w:ascii="Times New Roman" w:hAnsi="Times New Roman" w:cs="Times New Roman"/>
                <w:sz w:val="24"/>
                <w:szCs w:val="24"/>
              </w:rPr>
              <w:t>и их обоснования</w:t>
            </w:r>
          </w:p>
        </w:tc>
        <w:tc>
          <w:tcPr>
            <w:tcW w:w="560" w:type="dxa"/>
          </w:tcPr>
          <w:p w:rsidR="00E0335D" w:rsidRPr="00071D06" w:rsidRDefault="00E0335D" w:rsidP="00455568">
            <w:pPr>
              <w:spacing w:after="0" w:line="240" w:lineRule="auto"/>
              <w:jc w:val="center"/>
              <w:rPr>
                <w:rFonts w:ascii="Times New Roman" w:hAnsi="Times New Roman" w:cs="Times New Roman"/>
                <w:sz w:val="24"/>
                <w:szCs w:val="24"/>
              </w:rPr>
            </w:pPr>
          </w:p>
        </w:tc>
      </w:tr>
      <w:tr w:rsidR="00E0335D" w:rsidRPr="00071D06" w:rsidTr="00455568">
        <w:trPr>
          <w:trHeight w:val="340"/>
          <w:jc w:val="center"/>
        </w:trPr>
        <w:tc>
          <w:tcPr>
            <w:tcW w:w="697" w:type="dxa"/>
            <w:vAlign w:val="center"/>
          </w:tcPr>
          <w:p w:rsidR="00E0335D" w:rsidRPr="00071D06" w:rsidRDefault="008E52FF"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4.7</w:t>
            </w:r>
          </w:p>
        </w:tc>
        <w:tc>
          <w:tcPr>
            <w:tcW w:w="8666" w:type="dxa"/>
            <w:vAlign w:val="center"/>
          </w:tcPr>
          <w:p w:rsidR="00E0335D" w:rsidRPr="00071D06" w:rsidRDefault="00B0465C"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Рекомендации о месте размещения насосных станций, резервуаров, водонапо</w:t>
            </w:r>
            <w:r w:rsidRPr="00071D06">
              <w:rPr>
                <w:rFonts w:ascii="Times New Roman" w:hAnsi="Times New Roman" w:cs="Times New Roman"/>
                <w:sz w:val="24"/>
                <w:szCs w:val="24"/>
              </w:rPr>
              <w:t>р</w:t>
            </w:r>
            <w:r w:rsidRPr="00071D06">
              <w:rPr>
                <w:rFonts w:ascii="Times New Roman" w:hAnsi="Times New Roman" w:cs="Times New Roman"/>
                <w:sz w:val="24"/>
                <w:szCs w:val="24"/>
              </w:rPr>
              <w:t>ных башен</w:t>
            </w:r>
          </w:p>
        </w:tc>
        <w:tc>
          <w:tcPr>
            <w:tcW w:w="560" w:type="dxa"/>
          </w:tcPr>
          <w:p w:rsidR="00E0335D" w:rsidRPr="00071D06" w:rsidRDefault="00E0335D" w:rsidP="00455568">
            <w:pPr>
              <w:spacing w:after="0" w:line="240" w:lineRule="auto"/>
              <w:jc w:val="center"/>
              <w:rPr>
                <w:rFonts w:ascii="Times New Roman" w:hAnsi="Times New Roman" w:cs="Times New Roman"/>
                <w:sz w:val="24"/>
                <w:szCs w:val="24"/>
              </w:rPr>
            </w:pPr>
          </w:p>
        </w:tc>
      </w:tr>
      <w:tr w:rsidR="00B0465C" w:rsidRPr="00071D06" w:rsidTr="00455568">
        <w:trPr>
          <w:trHeight w:val="340"/>
          <w:jc w:val="center"/>
        </w:trPr>
        <w:tc>
          <w:tcPr>
            <w:tcW w:w="697" w:type="dxa"/>
            <w:vAlign w:val="center"/>
          </w:tcPr>
          <w:p w:rsidR="00B0465C" w:rsidRPr="00071D06" w:rsidRDefault="00B0465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4.8</w:t>
            </w:r>
          </w:p>
        </w:tc>
        <w:tc>
          <w:tcPr>
            <w:tcW w:w="8666" w:type="dxa"/>
            <w:vAlign w:val="center"/>
          </w:tcPr>
          <w:p w:rsidR="00B0465C" w:rsidRPr="00071D06" w:rsidRDefault="00B0465C"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Границы планируемых зон размещения объектов централизованных систем гор</w:t>
            </w:r>
            <w:r w:rsidRPr="00071D06">
              <w:rPr>
                <w:rFonts w:ascii="Times New Roman" w:hAnsi="Times New Roman" w:cs="Times New Roman"/>
                <w:sz w:val="24"/>
                <w:szCs w:val="24"/>
              </w:rPr>
              <w:t>я</w:t>
            </w:r>
            <w:r w:rsidRPr="00071D06">
              <w:rPr>
                <w:rFonts w:ascii="Times New Roman" w:hAnsi="Times New Roman" w:cs="Times New Roman"/>
                <w:sz w:val="24"/>
                <w:szCs w:val="24"/>
              </w:rPr>
              <w:t>чего водоснабжения, холодного водоснабжения</w:t>
            </w:r>
          </w:p>
        </w:tc>
        <w:tc>
          <w:tcPr>
            <w:tcW w:w="560" w:type="dxa"/>
          </w:tcPr>
          <w:p w:rsidR="00B0465C" w:rsidRPr="00071D06" w:rsidRDefault="00B0465C" w:rsidP="00455568">
            <w:pPr>
              <w:spacing w:after="0" w:line="240" w:lineRule="auto"/>
              <w:jc w:val="center"/>
              <w:rPr>
                <w:rFonts w:ascii="Times New Roman" w:hAnsi="Times New Roman" w:cs="Times New Roman"/>
                <w:sz w:val="24"/>
                <w:szCs w:val="24"/>
              </w:rPr>
            </w:pPr>
          </w:p>
        </w:tc>
      </w:tr>
      <w:tr w:rsidR="00B0465C" w:rsidRPr="00071D06" w:rsidTr="00455568">
        <w:trPr>
          <w:trHeight w:val="340"/>
          <w:jc w:val="center"/>
        </w:trPr>
        <w:tc>
          <w:tcPr>
            <w:tcW w:w="697" w:type="dxa"/>
            <w:vAlign w:val="center"/>
          </w:tcPr>
          <w:p w:rsidR="00B0465C" w:rsidRPr="00071D06" w:rsidRDefault="00B0465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4.9</w:t>
            </w:r>
          </w:p>
        </w:tc>
        <w:tc>
          <w:tcPr>
            <w:tcW w:w="8666" w:type="dxa"/>
            <w:vAlign w:val="center"/>
          </w:tcPr>
          <w:p w:rsidR="00B0465C" w:rsidRPr="00071D06" w:rsidRDefault="00B0465C" w:rsidP="00306871">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 xml:space="preserve">Карты  существующего и планируемого размещения объектов централизованных систем </w:t>
            </w:r>
            <w:r w:rsidR="00306871" w:rsidRPr="00071D06">
              <w:rPr>
                <w:rFonts w:ascii="Times New Roman" w:hAnsi="Times New Roman" w:cs="Times New Roman"/>
                <w:sz w:val="24"/>
                <w:szCs w:val="24"/>
              </w:rPr>
              <w:t>холодного</w:t>
            </w:r>
            <w:r w:rsidRPr="00071D06">
              <w:rPr>
                <w:rFonts w:ascii="Times New Roman" w:hAnsi="Times New Roman" w:cs="Times New Roman"/>
                <w:sz w:val="24"/>
                <w:szCs w:val="24"/>
              </w:rPr>
              <w:t xml:space="preserve"> водоснабжения</w:t>
            </w:r>
          </w:p>
        </w:tc>
        <w:tc>
          <w:tcPr>
            <w:tcW w:w="560" w:type="dxa"/>
          </w:tcPr>
          <w:p w:rsidR="00B0465C" w:rsidRPr="00071D06" w:rsidRDefault="00B0465C" w:rsidP="00455568">
            <w:pPr>
              <w:spacing w:after="0" w:line="240" w:lineRule="auto"/>
              <w:jc w:val="center"/>
              <w:rPr>
                <w:rFonts w:ascii="Times New Roman" w:hAnsi="Times New Roman" w:cs="Times New Roman"/>
                <w:sz w:val="24"/>
                <w:szCs w:val="24"/>
              </w:rPr>
            </w:pPr>
          </w:p>
        </w:tc>
      </w:tr>
      <w:tr w:rsidR="00B0465C" w:rsidRPr="00071D06" w:rsidTr="00455568">
        <w:trPr>
          <w:trHeight w:val="340"/>
          <w:jc w:val="center"/>
        </w:trPr>
        <w:tc>
          <w:tcPr>
            <w:tcW w:w="697" w:type="dxa"/>
            <w:vAlign w:val="center"/>
          </w:tcPr>
          <w:p w:rsidR="00B0465C"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lastRenderedPageBreak/>
              <w:t>4</w:t>
            </w:r>
            <w:r w:rsidR="00B0465C" w:rsidRPr="00071D06">
              <w:rPr>
                <w:rFonts w:ascii="Times New Roman" w:hAnsi="Times New Roman" w:cs="Times New Roman"/>
                <w:sz w:val="24"/>
                <w:szCs w:val="24"/>
              </w:rPr>
              <w:t>.1</w:t>
            </w:r>
            <w:r w:rsidRPr="00071D06">
              <w:rPr>
                <w:rFonts w:ascii="Times New Roman" w:hAnsi="Times New Roman" w:cs="Times New Roman"/>
                <w:sz w:val="24"/>
                <w:szCs w:val="24"/>
              </w:rPr>
              <w:t>0</w:t>
            </w:r>
          </w:p>
        </w:tc>
        <w:tc>
          <w:tcPr>
            <w:tcW w:w="8666" w:type="dxa"/>
            <w:vAlign w:val="center"/>
          </w:tcPr>
          <w:p w:rsidR="00B0465C" w:rsidRPr="00071D06" w:rsidRDefault="00B0465C"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Обеспечение подачи абонентам определенного объема горячей, питьев</w:t>
            </w:r>
            <w:r w:rsidR="00334CB6" w:rsidRPr="00071D06">
              <w:rPr>
                <w:rFonts w:ascii="Times New Roman" w:hAnsi="Times New Roman" w:cs="Times New Roman"/>
                <w:sz w:val="24"/>
                <w:szCs w:val="24"/>
              </w:rPr>
              <w:t>ой воды установленного качества</w:t>
            </w:r>
            <w:r w:rsidRPr="00071D06">
              <w:rPr>
                <w:rFonts w:ascii="Times New Roman" w:hAnsi="Times New Roman" w:cs="Times New Roman"/>
                <w:sz w:val="24"/>
                <w:szCs w:val="24"/>
              </w:rPr>
              <w:t xml:space="preserve"> </w:t>
            </w:r>
          </w:p>
        </w:tc>
        <w:tc>
          <w:tcPr>
            <w:tcW w:w="560" w:type="dxa"/>
          </w:tcPr>
          <w:p w:rsidR="00B0465C" w:rsidRPr="00071D06" w:rsidRDefault="00B0465C" w:rsidP="00455568">
            <w:pPr>
              <w:spacing w:after="0" w:line="240" w:lineRule="auto"/>
              <w:jc w:val="center"/>
              <w:rPr>
                <w:rFonts w:ascii="Times New Roman" w:hAnsi="Times New Roman" w:cs="Times New Roman"/>
                <w:sz w:val="24"/>
                <w:szCs w:val="24"/>
              </w:rPr>
            </w:pPr>
          </w:p>
        </w:tc>
      </w:tr>
      <w:tr w:rsidR="00B0465C" w:rsidRPr="00071D06" w:rsidTr="00455568">
        <w:trPr>
          <w:trHeight w:val="340"/>
          <w:jc w:val="center"/>
        </w:trPr>
        <w:tc>
          <w:tcPr>
            <w:tcW w:w="697" w:type="dxa"/>
            <w:vAlign w:val="center"/>
          </w:tcPr>
          <w:p w:rsidR="00B0465C" w:rsidRPr="00071D06" w:rsidRDefault="00A63939" w:rsidP="00A63939">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B0465C" w:rsidRPr="00071D06">
              <w:rPr>
                <w:rFonts w:ascii="Times New Roman" w:hAnsi="Times New Roman" w:cs="Times New Roman"/>
                <w:sz w:val="24"/>
                <w:szCs w:val="24"/>
              </w:rPr>
              <w:t>.</w:t>
            </w:r>
            <w:r w:rsidRPr="00071D06">
              <w:rPr>
                <w:rFonts w:ascii="Times New Roman" w:hAnsi="Times New Roman" w:cs="Times New Roman"/>
                <w:sz w:val="24"/>
                <w:szCs w:val="24"/>
              </w:rPr>
              <w:t>11</w:t>
            </w:r>
          </w:p>
        </w:tc>
        <w:tc>
          <w:tcPr>
            <w:tcW w:w="8666" w:type="dxa"/>
            <w:vAlign w:val="center"/>
          </w:tcPr>
          <w:p w:rsidR="00B0465C" w:rsidRPr="00071D06" w:rsidRDefault="00B0465C" w:rsidP="0023580D">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 xml:space="preserve">Организация и обеспечение централизованного водоснабжения на территориях, </w:t>
            </w:r>
            <w:r w:rsidR="0023580D" w:rsidRPr="00071D06">
              <w:rPr>
                <w:rFonts w:ascii="Times New Roman" w:hAnsi="Times New Roman" w:cs="Times New Roman"/>
                <w:sz w:val="24"/>
                <w:szCs w:val="24"/>
              </w:rPr>
              <w:t>где данный вид инженерных сетей отсутствует</w:t>
            </w:r>
          </w:p>
        </w:tc>
        <w:tc>
          <w:tcPr>
            <w:tcW w:w="560" w:type="dxa"/>
          </w:tcPr>
          <w:p w:rsidR="00B0465C" w:rsidRPr="00071D06" w:rsidRDefault="00B0465C" w:rsidP="00455568">
            <w:pPr>
              <w:spacing w:after="0" w:line="240" w:lineRule="auto"/>
              <w:jc w:val="center"/>
              <w:rPr>
                <w:rFonts w:ascii="Times New Roman" w:hAnsi="Times New Roman" w:cs="Times New Roman"/>
                <w:sz w:val="24"/>
                <w:szCs w:val="24"/>
              </w:rPr>
            </w:pPr>
          </w:p>
        </w:tc>
      </w:tr>
      <w:tr w:rsidR="00B0465C" w:rsidRPr="00071D06" w:rsidTr="00455568">
        <w:trPr>
          <w:trHeight w:val="340"/>
          <w:jc w:val="center"/>
        </w:trPr>
        <w:tc>
          <w:tcPr>
            <w:tcW w:w="697" w:type="dxa"/>
            <w:vAlign w:val="center"/>
          </w:tcPr>
          <w:p w:rsidR="00B0465C" w:rsidRPr="00071D06" w:rsidRDefault="00A63939" w:rsidP="00A63939">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B0465C" w:rsidRPr="00071D06">
              <w:rPr>
                <w:rFonts w:ascii="Times New Roman" w:hAnsi="Times New Roman" w:cs="Times New Roman"/>
                <w:sz w:val="24"/>
                <w:szCs w:val="24"/>
              </w:rPr>
              <w:t>.</w:t>
            </w:r>
            <w:r w:rsidRPr="00071D06">
              <w:rPr>
                <w:rFonts w:ascii="Times New Roman" w:hAnsi="Times New Roman" w:cs="Times New Roman"/>
                <w:sz w:val="24"/>
                <w:szCs w:val="24"/>
              </w:rPr>
              <w:t>12</w:t>
            </w:r>
          </w:p>
        </w:tc>
        <w:tc>
          <w:tcPr>
            <w:tcW w:w="8666" w:type="dxa"/>
            <w:vAlign w:val="center"/>
          </w:tcPr>
          <w:p w:rsidR="00B0465C" w:rsidRPr="00071D06" w:rsidRDefault="00B0465C" w:rsidP="00334CB6">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w:t>
            </w:r>
            <w:r w:rsidR="000C678E" w:rsidRPr="00071D06">
              <w:rPr>
                <w:rFonts w:ascii="Times New Roman" w:hAnsi="Times New Roman" w:cs="Times New Roman"/>
                <w:sz w:val="24"/>
                <w:szCs w:val="24"/>
              </w:rPr>
              <w:t>беспечение водоснабжения объектов перспективной застройки населенного пункта</w:t>
            </w:r>
          </w:p>
        </w:tc>
        <w:tc>
          <w:tcPr>
            <w:tcW w:w="560" w:type="dxa"/>
          </w:tcPr>
          <w:p w:rsidR="00B0465C" w:rsidRPr="00071D06" w:rsidRDefault="00B0465C" w:rsidP="00455568">
            <w:pPr>
              <w:spacing w:after="0" w:line="240" w:lineRule="auto"/>
              <w:jc w:val="center"/>
              <w:rPr>
                <w:rFonts w:ascii="Times New Roman" w:hAnsi="Times New Roman" w:cs="Times New Roman"/>
                <w:sz w:val="24"/>
                <w:szCs w:val="24"/>
              </w:rPr>
            </w:pPr>
          </w:p>
        </w:tc>
      </w:tr>
      <w:tr w:rsidR="00B0465C" w:rsidRPr="00071D06" w:rsidTr="00455568">
        <w:trPr>
          <w:trHeight w:val="340"/>
          <w:jc w:val="center"/>
        </w:trPr>
        <w:tc>
          <w:tcPr>
            <w:tcW w:w="697" w:type="dxa"/>
            <w:vAlign w:val="center"/>
          </w:tcPr>
          <w:p w:rsidR="00B0465C" w:rsidRPr="00071D06" w:rsidRDefault="00A63939" w:rsidP="00A63939">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B0465C" w:rsidRPr="00071D06">
              <w:rPr>
                <w:rFonts w:ascii="Times New Roman" w:hAnsi="Times New Roman" w:cs="Times New Roman"/>
                <w:sz w:val="24"/>
                <w:szCs w:val="24"/>
              </w:rPr>
              <w:t>.</w:t>
            </w:r>
            <w:r w:rsidRPr="00071D06">
              <w:rPr>
                <w:rFonts w:ascii="Times New Roman" w:hAnsi="Times New Roman" w:cs="Times New Roman"/>
                <w:sz w:val="24"/>
                <w:szCs w:val="24"/>
              </w:rPr>
              <w:t>13</w:t>
            </w:r>
          </w:p>
        </w:tc>
        <w:tc>
          <w:tcPr>
            <w:tcW w:w="8666" w:type="dxa"/>
            <w:vAlign w:val="center"/>
          </w:tcPr>
          <w:p w:rsidR="00B0465C" w:rsidRPr="00071D06" w:rsidRDefault="000C678E"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Сокращение потерь воды при ее транспортировке</w:t>
            </w:r>
          </w:p>
        </w:tc>
        <w:tc>
          <w:tcPr>
            <w:tcW w:w="560" w:type="dxa"/>
          </w:tcPr>
          <w:p w:rsidR="00B0465C" w:rsidRPr="00071D06" w:rsidRDefault="00B0465C" w:rsidP="00455568">
            <w:pPr>
              <w:spacing w:after="0" w:line="240" w:lineRule="auto"/>
              <w:jc w:val="center"/>
              <w:rPr>
                <w:rFonts w:ascii="Times New Roman" w:hAnsi="Times New Roman" w:cs="Times New Roman"/>
                <w:sz w:val="24"/>
                <w:szCs w:val="24"/>
              </w:rPr>
            </w:pPr>
          </w:p>
        </w:tc>
      </w:tr>
      <w:tr w:rsidR="00B0465C" w:rsidRPr="00071D06" w:rsidTr="00455568">
        <w:trPr>
          <w:trHeight w:val="340"/>
          <w:jc w:val="center"/>
        </w:trPr>
        <w:tc>
          <w:tcPr>
            <w:tcW w:w="697" w:type="dxa"/>
            <w:vAlign w:val="center"/>
          </w:tcPr>
          <w:p w:rsidR="00B0465C" w:rsidRPr="00071D06" w:rsidRDefault="00A63939" w:rsidP="00A63939">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B0465C" w:rsidRPr="00071D06">
              <w:rPr>
                <w:rFonts w:ascii="Times New Roman" w:hAnsi="Times New Roman" w:cs="Times New Roman"/>
                <w:sz w:val="24"/>
                <w:szCs w:val="24"/>
              </w:rPr>
              <w:t>.</w:t>
            </w:r>
            <w:r w:rsidRPr="00071D06">
              <w:rPr>
                <w:rFonts w:ascii="Times New Roman" w:hAnsi="Times New Roman" w:cs="Times New Roman"/>
                <w:sz w:val="24"/>
                <w:szCs w:val="24"/>
              </w:rPr>
              <w:t>14</w:t>
            </w:r>
          </w:p>
        </w:tc>
        <w:tc>
          <w:tcPr>
            <w:tcW w:w="8666" w:type="dxa"/>
            <w:vAlign w:val="center"/>
          </w:tcPr>
          <w:p w:rsidR="00B0465C" w:rsidRPr="00071D06" w:rsidRDefault="000C678E" w:rsidP="000C678E">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Выполнение мероприятий, направленных на обеспечение соответствия качест</w:t>
            </w:r>
            <w:r w:rsidR="00016632" w:rsidRPr="00071D06">
              <w:rPr>
                <w:rFonts w:ascii="Times New Roman" w:hAnsi="Times New Roman" w:cs="Times New Roman"/>
                <w:sz w:val="24"/>
                <w:szCs w:val="24"/>
              </w:rPr>
              <w:t>ва питьевой воды, горячей воды</w:t>
            </w:r>
            <w:r w:rsidRPr="00071D06">
              <w:rPr>
                <w:rFonts w:ascii="Times New Roman" w:hAnsi="Times New Roman" w:cs="Times New Roman"/>
                <w:sz w:val="24"/>
                <w:szCs w:val="24"/>
              </w:rPr>
              <w:t xml:space="preserve"> </w:t>
            </w:r>
          </w:p>
        </w:tc>
        <w:tc>
          <w:tcPr>
            <w:tcW w:w="560" w:type="dxa"/>
          </w:tcPr>
          <w:p w:rsidR="00B0465C" w:rsidRPr="00071D06" w:rsidRDefault="00B0465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5</w:t>
            </w:r>
          </w:p>
        </w:tc>
        <w:tc>
          <w:tcPr>
            <w:tcW w:w="8666" w:type="dxa"/>
            <w:vAlign w:val="center"/>
          </w:tcPr>
          <w:p w:rsidR="00A6141C" w:rsidRPr="00071D06" w:rsidRDefault="00A6141C" w:rsidP="00455568">
            <w:pPr>
              <w:spacing w:after="0" w:line="240" w:lineRule="auto"/>
              <w:rPr>
                <w:rFonts w:ascii="Times New Roman" w:hAnsi="Times New Roman" w:cs="Times New Roman"/>
                <w:caps/>
                <w:sz w:val="24"/>
                <w:szCs w:val="24"/>
              </w:rPr>
            </w:pPr>
            <w:r w:rsidRPr="00071D06">
              <w:rPr>
                <w:rFonts w:ascii="Times New Roman" w:hAnsi="Times New Roman" w:cs="Times New Roman"/>
                <w:caps/>
                <w:sz w:val="24"/>
                <w:szCs w:val="24"/>
              </w:rPr>
              <w:t>Экологические аспекты мероприятий по строительству, р</w:t>
            </w:r>
            <w:r w:rsidRPr="00071D06">
              <w:rPr>
                <w:rFonts w:ascii="Times New Roman" w:hAnsi="Times New Roman" w:cs="Times New Roman"/>
                <w:caps/>
                <w:sz w:val="24"/>
                <w:szCs w:val="24"/>
              </w:rPr>
              <w:t>е</w:t>
            </w:r>
            <w:r w:rsidRPr="00071D06">
              <w:rPr>
                <w:rFonts w:ascii="Times New Roman" w:hAnsi="Times New Roman" w:cs="Times New Roman"/>
                <w:caps/>
                <w:sz w:val="24"/>
                <w:szCs w:val="24"/>
              </w:rPr>
              <w:t>конструкции и модернизации объектов центра</w:t>
            </w:r>
            <w:r w:rsidR="00016632" w:rsidRPr="00071D06">
              <w:rPr>
                <w:rFonts w:ascii="Times New Roman" w:hAnsi="Times New Roman" w:cs="Times New Roman"/>
                <w:caps/>
                <w:sz w:val="24"/>
                <w:szCs w:val="24"/>
              </w:rPr>
              <w:t>лизованных систем водоснабжения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0C678E" w:rsidRPr="00071D06" w:rsidTr="00455568">
        <w:trPr>
          <w:trHeight w:val="340"/>
          <w:jc w:val="center"/>
        </w:trPr>
        <w:tc>
          <w:tcPr>
            <w:tcW w:w="697" w:type="dxa"/>
            <w:vAlign w:val="center"/>
          </w:tcPr>
          <w:p w:rsidR="000C678E"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5</w:t>
            </w:r>
            <w:r w:rsidR="000C678E" w:rsidRPr="00071D06">
              <w:rPr>
                <w:rFonts w:ascii="Times New Roman" w:hAnsi="Times New Roman" w:cs="Times New Roman"/>
                <w:sz w:val="24"/>
                <w:szCs w:val="24"/>
              </w:rPr>
              <w:t>.1</w:t>
            </w:r>
          </w:p>
        </w:tc>
        <w:tc>
          <w:tcPr>
            <w:tcW w:w="8666" w:type="dxa"/>
            <w:vAlign w:val="center"/>
          </w:tcPr>
          <w:p w:rsidR="000C678E" w:rsidRPr="00071D06" w:rsidRDefault="000C678E" w:rsidP="000C678E">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Мероприятия по предотвращению негативного влияния на водный бассейн при строительстве, реконструкции объектов централизованных систем водоснабж</w:t>
            </w:r>
            <w:r w:rsidRPr="00071D06">
              <w:rPr>
                <w:rFonts w:ascii="Times New Roman" w:hAnsi="Times New Roman" w:cs="Times New Roman"/>
                <w:sz w:val="24"/>
                <w:szCs w:val="24"/>
              </w:rPr>
              <w:t>е</w:t>
            </w:r>
            <w:r w:rsidRPr="00071D06">
              <w:rPr>
                <w:rFonts w:ascii="Times New Roman" w:hAnsi="Times New Roman" w:cs="Times New Roman"/>
                <w:sz w:val="24"/>
                <w:szCs w:val="24"/>
              </w:rPr>
              <w:t>ния при сбросе (утилизации)</w:t>
            </w:r>
          </w:p>
        </w:tc>
        <w:tc>
          <w:tcPr>
            <w:tcW w:w="560" w:type="dxa"/>
          </w:tcPr>
          <w:p w:rsidR="000C678E" w:rsidRPr="00071D06" w:rsidRDefault="000C678E" w:rsidP="00455568">
            <w:pPr>
              <w:spacing w:after="0" w:line="240" w:lineRule="auto"/>
              <w:jc w:val="center"/>
              <w:rPr>
                <w:rFonts w:ascii="Times New Roman" w:hAnsi="Times New Roman" w:cs="Times New Roman"/>
                <w:sz w:val="24"/>
                <w:szCs w:val="24"/>
              </w:rPr>
            </w:pPr>
          </w:p>
        </w:tc>
      </w:tr>
      <w:tr w:rsidR="000C678E" w:rsidRPr="00071D06" w:rsidTr="00455568">
        <w:trPr>
          <w:trHeight w:val="340"/>
          <w:jc w:val="center"/>
        </w:trPr>
        <w:tc>
          <w:tcPr>
            <w:tcW w:w="697" w:type="dxa"/>
            <w:vAlign w:val="center"/>
          </w:tcPr>
          <w:p w:rsidR="000C678E"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5</w:t>
            </w:r>
            <w:r w:rsidR="000C678E" w:rsidRPr="00071D06">
              <w:rPr>
                <w:rFonts w:ascii="Times New Roman" w:hAnsi="Times New Roman" w:cs="Times New Roman"/>
                <w:sz w:val="24"/>
                <w:szCs w:val="24"/>
              </w:rPr>
              <w:t>.2</w:t>
            </w:r>
          </w:p>
        </w:tc>
        <w:tc>
          <w:tcPr>
            <w:tcW w:w="8666" w:type="dxa"/>
            <w:vAlign w:val="center"/>
          </w:tcPr>
          <w:p w:rsidR="000C678E" w:rsidRPr="00071D06" w:rsidRDefault="000B4585" w:rsidP="00923AC5">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w:t>
            </w:r>
            <w:r w:rsidR="00923AC5" w:rsidRPr="00071D06">
              <w:rPr>
                <w:rFonts w:ascii="Times New Roman" w:hAnsi="Times New Roman" w:cs="Times New Roman"/>
                <w:sz w:val="24"/>
                <w:szCs w:val="24"/>
              </w:rPr>
              <w:t>х</w:t>
            </w:r>
            <w:r w:rsidRPr="00071D06">
              <w:rPr>
                <w:rFonts w:ascii="Times New Roman" w:hAnsi="Times New Roman" w:cs="Times New Roman"/>
                <w:sz w:val="24"/>
                <w:szCs w:val="24"/>
              </w:rPr>
              <w:t xml:space="preserve"> в водоподготовке</w:t>
            </w:r>
          </w:p>
        </w:tc>
        <w:tc>
          <w:tcPr>
            <w:tcW w:w="560" w:type="dxa"/>
          </w:tcPr>
          <w:p w:rsidR="000C678E" w:rsidRPr="00071D06" w:rsidRDefault="000C678E"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6</w:t>
            </w:r>
          </w:p>
        </w:tc>
        <w:tc>
          <w:tcPr>
            <w:tcW w:w="8666" w:type="dxa"/>
            <w:vAlign w:val="center"/>
          </w:tcPr>
          <w:p w:rsidR="00A6141C" w:rsidRPr="00071D06" w:rsidRDefault="00A6141C" w:rsidP="00455568">
            <w:pPr>
              <w:spacing w:after="0" w:line="240" w:lineRule="auto"/>
              <w:rPr>
                <w:rFonts w:ascii="Times New Roman" w:hAnsi="Times New Roman" w:cs="Times New Roman"/>
                <w:caps/>
                <w:sz w:val="24"/>
                <w:szCs w:val="24"/>
              </w:rPr>
            </w:pPr>
            <w:r w:rsidRPr="00071D06">
              <w:rPr>
                <w:rFonts w:ascii="Times New Roman" w:hAnsi="Times New Roman" w:cs="Times New Roman"/>
                <w:caps/>
                <w:sz w:val="24"/>
                <w:szCs w:val="24"/>
              </w:rPr>
              <w:t>Оценка объемов капитальных вложений в строительство, р</w:t>
            </w:r>
            <w:r w:rsidRPr="00071D06">
              <w:rPr>
                <w:rFonts w:ascii="Times New Roman" w:hAnsi="Times New Roman" w:cs="Times New Roman"/>
                <w:caps/>
                <w:sz w:val="24"/>
                <w:szCs w:val="24"/>
              </w:rPr>
              <w:t>е</w:t>
            </w:r>
            <w:r w:rsidRPr="00071D06">
              <w:rPr>
                <w:rFonts w:ascii="Times New Roman" w:hAnsi="Times New Roman" w:cs="Times New Roman"/>
                <w:caps/>
                <w:sz w:val="24"/>
                <w:szCs w:val="24"/>
              </w:rPr>
              <w:t>конструкцию и модернизацию объектов центра</w:t>
            </w:r>
            <w:r w:rsidR="00016632" w:rsidRPr="00071D06">
              <w:rPr>
                <w:rFonts w:ascii="Times New Roman" w:hAnsi="Times New Roman" w:cs="Times New Roman"/>
                <w:caps/>
                <w:sz w:val="24"/>
                <w:szCs w:val="24"/>
              </w:rPr>
              <w:t>лизованных систем водоснабжения</w:t>
            </w:r>
            <w:r w:rsidRPr="00071D06">
              <w:rPr>
                <w:rFonts w:ascii="Times New Roman" w:hAnsi="Times New Roman" w:cs="Times New Roman"/>
                <w:caps/>
                <w:sz w:val="24"/>
                <w:szCs w:val="24"/>
              </w:rPr>
              <w:t xml:space="preserve"> </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p>
        </w:tc>
        <w:tc>
          <w:tcPr>
            <w:tcW w:w="8666" w:type="dxa"/>
            <w:vAlign w:val="center"/>
          </w:tcPr>
          <w:p w:rsidR="00A6141C" w:rsidRPr="00071D06" w:rsidRDefault="00A6141C" w:rsidP="00455568">
            <w:pPr>
              <w:spacing w:after="0" w:line="240" w:lineRule="auto"/>
              <w:rPr>
                <w:rFonts w:ascii="Times New Roman" w:hAnsi="Times New Roman" w:cs="Times New Roman"/>
                <w:caps/>
                <w:sz w:val="24"/>
                <w:szCs w:val="24"/>
              </w:rPr>
            </w:pPr>
            <w:r w:rsidRPr="00071D06">
              <w:rPr>
                <w:rFonts w:ascii="Times New Roman" w:hAnsi="Times New Roman" w:cs="Times New Roman"/>
                <w:caps/>
                <w:sz w:val="24"/>
                <w:szCs w:val="24"/>
              </w:rPr>
              <w:t>Целевые показатели развития центра</w:t>
            </w:r>
            <w:r w:rsidR="00016632" w:rsidRPr="00071D06">
              <w:rPr>
                <w:rFonts w:ascii="Times New Roman" w:hAnsi="Times New Roman" w:cs="Times New Roman"/>
                <w:caps/>
                <w:sz w:val="24"/>
                <w:szCs w:val="24"/>
              </w:rPr>
              <w:t>лизованных систем в</w:t>
            </w:r>
            <w:r w:rsidR="00016632" w:rsidRPr="00071D06">
              <w:rPr>
                <w:rFonts w:ascii="Times New Roman" w:hAnsi="Times New Roman" w:cs="Times New Roman"/>
                <w:caps/>
                <w:sz w:val="24"/>
                <w:szCs w:val="24"/>
              </w:rPr>
              <w:t>о</w:t>
            </w:r>
            <w:r w:rsidR="00016632" w:rsidRPr="00071D06">
              <w:rPr>
                <w:rFonts w:ascii="Times New Roman" w:hAnsi="Times New Roman" w:cs="Times New Roman"/>
                <w:caps/>
                <w:sz w:val="24"/>
                <w:szCs w:val="24"/>
              </w:rPr>
              <w:t>доснабжения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0B4585" w:rsidRPr="00071D06" w:rsidTr="00455568">
        <w:trPr>
          <w:trHeight w:val="340"/>
          <w:jc w:val="center"/>
        </w:trPr>
        <w:tc>
          <w:tcPr>
            <w:tcW w:w="697" w:type="dxa"/>
            <w:vAlign w:val="center"/>
          </w:tcPr>
          <w:p w:rsidR="000B4585"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0B4585" w:rsidRPr="00071D06">
              <w:rPr>
                <w:rFonts w:ascii="Times New Roman" w:hAnsi="Times New Roman" w:cs="Times New Roman"/>
                <w:sz w:val="24"/>
                <w:szCs w:val="24"/>
              </w:rPr>
              <w:t>.1</w:t>
            </w:r>
          </w:p>
        </w:tc>
        <w:tc>
          <w:tcPr>
            <w:tcW w:w="8666" w:type="dxa"/>
            <w:vAlign w:val="center"/>
          </w:tcPr>
          <w:p w:rsidR="000B4585" w:rsidRPr="00071D06" w:rsidRDefault="000B4585"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Показатели качества соответственно горячей и питьевой воды</w:t>
            </w:r>
          </w:p>
        </w:tc>
        <w:tc>
          <w:tcPr>
            <w:tcW w:w="560" w:type="dxa"/>
          </w:tcPr>
          <w:p w:rsidR="000B4585" w:rsidRPr="00071D06" w:rsidRDefault="000B4585" w:rsidP="00455568">
            <w:pPr>
              <w:spacing w:after="0" w:line="240" w:lineRule="auto"/>
              <w:jc w:val="center"/>
              <w:rPr>
                <w:rFonts w:ascii="Times New Roman" w:hAnsi="Times New Roman" w:cs="Times New Roman"/>
                <w:sz w:val="24"/>
                <w:szCs w:val="24"/>
              </w:rPr>
            </w:pPr>
          </w:p>
        </w:tc>
      </w:tr>
      <w:tr w:rsidR="000B4585" w:rsidRPr="00071D06" w:rsidTr="00455568">
        <w:trPr>
          <w:trHeight w:val="340"/>
          <w:jc w:val="center"/>
        </w:trPr>
        <w:tc>
          <w:tcPr>
            <w:tcW w:w="697" w:type="dxa"/>
            <w:vAlign w:val="center"/>
          </w:tcPr>
          <w:p w:rsidR="000B4585"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0B4585" w:rsidRPr="00071D06">
              <w:rPr>
                <w:rFonts w:ascii="Times New Roman" w:hAnsi="Times New Roman" w:cs="Times New Roman"/>
                <w:sz w:val="24"/>
                <w:szCs w:val="24"/>
              </w:rPr>
              <w:t>.2</w:t>
            </w:r>
          </w:p>
        </w:tc>
        <w:tc>
          <w:tcPr>
            <w:tcW w:w="8666" w:type="dxa"/>
            <w:vAlign w:val="center"/>
          </w:tcPr>
          <w:p w:rsidR="000B4585" w:rsidRPr="00071D06" w:rsidRDefault="000B4585" w:rsidP="00016632">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Показатели надежности и бесперебойности водоснабжения</w:t>
            </w:r>
          </w:p>
        </w:tc>
        <w:tc>
          <w:tcPr>
            <w:tcW w:w="560" w:type="dxa"/>
          </w:tcPr>
          <w:p w:rsidR="000B4585" w:rsidRPr="00071D06" w:rsidRDefault="000B4585" w:rsidP="00455568">
            <w:pPr>
              <w:spacing w:after="0" w:line="240" w:lineRule="auto"/>
              <w:jc w:val="center"/>
              <w:rPr>
                <w:rFonts w:ascii="Times New Roman" w:hAnsi="Times New Roman" w:cs="Times New Roman"/>
                <w:sz w:val="24"/>
                <w:szCs w:val="24"/>
              </w:rPr>
            </w:pPr>
          </w:p>
        </w:tc>
      </w:tr>
      <w:tr w:rsidR="000B4585" w:rsidRPr="00071D06" w:rsidTr="00455568">
        <w:trPr>
          <w:trHeight w:val="340"/>
          <w:jc w:val="center"/>
        </w:trPr>
        <w:tc>
          <w:tcPr>
            <w:tcW w:w="697" w:type="dxa"/>
            <w:vAlign w:val="center"/>
          </w:tcPr>
          <w:p w:rsidR="000B4585"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0B4585" w:rsidRPr="00071D06">
              <w:rPr>
                <w:rFonts w:ascii="Times New Roman" w:hAnsi="Times New Roman" w:cs="Times New Roman"/>
                <w:sz w:val="24"/>
                <w:szCs w:val="24"/>
              </w:rPr>
              <w:t>.3</w:t>
            </w:r>
          </w:p>
        </w:tc>
        <w:tc>
          <w:tcPr>
            <w:tcW w:w="8666" w:type="dxa"/>
            <w:vAlign w:val="center"/>
          </w:tcPr>
          <w:p w:rsidR="000B4585" w:rsidRPr="00071D06" w:rsidRDefault="000B4585"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Показатели качества обслуживания абонентов</w:t>
            </w:r>
          </w:p>
        </w:tc>
        <w:tc>
          <w:tcPr>
            <w:tcW w:w="560" w:type="dxa"/>
          </w:tcPr>
          <w:p w:rsidR="000B4585" w:rsidRPr="00071D06" w:rsidRDefault="000B4585" w:rsidP="00455568">
            <w:pPr>
              <w:spacing w:after="0" w:line="240" w:lineRule="auto"/>
              <w:jc w:val="center"/>
              <w:rPr>
                <w:rFonts w:ascii="Times New Roman" w:hAnsi="Times New Roman" w:cs="Times New Roman"/>
                <w:sz w:val="24"/>
                <w:szCs w:val="24"/>
              </w:rPr>
            </w:pPr>
          </w:p>
        </w:tc>
      </w:tr>
      <w:tr w:rsidR="000B4585" w:rsidRPr="00071D06" w:rsidTr="00455568">
        <w:trPr>
          <w:trHeight w:val="340"/>
          <w:jc w:val="center"/>
        </w:trPr>
        <w:tc>
          <w:tcPr>
            <w:tcW w:w="697" w:type="dxa"/>
            <w:vAlign w:val="center"/>
          </w:tcPr>
          <w:p w:rsidR="000B4585"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0B4585" w:rsidRPr="00071D06">
              <w:rPr>
                <w:rFonts w:ascii="Times New Roman" w:hAnsi="Times New Roman" w:cs="Times New Roman"/>
                <w:sz w:val="24"/>
                <w:szCs w:val="24"/>
              </w:rPr>
              <w:t>.4</w:t>
            </w:r>
          </w:p>
        </w:tc>
        <w:tc>
          <w:tcPr>
            <w:tcW w:w="8666" w:type="dxa"/>
            <w:vAlign w:val="center"/>
          </w:tcPr>
          <w:p w:rsidR="000B4585" w:rsidRPr="00071D06" w:rsidRDefault="000B4585"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Показатели эффективности использования ресурсов, в том числе сокращения п</w:t>
            </w:r>
            <w:r w:rsidRPr="00071D06">
              <w:rPr>
                <w:rFonts w:ascii="Times New Roman" w:hAnsi="Times New Roman" w:cs="Times New Roman"/>
                <w:sz w:val="24"/>
                <w:szCs w:val="24"/>
              </w:rPr>
              <w:t>о</w:t>
            </w:r>
            <w:r w:rsidRPr="00071D06">
              <w:rPr>
                <w:rFonts w:ascii="Times New Roman" w:hAnsi="Times New Roman" w:cs="Times New Roman"/>
                <w:sz w:val="24"/>
                <w:szCs w:val="24"/>
              </w:rPr>
              <w:t>терь воды  при ее транспортировке</w:t>
            </w:r>
          </w:p>
        </w:tc>
        <w:tc>
          <w:tcPr>
            <w:tcW w:w="560" w:type="dxa"/>
          </w:tcPr>
          <w:p w:rsidR="000B4585" w:rsidRPr="00071D06" w:rsidRDefault="000B4585" w:rsidP="00455568">
            <w:pPr>
              <w:spacing w:after="0" w:line="240" w:lineRule="auto"/>
              <w:jc w:val="center"/>
              <w:rPr>
                <w:rFonts w:ascii="Times New Roman" w:hAnsi="Times New Roman" w:cs="Times New Roman"/>
                <w:sz w:val="24"/>
                <w:szCs w:val="24"/>
              </w:rPr>
            </w:pPr>
          </w:p>
        </w:tc>
      </w:tr>
      <w:tr w:rsidR="000B4585" w:rsidRPr="00071D06" w:rsidTr="00455568">
        <w:trPr>
          <w:trHeight w:val="340"/>
          <w:jc w:val="center"/>
        </w:trPr>
        <w:tc>
          <w:tcPr>
            <w:tcW w:w="697" w:type="dxa"/>
            <w:vAlign w:val="center"/>
          </w:tcPr>
          <w:p w:rsidR="000B4585"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0B4585" w:rsidRPr="00071D06">
              <w:rPr>
                <w:rFonts w:ascii="Times New Roman" w:hAnsi="Times New Roman" w:cs="Times New Roman"/>
                <w:sz w:val="24"/>
                <w:szCs w:val="24"/>
              </w:rPr>
              <w:t>.5</w:t>
            </w:r>
          </w:p>
        </w:tc>
        <w:tc>
          <w:tcPr>
            <w:tcW w:w="8666" w:type="dxa"/>
            <w:vAlign w:val="center"/>
          </w:tcPr>
          <w:p w:rsidR="000B4585" w:rsidRPr="00071D06" w:rsidRDefault="000B4585" w:rsidP="000B4585">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 xml:space="preserve">Соотношение цены реализации мероприятий инвестиционной программы  и их </w:t>
            </w:r>
            <w:r w:rsidR="00553C92" w:rsidRPr="00071D06">
              <w:rPr>
                <w:rFonts w:ascii="Times New Roman" w:hAnsi="Times New Roman" w:cs="Times New Roman"/>
                <w:sz w:val="24"/>
                <w:szCs w:val="24"/>
              </w:rPr>
              <w:t>эффективности – улучшение качества воды</w:t>
            </w:r>
          </w:p>
        </w:tc>
        <w:tc>
          <w:tcPr>
            <w:tcW w:w="560" w:type="dxa"/>
          </w:tcPr>
          <w:p w:rsidR="000B4585" w:rsidRPr="00071D06" w:rsidRDefault="000B4585" w:rsidP="00455568">
            <w:pPr>
              <w:spacing w:after="0" w:line="240" w:lineRule="auto"/>
              <w:jc w:val="center"/>
              <w:rPr>
                <w:rFonts w:ascii="Times New Roman" w:hAnsi="Times New Roman" w:cs="Times New Roman"/>
                <w:sz w:val="24"/>
                <w:szCs w:val="24"/>
              </w:rPr>
            </w:pPr>
          </w:p>
        </w:tc>
      </w:tr>
      <w:tr w:rsidR="000B4585" w:rsidRPr="00071D06" w:rsidTr="00455568">
        <w:trPr>
          <w:trHeight w:val="340"/>
          <w:jc w:val="center"/>
        </w:trPr>
        <w:tc>
          <w:tcPr>
            <w:tcW w:w="697" w:type="dxa"/>
            <w:vAlign w:val="center"/>
          </w:tcPr>
          <w:p w:rsidR="000B4585"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0B4585" w:rsidRPr="00071D06">
              <w:rPr>
                <w:rFonts w:ascii="Times New Roman" w:hAnsi="Times New Roman" w:cs="Times New Roman"/>
                <w:sz w:val="24"/>
                <w:szCs w:val="24"/>
              </w:rPr>
              <w:t>.6</w:t>
            </w:r>
          </w:p>
        </w:tc>
        <w:tc>
          <w:tcPr>
            <w:tcW w:w="8666" w:type="dxa"/>
            <w:vAlign w:val="center"/>
          </w:tcPr>
          <w:p w:rsidR="000B4585" w:rsidRPr="00071D06" w:rsidRDefault="00553C92"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Показатели, установленные федеральным органом исполнительной власти</w:t>
            </w:r>
            <w:r w:rsidR="00016632" w:rsidRPr="00071D06">
              <w:rPr>
                <w:rFonts w:ascii="Times New Roman" w:hAnsi="Times New Roman" w:cs="Times New Roman"/>
                <w:sz w:val="24"/>
                <w:szCs w:val="24"/>
              </w:rPr>
              <w:t>,</w:t>
            </w:r>
            <w:r w:rsidRPr="00071D06">
              <w:rPr>
                <w:rFonts w:ascii="Times New Roman" w:hAnsi="Times New Roman" w:cs="Times New Roman"/>
                <w:sz w:val="24"/>
                <w:szCs w:val="24"/>
              </w:rPr>
              <w:t xml:space="preserve"> ос</w:t>
            </w:r>
            <w:r w:rsidRPr="00071D06">
              <w:rPr>
                <w:rFonts w:ascii="Times New Roman" w:hAnsi="Times New Roman" w:cs="Times New Roman"/>
                <w:sz w:val="24"/>
                <w:szCs w:val="24"/>
              </w:rPr>
              <w:t>у</w:t>
            </w:r>
            <w:r w:rsidRPr="00071D06">
              <w:rPr>
                <w:rFonts w:ascii="Times New Roman" w:hAnsi="Times New Roman" w:cs="Times New Roman"/>
                <w:sz w:val="24"/>
                <w:szCs w:val="24"/>
              </w:rPr>
              <w:t>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0" w:type="dxa"/>
          </w:tcPr>
          <w:p w:rsidR="000B4585" w:rsidRPr="00071D06" w:rsidRDefault="000B4585"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8</w:t>
            </w:r>
          </w:p>
        </w:tc>
        <w:tc>
          <w:tcPr>
            <w:tcW w:w="8666" w:type="dxa"/>
            <w:vAlign w:val="center"/>
          </w:tcPr>
          <w:p w:rsidR="00A6141C" w:rsidRPr="00071D06" w:rsidRDefault="00A6141C" w:rsidP="00455568">
            <w:pPr>
              <w:spacing w:after="0" w:line="240" w:lineRule="auto"/>
              <w:rPr>
                <w:rFonts w:ascii="Times New Roman" w:hAnsi="Times New Roman" w:cs="Times New Roman"/>
                <w:caps/>
                <w:sz w:val="24"/>
                <w:szCs w:val="24"/>
              </w:rPr>
            </w:pPr>
            <w:r w:rsidRPr="00071D06">
              <w:rPr>
                <w:rFonts w:ascii="Times New Roman" w:hAnsi="Times New Roman" w:cs="Times New Roman"/>
                <w:caps/>
                <w:sz w:val="24"/>
                <w:szCs w:val="24"/>
              </w:rPr>
              <w:t>Перечень выявленных бесхозяйных объектов централиз</w:t>
            </w:r>
            <w:r w:rsidRPr="00071D06">
              <w:rPr>
                <w:rFonts w:ascii="Times New Roman" w:hAnsi="Times New Roman" w:cs="Times New Roman"/>
                <w:caps/>
                <w:sz w:val="24"/>
                <w:szCs w:val="24"/>
              </w:rPr>
              <w:t>о</w:t>
            </w:r>
            <w:r w:rsidRPr="00071D06">
              <w:rPr>
                <w:rFonts w:ascii="Times New Roman" w:hAnsi="Times New Roman" w:cs="Times New Roman"/>
                <w:caps/>
                <w:sz w:val="24"/>
                <w:szCs w:val="24"/>
              </w:rPr>
              <w:t>ванных систем водоснабжения (в случае их выявления) и перечень организаций, уполномоченных на их эксплуат</w:t>
            </w:r>
            <w:r w:rsidRPr="00071D06">
              <w:rPr>
                <w:rFonts w:ascii="Times New Roman" w:hAnsi="Times New Roman" w:cs="Times New Roman"/>
                <w:caps/>
                <w:sz w:val="24"/>
                <w:szCs w:val="24"/>
              </w:rPr>
              <w:t>а</w:t>
            </w:r>
            <w:r w:rsidR="00016632" w:rsidRPr="00071D06">
              <w:rPr>
                <w:rFonts w:ascii="Times New Roman" w:hAnsi="Times New Roman" w:cs="Times New Roman"/>
                <w:caps/>
                <w:sz w:val="24"/>
                <w:szCs w:val="24"/>
              </w:rPr>
              <w:t>цию</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71D06" w:rsidRDefault="00A6141C" w:rsidP="00D558F5">
            <w:pPr>
              <w:spacing w:after="0" w:line="240" w:lineRule="auto"/>
              <w:rPr>
                <w:rFonts w:ascii="Times New Roman" w:hAnsi="Times New Roman" w:cs="Times New Roman"/>
                <w:caps/>
                <w:sz w:val="24"/>
                <w:szCs w:val="24"/>
              </w:rPr>
            </w:pPr>
            <w:r w:rsidRPr="00071D06">
              <w:rPr>
                <w:rFonts w:ascii="Times New Roman" w:hAnsi="Times New Roman" w:cs="Times New Roman"/>
                <w:caps/>
                <w:sz w:val="24"/>
                <w:szCs w:val="24"/>
              </w:rPr>
              <w:t xml:space="preserve">ГЛАВА II </w:t>
            </w:r>
            <w:r w:rsidR="003379C2" w:rsidRPr="00071D06">
              <w:rPr>
                <w:rFonts w:ascii="Times New Roman" w:hAnsi="Times New Roman" w:cs="Times New Roman"/>
                <w:caps/>
                <w:sz w:val="24"/>
                <w:szCs w:val="24"/>
              </w:rPr>
              <w:t xml:space="preserve">СХЕМА ВОДООТВЕДЕНИЯ </w:t>
            </w:r>
            <w:r w:rsidR="00C77FF4" w:rsidRPr="00071D06">
              <w:rPr>
                <w:rFonts w:ascii="Times New Roman" w:hAnsi="Times New Roman" w:cs="Times New Roman"/>
                <w:caps/>
                <w:sz w:val="24"/>
                <w:szCs w:val="24"/>
              </w:rPr>
              <w:t>Начикинского</w:t>
            </w:r>
            <w:r w:rsidR="00D558F5" w:rsidRPr="00071D06">
              <w:rPr>
                <w:rFonts w:ascii="Times New Roman" w:hAnsi="Times New Roman" w:cs="Times New Roman"/>
                <w:caps/>
                <w:sz w:val="24"/>
                <w:szCs w:val="24"/>
              </w:rPr>
              <w:t xml:space="preserve"> </w:t>
            </w:r>
            <w:r w:rsidR="00C440F7" w:rsidRPr="00071D06">
              <w:rPr>
                <w:rFonts w:ascii="Times New Roman" w:hAnsi="Times New Roman"/>
                <w:caps/>
                <w:sz w:val="24"/>
                <w:szCs w:val="24"/>
              </w:rPr>
              <w:t>СЕЛЬСКОГО</w:t>
            </w:r>
            <w:r w:rsidR="00BF16EE" w:rsidRPr="00071D06">
              <w:rPr>
                <w:rFonts w:ascii="Times New Roman" w:hAnsi="Times New Roman"/>
                <w:caps/>
                <w:sz w:val="24"/>
                <w:szCs w:val="24"/>
              </w:rPr>
              <w:t xml:space="preserve"> П</w:t>
            </w:r>
            <w:r w:rsidR="00BF16EE" w:rsidRPr="00071D06">
              <w:rPr>
                <w:rFonts w:ascii="Times New Roman" w:hAnsi="Times New Roman"/>
                <w:caps/>
                <w:sz w:val="24"/>
                <w:szCs w:val="24"/>
              </w:rPr>
              <w:t>О</w:t>
            </w:r>
            <w:r w:rsidR="00BF16EE" w:rsidRPr="00071D06">
              <w:rPr>
                <w:rFonts w:ascii="Times New Roman" w:hAnsi="Times New Roman"/>
                <w:caps/>
                <w:sz w:val="24"/>
                <w:szCs w:val="24"/>
              </w:rPr>
              <w:t xml:space="preserve">СЕЛЕНИЯ </w:t>
            </w:r>
            <w:r w:rsidR="00C77FF4" w:rsidRPr="00071D06">
              <w:rPr>
                <w:rFonts w:ascii="Times New Roman" w:hAnsi="Times New Roman"/>
                <w:caps/>
                <w:sz w:val="24"/>
                <w:szCs w:val="24"/>
              </w:rPr>
              <w:t>Елизовского</w:t>
            </w:r>
            <w:r w:rsidR="00ED457B" w:rsidRPr="00071D06">
              <w:rPr>
                <w:rFonts w:ascii="Times New Roman" w:hAnsi="Times New Roman"/>
                <w:caps/>
                <w:sz w:val="24"/>
                <w:szCs w:val="24"/>
              </w:rPr>
              <w:t xml:space="preserve"> МУНИЦИПАЛЬНОГО РАЙ</w:t>
            </w:r>
            <w:r w:rsidR="00D558F5" w:rsidRPr="00071D06">
              <w:rPr>
                <w:rFonts w:ascii="Times New Roman" w:hAnsi="Times New Roman"/>
                <w:caps/>
                <w:sz w:val="24"/>
                <w:szCs w:val="24"/>
              </w:rPr>
              <w:t xml:space="preserve">ОНА </w:t>
            </w:r>
            <w:r w:rsidR="00C77FF4" w:rsidRPr="00071D06">
              <w:rPr>
                <w:rFonts w:ascii="Times New Roman" w:hAnsi="Times New Roman"/>
                <w:caps/>
                <w:sz w:val="24"/>
                <w:szCs w:val="24"/>
              </w:rPr>
              <w:t>Камчатского</w:t>
            </w:r>
            <w:r w:rsidR="00ED457B" w:rsidRPr="00071D06">
              <w:rPr>
                <w:rFonts w:ascii="Times New Roman" w:hAnsi="Times New Roman"/>
                <w:caps/>
                <w:sz w:val="24"/>
                <w:szCs w:val="24"/>
              </w:rPr>
              <w:t xml:space="preserve"> </w:t>
            </w:r>
            <w:r w:rsidR="00ED457B" w:rsidRPr="00071D06">
              <w:rPr>
                <w:rFonts w:ascii="Times New Roman" w:hAnsi="Times New Roman" w:cs="Times New Roman"/>
                <w:caps/>
                <w:sz w:val="24"/>
                <w:szCs w:val="24"/>
              </w:rPr>
              <w:t>КРАЯ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 xml:space="preserve">1  </w:t>
            </w:r>
          </w:p>
        </w:tc>
        <w:tc>
          <w:tcPr>
            <w:tcW w:w="8666" w:type="dxa"/>
            <w:vAlign w:val="center"/>
          </w:tcPr>
          <w:p w:rsidR="00A6141C" w:rsidRPr="00071D06" w:rsidRDefault="00A6141C" w:rsidP="00C668DB">
            <w:pPr>
              <w:spacing w:after="0" w:line="240" w:lineRule="auto"/>
              <w:ind w:right="-102"/>
              <w:rPr>
                <w:rFonts w:ascii="Times New Roman" w:hAnsi="Times New Roman" w:cs="Times New Roman"/>
                <w:caps/>
                <w:sz w:val="24"/>
                <w:szCs w:val="24"/>
              </w:rPr>
            </w:pPr>
            <w:r w:rsidRPr="00071D06">
              <w:rPr>
                <w:rFonts w:ascii="Times New Roman" w:hAnsi="Times New Roman" w:cs="Times New Roman"/>
                <w:caps/>
                <w:sz w:val="24"/>
                <w:szCs w:val="24"/>
              </w:rPr>
              <w:t xml:space="preserve">СУЩЕСТВУЮЩЕЕ ПОЛОЖЕНИЕ В СФЕРЕ ВОДООТВЕДЕНИЯ </w:t>
            </w:r>
            <w:r w:rsidR="00725A52" w:rsidRPr="00071D06">
              <w:rPr>
                <w:rFonts w:ascii="Times New Roman" w:hAnsi="Times New Roman" w:cs="Times New Roman"/>
                <w:caps/>
                <w:sz w:val="24"/>
                <w:szCs w:val="24"/>
              </w:rPr>
              <w:t>поселения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1.1</w:t>
            </w:r>
          </w:p>
        </w:tc>
        <w:tc>
          <w:tcPr>
            <w:tcW w:w="8666" w:type="dxa"/>
            <w:vAlign w:val="center"/>
          </w:tcPr>
          <w:p w:rsidR="00A6141C" w:rsidRPr="00071D06" w:rsidRDefault="00A6141C" w:rsidP="006210BB">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Структура системы сбора очистки и отведения сточных вод поселения и террит</w:t>
            </w:r>
            <w:r w:rsidRPr="00071D06">
              <w:rPr>
                <w:rFonts w:ascii="Times New Roman" w:hAnsi="Times New Roman" w:cs="Times New Roman"/>
                <w:sz w:val="24"/>
                <w:szCs w:val="24"/>
              </w:rPr>
              <w:t>о</w:t>
            </w:r>
            <w:r w:rsidRPr="00071D06">
              <w:rPr>
                <w:rFonts w:ascii="Times New Roman" w:hAnsi="Times New Roman" w:cs="Times New Roman"/>
                <w:sz w:val="24"/>
                <w:szCs w:val="24"/>
              </w:rPr>
              <w:t>риально - институционного деления поселения на зоны действия предприятий, организующих водоотведение по</w:t>
            </w:r>
            <w:r w:rsidR="00D558F5" w:rsidRPr="00071D06">
              <w:rPr>
                <w:rFonts w:ascii="Times New Roman" w:hAnsi="Times New Roman" w:cs="Times New Roman"/>
                <w:sz w:val="24"/>
                <w:szCs w:val="24"/>
              </w:rPr>
              <w:t>селения (эксплуатационные зоны)</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 xml:space="preserve">1.2  </w:t>
            </w:r>
          </w:p>
        </w:tc>
        <w:tc>
          <w:tcPr>
            <w:tcW w:w="8666" w:type="dxa"/>
            <w:vAlign w:val="center"/>
          </w:tcPr>
          <w:p w:rsidR="00A6141C" w:rsidRPr="00071D06" w:rsidRDefault="00161327"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w:t>
            </w:r>
            <w:r w:rsidRPr="00071D06">
              <w:rPr>
                <w:rFonts w:ascii="Times New Roman" w:hAnsi="Times New Roman" w:cs="Times New Roman"/>
                <w:sz w:val="24"/>
                <w:szCs w:val="24"/>
              </w:rPr>
              <w:t>о</w:t>
            </w:r>
            <w:r w:rsidRPr="00071D06">
              <w:rPr>
                <w:rFonts w:ascii="Times New Roman" w:hAnsi="Times New Roman" w:cs="Times New Roman"/>
                <w:sz w:val="24"/>
                <w:szCs w:val="24"/>
              </w:rPr>
              <w:t>стей сооружений и описание локальных очистных сооружений, создаваемых  абонентами</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lastRenderedPageBreak/>
              <w:t>1.3</w:t>
            </w:r>
          </w:p>
        </w:tc>
        <w:tc>
          <w:tcPr>
            <w:tcW w:w="8666" w:type="dxa"/>
            <w:vAlign w:val="center"/>
          </w:tcPr>
          <w:p w:rsidR="00A6141C" w:rsidRPr="00071D06" w:rsidRDefault="00161327" w:rsidP="00161327">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Описание технологических зон водоотведения, зон централизованного и неце</w:t>
            </w:r>
            <w:r w:rsidRPr="00071D06">
              <w:rPr>
                <w:rFonts w:ascii="Times New Roman" w:hAnsi="Times New Roman" w:cs="Times New Roman"/>
                <w:sz w:val="24"/>
                <w:szCs w:val="24"/>
              </w:rPr>
              <w:t>н</w:t>
            </w:r>
            <w:r w:rsidRPr="00071D06">
              <w:rPr>
                <w:rFonts w:ascii="Times New Roman" w:hAnsi="Times New Roman" w:cs="Times New Roman"/>
                <w:sz w:val="24"/>
                <w:szCs w:val="24"/>
              </w:rPr>
              <w:t>трализованного водоотведения и перечень централизованных систем водоотвед</w:t>
            </w:r>
            <w:r w:rsidRPr="00071D06">
              <w:rPr>
                <w:rFonts w:ascii="Times New Roman" w:hAnsi="Times New Roman" w:cs="Times New Roman"/>
                <w:sz w:val="24"/>
                <w:szCs w:val="24"/>
              </w:rPr>
              <w:t>е</w:t>
            </w:r>
            <w:r w:rsidRPr="00071D06">
              <w:rPr>
                <w:rFonts w:ascii="Times New Roman" w:hAnsi="Times New Roman" w:cs="Times New Roman"/>
                <w:sz w:val="24"/>
                <w:szCs w:val="24"/>
              </w:rPr>
              <w:t>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161327" w:rsidRPr="00071D06" w:rsidTr="00455568">
        <w:trPr>
          <w:trHeight w:val="340"/>
          <w:jc w:val="center"/>
        </w:trPr>
        <w:tc>
          <w:tcPr>
            <w:tcW w:w="697" w:type="dxa"/>
            <w:vAlign w:val="center"/>
          </w:tcPr>
          <w:p w:rsidR="00161327" w:rsidRPr="00071D06" w:rsidRDefault="00161327"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1.4</w:t>
            </w:r>
          </w:p>
        </w:tc>
        <w:tc>
          <w:tcPr>
            <w:tcW w:w="8666" w:type="dxa"/>
            <w:vAlign w:val="center"/>
          </w:tcPr>
          <w:p w:rsidR="00161327" w:rsidRPr="00071D06" w:rsidRDefault="00161327"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Описание технической возможности утилизации осадков сточных вод на очис</w:t>
            </w:r>
            <w:r w:rsidRPr="00071D06">
              <w:rPr>
                <w:rFonts w:ascii="Times New Roman" w:hAnsi="Times New Roman" w:cs="Times New Roman"/>
                <w:sz w:val="24"/>
                <w:szCs w:val="24"/>
              </w:rPr>
              <w:t>т</w:t>
            </w:r>
            <w:r w:rsidRPr="00071D06">
              <w:rPr>
                <w:rFonts w:ascii="Times New Roman" w:hAnsi="Times New Roman" w:cs="Times New Roman"/>
                <w:sz w:val="24"/>
                <w:szCs w:val="24"/>
              </w:rPr>
              <w:t>ных сооружениях существующей централизованной системы водоотведения</w:t>
            </w:r>
          </w:p>
        </w:tc>
        <w:tc>
          <w:tcPr>
            <w:tcW w:w="560" w:type="dxa"/>
          </w:tcPr>
          <w:p w:rsidR="00161327" w:rsidRPr="00071D06" w:rsidRDefault="00161327" w:rsidP="00455568">
            <w:pPr>
              <w:spacing w:after="0" w:line="240" w:lineRule="auto"/>
              <w:jc w:val="center"/>
              <w:rPr>
                <w:rFonts w:ascii="Times New Roman" w:hAnsi="Times New Roman" w:cs="Times New Roman"/>
                <w:sz w:val="24"/>
                <w:szCs w:val="24"/>
              </w:rPr>
            </w:pPr>
          </w:p>
        </w:tc>
      </w:tr>
      <w:tr w:rsidR="00161327" w:rsidRPr="00071D06" w:rsidTr="00455568">
        <w:trPr>
          <w:trHeight w:val="340"/>
          <w:jc w:val="center"/>
        </w:trPr>
        <w:tc>
          <w:tcPr>
            <w:tcW w:w="697" w:type="dxa"/>
            <w:vAlign w:val="center"/>
          </w:tcPr>
          <w:p w:rsidR="00161327" w:rsidRPr="00071D06" w:rsidRDefault="00161327"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1.5</w:t>
            </w:r>
          </w:p>
        </w:tc>
        <w:tc>
          <w:tcPr>
            <w:tcW w:w="8666" w:type="dxa"/>
            <w:vAlign w:val="center"/>
          </w:tcPr>
          <w:p w:rsidR="00161327" w:rsidRPr="00071D06" w:rsidRDefault="00161327"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Описание состояния и функционирования канализационных коллекторов и сетей, сооружений на них, включая оценку их износа</w:t>
            </w:r>
            <w:r w:rsidR="00CD640E" w:rsidRPr="00071D06">
              <w:rPr>
                <w:rFonts w:ascii="Times New Roman" w:hAnsi="Times New Roman" w:cs="Times New Roman"/>
                <w:sz w:val="24"/>
                <w:szCs w:val="24"/>
              </w:rPr>
              <w:t xml:space="preserve"> и определение возможности обе</w:t>
            </w:r>
            <w:r w:rsidR="00CD640E" w:rsidRPr="00071D06">
              <w:rPr>
                <w:rFonts w:ascii="Times New Roman" w:hAnsi="Times New Roman" w:cs="Times New Roman"/>
                <w:sz w:val="24"/>
                <w:szCs w:val="24"/>
              </w:rPr>
              <w:t>с</w:t>
            </w:r>
            <w:r w:rsidR="006C7AD0" w:rsidRPr="00071D06">
              <w:rPr>
                <w:rFonts w:ascii="Times New Roman" w:hAnsi="Times New Roman" w:cs="Times New Roman"/>
                <w:sz w:val="24"/>
                <w:szCs w:val="24"/>
              </w:rPr>
              <w:t>печения отвода и</w:t>
            </w:r>
            <w:r w:rsidR="00CD640E" w:rsidRPr="00071D06">
              <w:rPr>
                <w:rFonts w:ascii="Times New Roman" w:hAnsi="Times New Roman" w:cs="Times New Roman"/>
                <w:sz w:val="24"/>
                <w:szCs w:val="24"/>
              </w:rPr>
              <w:t xml:space="preserve"> очистки сточных вод на существующих объектах централиз</w:t>
            </w:r>
            <w:r w:rsidR="00CD640E" w:rsidRPr="00071D06">
              <w:rPr>
                <w:rFonts w:ascii="Times New Roman" w:hAnsi="Times New Roman" w:cs="Times New Roman"/>
                <w:sz w:val="24"/>
                <w:szCs w:val="24"/>
              </w:rPr>
              <w:t>о</w:t>
            </w:r>
            <w:r w:rsidR="00CD640E" w:rsidRPr="00071D06">
              <w:rPr>
                <w:rFonts w:ascii="Times New Roman" w:hAnsi="Times New Roman" w:cs="Times New Roman"/>
                <w:sz w:val="24"/>
                <w:szCs w:val="24"/>
              </w:rPr>
              <w:t>ванной системы водоотведения</w:t>
            </w:r>
          </w:p>
        </w:tc>
        <w:tc>
          <w:tcPr>
            <w:tcW w:w="560" w:type="dxa"/>
          </w:tcPr>
          <w:p w:rsidR="00161327" w:rsidRPr="00071D06" w:rsidRDefault="00161327" w:rsidP="00455568">
            <w:pPr>
              <w:spacing w:after="0" w:line="240" w:lineRule="auto"/>
              <w:jc w:val="center"/>
              <w:rPr>
                <w:rFonts w:ascii="Times New Roman" w:hAnsi="Times New Roman" w:cs="Times New Roman"/>
                <w:sz w:val="24"/>
                <w:szCs w:val="24"/>
              </w:rPr>
            </w:pPr>
          </w:p>
        </w:tc>
      </w:tr>
      <w:tr w:rsidR="00161327" w:rsidRPr="00071D06" w:rsidTr="00455568">
        <w:trPr>
          <w:trHeight w:val="340"/>
          <w:jc w:val="center"/>
        </w:trPr>
        <w:tc>
          <w:tcPr>
            <w:tcW w:w="697" w:type="dxa"/>
            <w:vAlign w:val="center"/>
          </w:tcPr>
          <w:p w:rsidR="00161327" w:rsidRPr="00071D06" w:rsidRDefault="00161327"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1.6</w:t>
            </w:r>
          </w:p>
        </w:tc>
        <w:tc>
          <w:tcPr>
            <w:tcW w:w="8666" w:type="dxa"/>
            <w:vAlign w:val="center"/>
          </w:tcPr>
          <w:p w:rsidR="00161327" w:rsidRPr="00071D06" w:rsidRDefault="00CD640E"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Оценка безопасности и надежности объектов централизованной системы водоо</w:t>
            </w:r>
            <w:r w:rsidRPr="00071D06">
              <w:rPr>
                <w:rFonts w:ascii="Times New Roman" w:hAnsi="Times New Roman" w:cs="Times New Roman"/>
                <w:sz w:val="24"/>
                <w:szCs w:val="24"/>
              </w:rPr>
              <w:t>т</w:t>
            </w:r>
            <w:r w:rsidRPr="00071D06">
              <w:rPr>
                <w:rFonts w:ascii="Times New Roman" w:hAnsi="Times New Roman" w:cs="Times New Roman"/>
                <w:sz w:val="24"/>
                <w:szCs w:val="24"/>
              </w:rPr>
              <w:t>ведения и их управляемости</w:t>
            </w:r>
          </w:p>
        </w:tc>
        <w:tc>
          <w:tcPr>
            <w:tcW w:w="560" w:type="dxa"/>
          </w:tcPr>
          <w:p w:rsidR="00161327" w:rsidRPr="00071D06" w:rsidRDefault="00161327" w:rsidP="00455568">
            <w:pPr>
              <w:spacing w:after="0" w:line="240" w:lineRule="auto"/>
              <w:jc w:val="center"/>
              <w:rPr>
                <w:rFonts w:ascii="Times New Roman" w:hAnsi="Times New Roman" w:cs="Times New Roman"/>
                <w:sz w:val="24"/>
                <w:szCs w:val="24"/>
              </w:rPr>
            </w:pPr>
          </w:p>
        </w:tc>
      </w:tr>
      <w:tr w:rsidR="00161327" w:rsidRPr="00071D06" w:rsidTr="00455568">
        <w:trPr>
          <w:trHeight w:val="340"/>
          <w:jc w:val="center"/>
        </w:trPr>
        <w:tc>
          <w:tcPr>
            <w:tcW w:w="697" w:type="dxa"/>
            <w:vAlign w:val="center"/>
          </w:tcPr>
          <w:p w:rsidR="00161327" w:rsidRPr="00071D06" w:rsidRDefault="00161327"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1.7</w:t>
            </w:r>
          </w:p>
        </w:tc>
        <w:tc>
          <w:tcPr>
            <w:tcW w:w="8666" w:type="dxa"/>
            <w:vAlign w:val="center"/>
          </w:tcPr>
          <w:p w:rsidR="00161327" w:rsidRPr="00071D06" w:rsidRDefault="00CD640E"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Оценка воздействия сбросов сточных вод через централизованную систему вод</w:t>
            </w:r>
            <w:r w:rsidRPr="00071D06">
              <w:rPr>
                <w:rFonts w:ascii="Times New Roman" w:hAnsi="Times New Roman" w:cs="Times New Roman"/>
                <w:sz w:val="24"/>
                <w:szCs w:val="24"/>
              </w:rPr>
              <w:t>о</w:t>
            </w:r>
            <w:r w:rsidRPr="00071D06">
              <w:rPr>
                <w:rFonts w:ascii="Times New Roman" w:hAnsi="Times New Roman" w:cs="Times New Roman"/>
                <w:sz w:val="24"/>
                <w:szCs w:val="24"/>
              </w:rPr>
              <w:t>отведения на окружающую среду</w:t>
            </w:r>
          </w:p>
        </w:tc>
        <w:tc>
          <w:tcPr>
            <w:tcW w:w="560" w:type="dxa"/>
          </w:tcPr>
          <w:p w:rsidR="00161327" w:rsidRPr="00071D06" w:rsidRDefault="00161327" w:rsidP="00455568">
            <w:pPr>
              <w:spacing w:after="0" w:line="240" w:lineRule="auto"/>
              <w:jc w:val="center"/>
              <w:rPr>
                <w:rFonts w:ascii="Times New Roman" w:hAnsi="Times New Roman" w:cs="Times New Roman"/>
                <w:sz w:val="24"/>
                <w:szCs w:val="24"/>
              </w:rPr>
            </w:pPr>
          </w:p>
        </w:tc>
      </w:tr>
      <w:tr w:rsidR="00161327" w:rsidRPr="00071D06" w:rsidTr="00455568">
        <w:trPr>
          <w:trHeight w:val="340"/>
          <w:jc w:val="center"/>
        </w:trPr>
        <w:tc>
          <w:tcPr>
            <w:tcW w:w="697" w:type="dxa"/>
            <w:vAlign w:val="center"/>
          </w:tcPr>
          <w:p w:rsidR="00161327" w:rsidRPr="00071D06" w:rsidRDefault="00161327"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1.8</w:t>
            </w:r>
          </w:p>
        </w:tc>
        <w:tc>
          <w:tcPr>
            <w:tcW w:w="8666" w:type="dxa"/>
            <w:vAlign w:val="center"/>
          </w:tcPr>
          <w:p w:rsidR="00161327" w:rsidRPr="00071D06" w:rsidRDefault="00CD640E" w:rsidP="00DF0422">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 xml:space="preserve">Описание территории </w:t>
            </w:r>
            <w:r w:rsidR="00DF0422" w:rsidRPr="00071D06">
              <w:rPr>
                <w:rFonts w:ascii="Times New Roman" w:hAnsi="Times New Roman" w:cs="Times New Roman"/>
                <w:sz w:val="24"/>
                <w:szCs w:val="24"/>
              </w:rPr>
              <w:t>поселения</w:t>
            </w:r>
            <w:r w:rsidR="00D558F5" w:rsidRPr="00071D06">
              <w:rPr>
                <w:rFonts w:ascii="Times New Roman" w:hAnsi="Times New Roman" w:cs="Times New Roman"/>
                <w:sz w:val="24"/>
                <w:szCs w:val="24"/>
              </w:rPr>
              <w:t>, не охваченной</w:t>
            </w:r>
            <w:r w:rsidR="00E95D31" w:rsidRPr="00071D06">
              <w:rPr>
                <w:rFonts w:ascii="Times New Roman" w:hAnsi="Times New Roman" w:cs="Times New Roman"/>
                <w:sz w:val="24"/>
                <w:szCs w:val="24"/>
              </w:rPr>
              <w:t xml:space="preserve"> централизованной системой в</w:t>
            </w:r>
            <w:r w:rsidR="00E95D31" w:rsidRPr="00071D06">
              <w:rPr>
                <w:rFonts w:ascii="Times New Roman" w:hAnsi="Times New Roman" w:cs="Times New Roman"/>
                <w:sz w:val="24"/>
                <w:szCs w:val="24"/>
              </w:rPr>
              <w:t>о</w:t>
            </w:r>
            <w:r w:rsidR="00E95D31" w:rsidRPr="00071D06">
              <w:rPr>
                <w:rFonts w:ascii="Times New Roman" w:hAnsi="Times New Roman" w:cs="Times New Roman"/>
                <w:sz w:val="24"/>
                <w:szCs w:val="24"/>
              </w:rPr>
              <w:t>доотведения</w:t>
            </w:r>
          </w:p>
        </w:tc>
        <w:tc>
          <w:tcPr>
            <w:tcW w:w="560" w:type="dxa"/>
          </w:tcPr>
          <w:p w:rsidR="00161327" w:rsidRPr="00071D06" w:rsidRDefault="00161327" w:rsidP="00455568">
            <w:pPr>
              <w:spacing w:after="0" w:line="240" w:lineRule="auto"/>
              <w:jc w:val="center"/>
              <w:rPr>
                <w:rFonts w:ascii="Times New Roman" w:hAnsi="Times New Roman" w:cs="Times New Roman"/>
                <w:sz w:val="24"/>
                <w:szCs w:val="24"/>
              </w:rPr>
            </w:pPr>
          </w:p>
        </w:tc>
      </w:tr>
      <w:tr w:rsidR="00161327" w:rsidRPr="00071D06" w:rsidTr="00455568">
        <w:trPr>
          <w:trHeight w:val="340"/>
          <w:jc w:val="center"/>
        </w:trPr>
        <w:tc>
          <w:tcPr>
            <w:tcW w:w="697" w:type="dxa"/>
            <w:vAlign w:val="center"/>
          </w:tcPr>
          <w:p w:rsidR="00161327" w:rsidRPr="00071D06" w:rsidRDefault="00161327"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1.9</w:t>
            </w:r>
          </w:p>
        </w:tc>
        <w:tc>
          <w:tcPr>
            <w:tcW w:w="8666" w:type="dxa"/>
            <w:vAlign w:val="center"/>
          </w:tcPr>
          <w:p w:rsidR="00161327" w:rsidRPr="00071D06" w:rsidRDefault="00E95D31"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Описание существующих технических и технологических проблем системы в</w:t>
            </w:r>
            <w:r w:rsidRPr="00071D06">
              <w:rPr>
                <w:rFonts w:ascii="Times New Roman" w:hAnsi="Times New Roman" w:cs="Times New Roman"/>
                <w:sz w:val="24"/>
                <w:szCs w:val="24"/>
              </w:rPr>
              <w:t>о</w:t>
            </w:r>
            <w:r w:rsidR="00D558F5" w:rsidRPr="00071D06">
              <w:rPr>
                <w:rFonts w:ascii="Times New Roman" w:hAnsi="Times New Roman" w:cs="Times New Roman"/>
                <w:sz w:val="24"/>
                <w:szCs w:val="24"/>
              </w:rPr>
              <w:t>доотведения поселения</w:t>
            </w:r>
            <w:r w:rsidRPr="00071D06">
              <w:rPr>
                <w:rFonts w:ascii="Times New Roman" w:hAnsi="Times New Roman" w:cs="Times New Roman"/>
                <w:sz w:val="24"/>
                <w:szCs w:val="24"/>
              </w:rPr>
              <w:t xml:space="preserve"> </w:t>
            </w:r>
          </w:p>
        </w:tc>
        <w:tc>
          <w:tcPr>
            <w:tcW w:w="560" w:type="dxa"/>
          </w:tcPr>
          <w:p w:rsidR="00161327" w:rsidRPr="00071D06" w:rsidRDefault="00161327"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2</w:t>
            </w:r>
          </w:p>
        </w:tc>
        <w:tc>
          <w:tcPr>
            <w:tcW w:w="8666" w:type="dxa"/>
            <w:vAlign w:val="center"/>
          </w:tcPr>
          <w:p w:rsidR="00A6141C" w:rsidRPr="00071D06" w:rsidRDefault="00A6141C" w:rsidP="00151185">
            <w:pPr>
              <w:spacing w:after="0" w:line="240" w:lineRule="auto"/>
              <w:rPr>
                <w:rFonts w:ascii="Times New Roman" w:hAnsi="Times New Roman" w:cs="Times New Roman"/>
                <w:sz w:val="24"/>
                <w:szCs w:val="24"/>
              </w:rPr>
            </w:pPr>
            <w:r w:rsidRPr="00071D06">
              <w:rPr>
                <w:rFonts w:ascii="Times New Roman" w:hAnsi="Times New Roman" w:cs="Times New Roman"/>
                <w:caps/>
                <w:sz w:val="24"/>
                <w:szCs w:val="24"/>
              </w:rPr>
              <w:t>балансы сточных вод системы водоотведения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2.1</w:t>
            </w:r>
          </w:p>
        </w:tc>
        <w:tc>
          <w:tcPr>
            <w:tcW w:w="8666" w:type="dxa"/>
            <w:vAlign w:val="center"/>
          </w:tcPr>
          <w:p w:rsidR="00A6141C" w:rsidRPr="00071D06" w:rsidRDefault="00A6141C" w:rsidP="00151185">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Баланс поступления сточных вод в централизованную систему водоотведения</w:t>
            </w:r>
            <w:r w:rsidR="00E95D31" w:rsidRPr="00071D06">
              <w:rPr>
                <w:rFonts w:ascii="Times New Roman" w:hAnsi="Times New Roman" w:cs="Times New Roman"/>
                <w:sz w:val="24"/>
                <w:szCs w:val="24"/>
              </w:rPr>
              <w:t xml:space="preserve"> и отведения стоков по технологическим зонам водоотведения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2.2</w:t>
            </w:r>
          </w:p>
        </w:tc>
        <w:tc>
          <w:tcPr>
            <w:tcW w:w="8666" w:type="dxa"/>
            <w:vAlign w:val="center"/>
          </w:tcPr>
          <w:p w:rsidR="00A6141C" w:rsidRPr="00071D06" w:rsidRDefault="00E95D31" w:rsidP="00151185">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Оценка фактического притока неорганизованного стока по технологическим з</w:t>
            </w:r>
            <w:r w:rsidRPr="00071D06">
              <w:rPr>
                <w:rFonts w:ascii="Times New Roman" w:hAnsi="Times New Roman" w:cs="Times New Roman"/>
                <w:sz w:val="24"/>
                <w:szCs w:val="24"/>
              </w:rPr>
              <w:t>о</w:t>
            </w:r>
            <w:r w:rsidRPr="00071D06">
              <w:rPr>
                <w:rFonts w:ascii="Times New Roman" w:hAnsi="Times New Roman" w:cs="Times New Roman"/>
                <w:sz w:val="24"/>
                <w:szCs w:val="24"/>
              </w:rPr>
              <w:t>нам водоотведения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2.3</w:t>
            </w:r>
          </w:p>
        </w:tc>
        <w:tc>
          <w:tcPr>
            <w:tcW w:w="8666" w:type="dxa"/>
            <w:vAlign w:val="center"/>
          </w:tcPr>
          <w:p w:rsidR="00A6141C" w:rsidRPr="00071D06" w:rsidRDefault="00E95D31" w:rsidP="00151185">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Сведения об оснащенности зданий, строений, сооружений приборами учета пр</w:t>
            </w:r>
            <w:r w:rsidRPr="00071D06">
              <w:rPr>
                <w:rFonts w:ascii="Times New Roman" w:hAnsi="Times New Roman" w:cs="Times New Roman"/>
                <w:sz w:val="24"/>
                <w:szCs w:val="24"/>
              </w:rPr>
              <w:t>и</w:t>
            </w:r>
            <w:r w:rsidRPr="00071D06">
              <w:rPr>
                <w:rFonts w:ascii="Times New Roman" w:hAnsi="Times New Roman" w:cs="Times New Roman"/>
                <w:sz w:val="24"/>
                <w:szCs w:val="24"/>
              </w:rPr>
              <w:t>нимаемых сточных вод и их применении при осуществлении коммерческих ра</w:t>
            </w:r>
            <w:r w:rsidRPr="00071D06">
              <w:rPr>
                <w:rFonts w:ascii="Times New Roman" w:hAnsi="Times New Roman" w:cs="Times New Roman"/>
                <w:sz w:val="24"/>
                <w:szCs w:val="24"/>
              </w:rPr>
              <w:t>с</w:t>
            </w:r>
            <w:r w:rsidRPr="00071D06">
              <w:rPr>
                <w:rFonts w:ascii="Times New Roman" w:hAnsi="Times New Roman" w:cs="Times New Roman"/>
                <w:sz w:val="24"/>
                <w:szCs w:val="24"/>
              </w:rPr>
              <w:t>четов</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E95D31" w:rsidRPr="00071D06" w:rsidTr="00455568">
        <w:trPr>
          <w:trHeight w:val="340"/>
          <w:jc w:val="center"/>
        </w:trPr>
        <w:tc>
          <w:tcPr>
            <w:tcW w:w="697" w:type="dxa"/>
            <w:vAlign w:val="center"/>
          </w:tcPr>
          <w:p w:rsidR="00E95D31" w:rsidRPr="00071D06" w:rsidRDefault="00E95D31"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2.4</w:t>
            </w:r>
          </w:p>
        </w:tc>
        <w:tc>
          <w:tcPr>
            <w:tcW w:w="8666" w:type="dxa"/>
            <w:vAlign w:val="center"/>
          </w:tcPr>
          <w:p w:rsidR="00E95D31" w:rsidRPr="00071D06" w:rsidRDefault="00E95D31" w:rsidP="00151185">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Результаты ретроспективного анализа балансов поступления сточных вод в це</w:t>
            </w:r>
            <w:r w:rsidRPr="00071D06">
              <w:rPr>
                <w:rFonts w:ascii="Times New Roman" w:hAnsi="Times New Roman" w:cs="Times New Roman"/>
                <w:sz w:val="24"/>
                <w:szCs w:val="24"/>
              </w:rPr>
              <w:t>н</w:t>
            </w:r>
            <w:r w:rsidRPr="00071D06">
              <w:rPr>
                <w:rFonts w:ascii="Times New Roman" w:hAnsi="Times New Roman" w:cs="Times New Roman"/>
                <w:sz w:val="24"/>
                <w:szCs w:val="24"/>
              </w:rPr>
              <w:t>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60" w:type="dxa"/>
          </w:tcPr>
          <w:p w:rsidR="00E95D31" w:rsidRPr="00071D06" w:rsidRDefault="00E95D31" w:rsidP="00455568">
            <w:pPr>
              <w:spacing w:after="0" w:line="240" w:lineRule="auto"/>
              <w:jc w:val="center"/>
              <w:rPr>
                <w:rFonts w:ascii="Times New Roman" w:hAnsi="Times New Roman" w:cs="Times New Roman"/>
                <w:sz w:val="24"/>
                <w:szCs w:val="24"/>
              </w:rPr>
            </w:pPr>
          </w:p>
        </w:tc>
      </w:tr>
      <w:tr w:rsidR="00E95D31" w:rsidRPr="00071D06" w:rsidTr="00455568">
        <w:trPr>
          <w:trHeight w:val="340"/>
          <w:jc w:val="center"/>
        </w:trPr>
        <w:tc>
          <w:tcPr>
            <w:tcW w:w="697" w:type="dxa"/>
            <w:vAlign w:val="center"/>
          </w:tcPr>
          <w:p w:rsidR="00E95D31" w:rsidRPr="00071D06" w:rsidRDefault="00E95D31"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2.5</w:t>
            </w:r>
          </w:p>
        </w:tc>
        <w:tc>
          <w:tcPr>
            <w:tcW w:w="8666" w:type="dxa"/>
            <w:vAlign w:val="center"/>
          </w:tcPr>
          <w:p w:rsidR="00E95D31" w:rsidRPr="00071D06" w:rsidRDefault="00E95D31" w:rsidP="00E95D31">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Прогнозные балансы поступления сточных вод в централизованную систему в</w:t>
            </w:r>
            <w:r w:rsidRPr="00071D06">
              <w:rPr>
                <w:rFonts w:ascii="Times New Roman" w:hAnsi="Times New Roman" w:cs="Times New Roman"/>
                <w:sz w:val="24"/>
                <w:szCs w:val="24"/>
              </w:rPr>
              <w:t>о</w:t>
            </w:r>
            <w:r w:rsidRPr="00071D06">
              <w:rPr>
                <w:rFonts w:ascii="Times New Roman" w:hAnsi="Times New Roman" w:cs="Times New Roman"/>
                <w:sz w:val="24"/>
                <w:szCs w:val="24"/>
              </w:rPr>
              <w:t>доотведения и отведения стоков по технологическим зонам водоотведения с уч</w:t>
            </w:r>
            <w:r w:rsidRPr="00071D06">
              <w:rPr>
                <w:rFonts w:ascii="Times New Roman" w:hAnsi="Times New Roman" w:cs="Times New Roman"/>
                <w:sz w:val="24"/>
                <w:szCs w:val="24"/>
              </w:rPr>
              <w:t>е</w:t>
            </w:r>
            <w:r w:rsidRPr="00071D06">
              <w:rPr>
                <w:rFonts w:ascii="Times New Roman" w:hAnsi="Times New Roman" w:cs="Times New Roman"/>
                <w:sz w:val="24"/>
                <w:szCs w:val="24"/>
              </w:rPr>
              <w:t>том различн</w:t>
            </w:r>
            <w:r w:rsidR="00FE2F23" w:rsidRPr="00071D06">
              <w:rPr>
                <w:rFonts w:ascii="Times New Roman" w:hAnsi="Times New Roman" w:cs="Times New Roman"/>
                <w:sz w:val="24"/>
                <w:szCs w:val="24"/>
              </w:rPr>
              <w:t>ых сценариев развития поселения</w:t>
            </w:r>
            <w:r w:rsidRPr="00071D06">
              <w:rPr>
                <w:rFonts w:ascii="Times New Roman" w:hAnsi="Times New Roman" w:cs="Times New Roman"/>
                <w:sz w:val="24"/>
                <w:szCs w:val="24"/>
              </w:rPr>
              <w:t xml:space="preserve"> </w:t>
            </w:r>
          </w:p>
        </w:tc>
        <w:tc>
          <w:tcPr>
            <w:tcW w:w="560" w:type="dxa"/>
          </w:tcPr>
          <w:p w:rsidR="00E95D31" w:rsidRPr="00071D06" w:rsidRDefault="00E95D31"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w:t>
            </w:r>
          </w:p>
        </w:tc>
        <w:tc>
          <w:tcPr>
            <w:tcW w:w="8666" w:type="dxa"/>
            <w:vAlign w:val="center"/>
          </w:tcPr>
          <w:p w:rsidR="00A6141C" w:rsidRPr="00071D06" w:rsidRDefault="00A6141C" w:rsidP="00455568">
            <w:pPr>
              <w:spacing w:after="0" w:line="240" w:lineRule="auto"/>
              <w:rPr>
                <w:rFonts w:ascii="Times New Roman" w:hAnsi="Times New Roman" w:cs="Times New Roman"/>
                <w:sz w:val="24"/>
                <w:szCs w:val="24"/>
              </w:rPr>
            </w:pPr>
            <w:r w:rsidRPr="00071D06">
              <w:rPr>
                <w:rFonts w:ascii="Times New Roman" w:hAnsi="Times New Roman" w:cs="Times New Roman"/>
                <w:caps/>
                <w:sz w:val="24"/>
                <w:szCs w:val="24"/>
              </w:rPr>
              <w:t>ПРогноз объема СТОЧНЫХ ВОД</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3.1</w:t>
            </w:r>
          </w:p>
        </w:tc>
        <w:tc>
          <w:tcPr>
            <w:tcW w:w="8666" w:type="dxa"/>
            <w:vAlign w:val="center"/>
          </w:tcPr>
          <w:p w:rsidR="00A6141C" w:rsidRPr="00071D06" w:rsidRDefault="00E95D31"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Сведения о фактическом и ожидаемом поступлении сточных вод в централиз</w:t>
            </w:r>
            <w:r w:rsidRPr="00071D06">
              <w:rPr>
                <w:rFonts w:ascii="Times New Roman" w:hAnsi="Times New Roman" w:cs="Times New Roman"/>
                <w:sz w:val="24"/>
                <w:szCs w:val="24"/>
              </w:rPr>
              <w:t>о</w:t>
            </w:r>
            <w:r w:rsidRPr="00071D06">
              <w:rPr>
                <w:rFonts w:ascii="Times New Roman" w:hAnsi="Times New Roman" w:cs="Times New Roman"/>
                <w:sz w:val="24"/>
                <w:szCs w:val="24"/>
              </w:rPr>
              <w:t xml:space="preserve">ванную </w:t>
            </w:r>
            <w:r w:rsidR="00593AA9" w:rsidRPr="00071D06">
              <w:rPr>
                <w:rFonts w:ascii="Times New Roman" w:hAnsi="Times New Roman" w:cs="Times New Roman"/>
                <w:sz w:val="24"/>
                <w:szCs w:val="24"/>
              </w:rPr>
              <w:t>систему водоотведения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3.2</w:t>
            </w:r>
          </w:p>
        </w:tc>
        <w:tc>
          <w:tcPr>
            <w:tcW w:w="8666" w:type="dxa"/>
            <w:vAlign w:val="center"/>
          </w:tcPr>
          <w:p w:rsidR="00A6141C" w:rsidRPr="00071D06" w:rsidRDefault="00593AA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Описание структуры централизованной системы водоотведения.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E95D31"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3.3</w:t>
            </w:r>
          </w:p>
        </w:tc>
        <w:tc>
          <w:tcPr>
            <w:tcW w:w="8666" w:type="dxa"/>
            <w:vAlign w:val="center"/>
          </w:tcPr>
          <w:p w:rsidR="00A6141C" w:rsidRPr="00071D06" w:rsidRDefault="00593AA9" w:rsidP="00512345">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Расчет требуемой мощности очистных сооружений исходя из данных о расче</w:t>
            </w:r>
            <w:r w:rsidRPr="00071D06">
              <w:rPr>
                <w:rFonts w:ascii="Times New Roman" w:hAnsi="Times New Roman" w:cs="Times New Roman"/>
                <w:sz w:val="24"/>
                <w:szCs w:val="24"/>
              </w:rPr>
              <w:t>т</w:t>
            </w:r>
            <w:r w:rsidRPr="00071D06">
              <w:rPr>
                <w:rFonts w:ascii="Times New Roman" w:hAnsi="Times New Roman" w:cs="Times New Roman"/>
                <w:sz w:val="24"/>
                <w:szCs w:val="24"/>
              </w:rPr>
              <w:t>ном расходе сточных вод, дефицита (резерва)  мощностей по технологическим зонам сооружений водоотведения с разбивкой по годам</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593AA9" w:rsidRPr="00071D06" w:rsidTr="00455568">
        <w:trPr>
          <w:trHeight w:val="340"/>
          <w:jc w:val="center"/>
        </w:trPr>
        <w:tc>
          <w:tcPr>
            <w:tcW w:w="697" w:type="dxa"/>
            <w:vAlign w:val="center"/>
          </w:tcPr>
          <w:p w:rsidR="00593AA9" w:rsidRPr="00071D06" w:rsidRDefault="00593AA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3.4</w:t>
            </w:r>
          </w:p>
        </w:tc>
        <w:tc>
          <w:tcPr>
            <w:tcW w:w="8666" w:type="dxa"/>
            <w:vAlign w:val="center"/>
          </w:tcPr>
          <w:p w:rsidR="00593AA9" w:rsidRPr="00071D06" w:rsidRDefault="00593AA9" w:rsidP="00512345">
            <w:pPr>
              <w:spacing w:after="0" w:line="240" w:lineRule="auto"/>
              <w:rPr>
                <w:rFonts w:ascii="Times New Roman" w:hAnsi="Times New Roman" w:cs="Times New Roman"/>
                <w:bCs/>
                <w:sz w:val="24"/>
                <w:szCs w:val="24"/>
              </w:rPr>
            </w:pPr>
            <w:r w:rsidRPr="00071D06">
              <w:rPr>
                <w:rFonts w:ascii="Times New Roman" w:hAnsi="Times New Roman" w:cs="Times New Roman"/>
                <w:bCs/>
                <w:sz w:val="24"/>
                <w:szCs w:val="24"/>
              </w:rPr>
              <w:t>Результаты анализа гидравлических режимов и режимов работы элементов це</w:t>
            </w:r>
            <w:r w:rsidRPr="00071D06">
              <w:rPr>
                <w:rFonts w:ascii="Times New Roman" w:hAnsi="Times New Roman" w:cs="Times New Roman"/>
                <w:bCs/>
                <w:sz w:val="24"/>
                <w:szCs w:val="24"/>
              </w:rPr>
              <w:t>н</w:t>
            </w:r>
            <w:r w:rsidRPr="00071D06">
              <w:rPr>
                <w:rFonts w:ascii="Times New Roman" w:hAnsi="Times New Roman" w:cs="Times New Roman"/>
                <w:bCs/>
                <w:sz w:val="24"/>
                <w:szCs w:val="24"/>
              </w:rPr>
              <w:t>трализованной системы водоотведения</w:t>
            </w:r>
          </w:p>
        </w:tc>
        <w:tc>
          <w:tcPr>
            <w:tcW w:w="560" w:type="dxa"/>
          </w:tcPr>
          <w:p w:rsidR="00593AA9" w:rsidRPr="00071D06" w:rsidRDefault="00593AA9" w:rsidP="00455568">
            <w:pPr>
              <w:spacing w:after="0" w:line="240" w:lineRule="auto"/>
              <w:jc w:val="center"/>
              <w:rPr>
                <w:rFonts w:ascii="Times New Roman" w:hAnsi="Times New Roman" w:cs="Times New Roman"/>
                <w:sz w:val="24"/>
                <w:szCs w:val="24"/>
              </w:rPr>
            </w:pPr>
          </w:p>
        </w:tc>
      </w:tr>
      <w:tr w:rsidR="00593AA9" w:rsidRPr="00071D06" w:rsidTr="00455568">
        <w:trPr>
          <w:trHeight w:val="340"/>
          <w:jc w:val="center"/>
        </w:trPr>
        <w:tc>
          <w:tcPr>
            <w:tcW w:w="697" w:type="dxa"/>
            <w:vAlign w:val="center"/>
          </w:tcPr>
          <w:p w:rsidR="00593AA9" w:rsidRPr="00071D06" w:rsidRDefault="00593AA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3.5</w:t>
            </w:r>
          </w:p>
        </w:tc>
        <w:tc>
          <w:tcPr>
            <w:tcW w:w="8666" w:type="dxa"/>
            <w:vAlign w:val="center"/>
          </w:tcPr>
          <w:p w:rsidR="00593AA9" w:rsidRPr="00071D06" w:rsidRDefault="00593AA9" w:rsidP="00512345">
            <w:pPr>
              <w:spacing w:after="0" w:line="240" w:lineRule="auto"/>
              <w:rPr>
                <w:rFonts w:ascii="Times New Roman" w:hAnsi="Times New Roman" w:cs="Times New Roman"/>
                <w:bCs/>
                <w:sz w:val="24"/>
                <w:szCs w:val="24"/>
              </w:rPr>
            </w:pPr>
            <w:r w:rsidRPr="00071D06">
              <w:rPr>
                <w:rFonts w:ascii="Times New Roman" w:hAnsi="Times New Roman" w:cs="Times New Roman"/>
                <w:bCs/>
                <w:sz w:val="24"/>
                <w:szCs w:val="24"/>
              </w:rPr>
              <w:t xml:space="preserve">Анализ </w:t>
            </w:r>
            <w:proofErr w:type="gramStart"/>
            <w:r w:rsidRPr="00071D06">
              <w:rPr>
                <w:rFonts w:ascii="Times New Roman" w:hAnsi="Times New Roman" w:cs="Times New Roman"/>
                <w:bCs/>
                <w:sz w:val="24"/>
                <w:szCs w:val="24"/>
              </w:rPr>
              <w:t>резервов производственных мощностей очистных сооружений системы водоотведения</w:t>
            </w:r>
            <w:proofErr w:type="gramEnd"/>
            <w:r w:rsidRPr="00071D06">
              <w:rPr>
                <w:rFonts w:ascii="Times New Roman" w:hAnsi="Times New Roman" w:cs="Times New Roman"/>
                <w:bCs/>
                <w:sz w:val="24"/>
                <w:szCs w:val="24"/>
              </w:rPr>
              <w:t xml:space="preserve"> и возможности расширения зоны их действия</w:t>
            </w:r>
          </w:p>
        </w:tc>
        <w:tc>
          <w:tcPr>
            <w:tcW w:w="560" w:type="dxa"/>
          </w:tcPr>
          <w:p w:rsidR="00593AA9" w:rsidRPr="00071D06" w:rsidRDefault="00593AA9" w:rsidP="00455568">
            <w:pPr>
              <w:spacing w:after="0" w:line="240" w:lineRule="auto"/>
              <w:jc w:val="center"/>
              <w:rPr>
                <w:rFonts w:ascii="Times New Roman" w:hAnsi="Times New Roman" w:cs="Times New Roman"/>
                <w:sz w:val="24"/>
                <w:szCs w:val="24"/>
              </w:rPr>
            </w:pPr>
          </w:p>
        </w:tc>
      </w:tr>
      <w:tr w:rsidR="00A6141C" w:rsidRPr="00071D06" w:rsidTr="00AA568F">
        <w:trPr>
          <w:trHeight w:val="62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p>
        </w:tc>
        <w:tc>
          <w:tcPr>
            <w:tcW w:w="8666" w:type="dxa"/>
            <w:vAlign w:val="center"/>
          </w:tcPr>
          <w:p w:rsidR="00A6141C" w:rsidRPr="00071D06" w:rsidRDefault="00A6141C" w:rsidP="00512345">
            <w:pPr>
              <w:spacing w:after="0" w:line="240" w:lineRule="auto"/>
              <w:rPr>
                <w:rFonts w:ascii="Times New Roman" w:hAnsi="Times New Roman" w:cs="Times New Roman"/>
                <w:sz w:val="24"/>
                <w:szCs w:val="24"/>
              </w:rPr>
            </w:pPr>
            <w:r w:rsidRPr="00071D06">
              <w:rPr>
                <w:rFonts w:ascii="Times New Roman" w:hAnsi="Times New Roman" w:cs="Times New Roman"/>
                <w:bCs/>
                <w:sz w:val="24"/>
                <w:szCs w:val="24"/>
              </w:rPr>
              <w:t>ПРЕДЛОЖЕНИЯ ПО СТРОИТЕЛЬСТВУ, РЕКОНСТРУКЦИИ И МОДЕРНИЗ</w:t>
            </w:r>
            <w:r w:rsidRPr="00071D06">
              <w:rPr>
                <w:rFonts w:ascii="Times New Roman" w:hAnsi="Times New Roman" w:cs="Times New Roman"/>
                <w:bCs/>
                <w:sz w:val="24"/>
                <w:szCs w:val="24"/>
              </w:rPr>
              <w:t>А</w:t>
            </w:r>
            <w:r w:rsidRPr="00071D06">
              <w:rPr>
                <w:rFonts w:ascii="Times New Roman" w:hAnsi="Times New Roman" w:cs="Times New Roman"/>
                <w:bCs/>
                <w:sz w:val="24"/>
                <w:szCs w:val="24"/>
              </w:rPr>
              <w:t>ЦИИ ОБЪЕКТОВ СИСТЕМ ВОДО</w:t>
            </w:r>
            <w:r w:rsidR="00E76B23" w:rsidRPr="00071D06">
              <w:rPr>
                <w:rFonts w:ascii="Times New Roman" w:hAnsi="Times New Roman" w:cs="Times New Roman"/>
                <w:bCs/>
                <w:sz w:val="24"/>
                <w:szCs w:val="24"/>
              </w:rPr>
              <w:t>ОТВЕДЕНИЯ</w:t>
            </w:r>
            <w:r w:rsidRPr="00071D06">
              <w:rPr>
                <w:rFonts w:ascii="Times New Roman" w:hAnsi="Times New Roman" w:cs="Times New Roman"/>
                <w:bCs/>
                <w:sz w:val="24"/>
                <w:szCs w:val="24"/>
              </w:rPr>
              <w:t xml:space="preserve"> И СЕТЕЙ</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4.1</w:t>
            </w:r>
          </w:p>
        </w:tc>
        <w:tc>
          <w:tcPr>
            <w:tcW w:w="8666" w:type="dxa"/>
            <w:vAlign w:val="center"/>
          </w:tcPr>
          <w:p w:rsidR="00A6141C" w:rsidRPr="00071D06" w:rsidRDefault="00593AA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Основные направления, принципы, задачи и целевые показатели развития це</w:t>
            </w:r>
            <w:r w:rsidRPr="00071D06">
              <w:rPr>
                <w:rFonts w:ascii="Times New Roman" w:hAnsi="Times New Roman" w:cs="Times New Roman"/>
                <w:sz w:val="24"/>
                <w:szCs w:val="24"/>
              </w:rPr>
              <w:t>н</w:t>
            </w:r>
            <w:r w:rsidRPr="00071D06">
              <w:rPr>
                <w:rFonts w:ascii="Times New Roman" w:hAnsi="Times New Roman" w:cs="Times New Roman"/>
                <w:sz w:val="24"/>
                <w:szCs w:val="24"/>
              </w:rPr>
              <w:t>трализованной системы водоотведения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4.2</w:t>
            </w:r>
          </w:p>
        </w:tc>
        <w:tc>
          <w:tcPr>
            <w:tcW w:w="8666" w:type="dxa"/>
            <w:vAlign w:val="center"/>
          </w:tcPr>
          <w:p w:rsidR="00A6141C" w:rsidRPr="00071D06" w:rsidRDefault="00593AA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bl>
    <w:p w:rsidR="00850F42" w:rsidRPr="00071D06" w:rsidRDefault="00850F42">
      <w:r w:rsidRPr="00071D06">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1A6E89" w:rsidRPr="00071D06" w:rsidTr="00455568">
        <w:trPr>
          <w:trHeight w:val="340"/>
          <w:jc w:val="center"/>
        </w:trPr>
        <w:tc>
          <w:tcPr>
            <w:tcW w:w="697" w:type="dxa"/>
            <w:vAlign w:val="center"/>
          </w:tcPr>
          <w:p w:rsidR="001A6E89" w:rsidRPr="00071D06" w:rsidRDefault="00290331"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lastRenderedPageBreak/>
              <w:t>4.3</w:t>
            </w:r>
          </w:p>
        </w:tc>
        <w:tc>
          <w:tcPr>
            <w:tcW w:w="8666" w:type="dxa"/>
            <w:vAlign w:val="center"/>
          </w:tcPr>
          <w:p w:rsidR="001A6E89" w:rsidRPr="00071D06" w:rsidRDefault="001A6E8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централ</w:t>
            </w:r>
            <w:r w:rsidR="00512345" w:rsidRPr="00071D06">
              <w:rPr>
                <w:rFonts w:ascii="Times New Roman" w:hAnsi="Times New Roman" w:cs="Times New Roman"/>
                <w:sz w:val="24"/>
                <w:szCs w:val="24"/>
              </w:rPr>
              <w:t>изованной системы водоотведения</w:t>
            </w:r>
          </w:p>
        </w:tc>
        <w:tc>
          <w:tcPr>
            <w:tcW w:w="560" w:type="dxa"/>
          </w:tcPr>
          <w:p w:rsidR="001A6E89" w:rsidRPr="00071D06" w:rsidRDefault="001A6E89" w:rsidP="00455568">
            <w:pPr>
              <w:spacing w:after="0" w:line="240" w:lineRule="auto"/>
              <w:jc w:val="center"/>
              <w:rPr>
                <w:rFonts w:ascii="Times New Roman" w:hAnsi="Times New Roman" w:cs="Times New Roman"/>
                <w:sz w:val="24"/>
                <w:szCs w:val="24"/>
              </w:rPr>
            </w:pPr>
          </w:p>
        </w:tc>
      </w:tr>
      <w:tr w:rsidR="001A6E89" w:rsidRPr="00071D06" w:rsidTr="00455568">
        <w:trPr>
          <w:trHeight w:val="340"/>
          <w:jc w:val="center"/>
        </w:trPr>
        <w:tc>
          <w:tcPr>
            <w:tcW w:w="697" w:type="dxa"/>
            <w:vAlign w:val="center"/>
          </w:tcPr>
          <w:p w:rsidR="001A6E89" w:rsidRPr="00071D06" w:rsidRDefault="001A6E89" w:rsidP="00290331">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290331" w:rsidRPr="00071D06">
              <w:rPr>
                <w:rFonts w:ascii="Times New Roman" w:hAnsi="Times New Roman" w:cs="Times New Roman"/>
                <w:sz w:val="24"/>
                <w:szCs w:val="24"/>
              </w:rPr>
              <w:t>4</w:t>
            </w:r>
          </w:p>
        </w:tc>
        <w:tc>
          <w:tcPr>
            <w:tcW w:w="8666" w:type="dxa"/>
            <w:vAlign w:val="center"/>
          </w:tcPr>
          <w:p w:rsidR="001A6E89" w:rsidRPr="00071D06" w:rsidRDefault="001A6E8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Сведения о развитии систем диспетчеризации, телемеханизации и об автоматиз</w:t>
            </w:r>
            <w:r w:rsidRPr="00071D06">
              <w:rPr>
                <w:rFonts w:ascii="Times New Roman" w:hAnsi="Times New Roman" w:cs="Times New Roman"/>
                <w:sz w:val="24"/>
                <w:szCs w:val="24"/>
              </w:rPr>
              <w:t>и</w:t>
            </w:r>
            <w:r w:rsidRPr="00071D06">
              <w:rPr>
                <w:rFonts w:ascii="Times New Roman" w:hAnsi="Times New Roman" w:cs="Times New Roman"/>
                <w:sz w:val="24"/>
                <w:szCs w:val="24"/>
              </w:rPr>
              <w:t>рованных системах управления режимами водоотведения на объектах организ</w:t>
            </w:r>
            <w:r w:rsidRPr="00071D06">
              <w:rPr>
                <w:rFonts w:ascii="Times New Roman" w:hAnsi="Times New Roman" w:cs="Times New Roman"/>
                <w:sz w:val="24"/>
                <w:szCs w:val="24"/>
              </w:rPr>
              <w:t>а</w:t>
            </w:r>
            <w:r w:rsidRPr="00071D06">
              <w:rPr>
                <w:rFonts w:ascii="Times New Roman" w:hAnsi="Times New Roman" w:cs="Times New Roman"/>
                <w:sz w:val="24"/>
                <w:szCs w:val="24"/>
              </w:rPr>
              <w:t>ций осуществляющих водоотв</w:t>
            </w:r>
            <w:r w:rsidR="00512345" w:rsidRPr="00071D06">
              <w:rPr>
                <w:rFonts w:ascii="Times New Roman" w:hAnsi="Times New Roman" w:cs="Times New Roman"/>
                <w:sz w:val="24"/>
                <w:szCs w:val="24"/>
              </w:rPr>
              <w:t>едение</w:t>
            </w:r>
          </w:p>
        </w:tc>
        <w:tc>
          <w:tcPr>
            <w:tcW w:w="560" w:type="dxa"/>
          </w:tcPr>
          <w:p w:rsidR="001A6E89" w:rsidRPr="00071D06" w:rsidRDefault="001A6E89" w:rsidP="00455568">
            <w:pPr>
              <w:spacing w:after="0" w:line="240" w:lineRule="auto"/>
              <w:jc w:val="center"/>
              <w:rPr>
                <w:rFonts w:ascii="Times New Roman" w:hAnsi="Times New Roman" w:cs="Times New Roman"/>
                <w:sz w:val="24"/>
                <w:szCs w:val="24"/>
              </w:rPr>
            </w:pPr>
          </w:p>
        </w:tc>
      </w:tr>
      <w:tr w:rsidR="001A6E89" w:rsidRPr="00071D06" w:rsidTr="00455568">
        <w:trPr>
          <w:trHeight w:val="340"/>
          <w:jc w:val="center"/>
        </w:trPr>
        <w:tc>
          <w:tcPr>
            <w:tcW w:w="697" w:type="dxa"/>
            <w:vAlign w:val="center"/>
          </w:tcPr>
          <w:p w:rsidR="001A6E89" w:rsidRPr="00071D06" w:rsidRDefault="001A6E89" w:rsidP="00290331">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290331" w:rsidRPr="00071D06">
              <w:rPr>
                <w:rFonts w:ascii="Times New Roman" w:hAnsi="Times New Roman" w:cs="Times New Roman"/>
                <w:sz w:val="24"/>
                <w:szCs w:val="24"/>
              </w:rPr>
              <w:t>5</w:t>
            </w:r>
          </w:p>
        </w:tc>
        <w:tc>
          <w:tcPr>
            <w:tcW w:w="8666" w:type="dxa"/>
            <w:vAlign w:val="center"/>
          </w:tcPr>
          <w:p w:rsidR="001A6E89" w:rsidRPr="00071D06" w:rsidRDefault="001A6E8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Описание вариантов маршрутов прохождения трубопроводов  (трасс) по терр</w:t>
            </w:r>
            <w:r w:rsidRPr="00071D06">
              <w:rPr>
                <w:rFonts w:ascii="Times New Roman" w:hAnsi="Times New Roman" w:cs="Times New Roman"/>
                <w:sz w:val="24"/>
                <w:szCs w:val="24"/>
              </w:rPr>
              <w:t>и</w:t>
            </w:r>
            <w:r w:rsidRPr="00071D06">
              <w:rPr>
                <w:rFonts w:ascii="Times New Roman" w:hAnsi="Times New Roman" w:cs="Times New Roman"/>
                <w:sz w:val="24"/>
                <w:szCs w:val="24"/>
              </w:rPr>
              <w:t>тории поселения, расположение намечаемых площадок  под строительство с</w:t>
            </w:r>
            <w:r w:rsidRPr="00071D06">
              <w:rPr>
                <w:rFonts w:ascii="Times New Roman" w:hAnsi="Times New Roman" w:cs="Times New Roman"/>
                <w:sz w:val="24"/>
                <w:szCs w:val="24"/>
              </w:rPr>
              <w:t>о</w:t>
            </w:r>
            <w:r w:rsidRPr="00071D06">
              <w:rPr>
                <w:rFonts w:ascii="Times New Roman" w:hAnsi="Times New Roman" w:cs="Times New Roman"/>
                <w:sz w:val="24"/>
                <w:szCs w:val="24"/>
              </w:rPr>
              <w:t>оружений</w:t>
            </w:r>
            <w:r w:rsidR="00512345" w:rsidRPr="00071D06">
              <w:rPr>
                <w:rFonts w:ascii="Times New Roman" w:hAnsi="Times New Roman" w:cs="Times New Roman"/>
                <w:sz w:val="24"/>
                <w:szCs w:val="24"/>
              </w:rPr>
              <w:t xml:space="preserve"> водоотведения и их обоснование</w:t>
            </w:r>
            <w:r w:rsidRPr="00071D06">
              <w:rPr>
                <w:rFonts w:ascii="Times New Roman" w:hAnsi="Times New Roman" w:cs="Times New Roman"/>
                <w:sz w:val="24"/>
                <w:szCs w:val="24"/>
              </w:rPr>
              <w:t xml:space="preserve"> </w:t>
            </w:r>
          </w:p>
        </w:tc>
        <w:tc>
          <w:tcPr>
            <w:tcW w:w="560" w:type="dxa"/>
          </w:tcPr>
          <w:p w:rsidR="001A6E89" w:rsidRPr="00071D06" w:rsidRDefault="001A6E89" w:rsidP="00455568">
            <w:pPr>
              <w:spacing w:after="0" w:line="240" w:lineRule="auto"/>
              <w:jc w:val="center"/>
              <w:rPr>
                <w:rFonts w:ascii="Times New Roman" w:hAnsi="Times New Roman" w:cs="Times New Roman"/>
                <w:sz w:val="24"/>
                <w:szCs w:val="24"/>
              </w:rPr>
            </w:pPr>
          </w:p>
        </w:tc>
      </w:tr>
      <w:tr w:rsidR="001A6E89" w:rsidRPr="00071D06" w:rsidTr="00455568">
        <w:trPr>
          <w:trHeight w:val="340"/>
          <w:jc w:val="center"/>
        </w:trPr>
        <w:tc>
          <w:tcPr>
            <w:tcW w:w="697" w:type="dxa"/>
            <w:vAlign w:val="center"/>
          </w:tcPr>
          <w:p w:rsidR="001A6E89" w:rsidRPr="00071D06" w:rsidRDefault="001A6E89" w:rsidP="00290331">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290331" w:rsidRPr="00071D06">
              <w:rPr>
                <w:rFonts w:ascii="Times New Roman" w:hAnsi="Times New Roman" w:cs="Times New Roman"/>
                <w:sz w:val="24"/>
                <w:szCs w:val="24"/>
              </w:rPr>
              <w:t>6</w:t>
            </w:r>
          </w:p>
        </w:tc>
        <w:tc>
          <w:tcPr>
            <w:tcW w:w="8666" w:type="dxa"/>
            <w:vAlign w:val="center"/>
          </w:tcPr>
          <w:p w:rsidR="001A6E89" w:rsidRPr="00071D06" w:rsidRDefault="001A6E8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Границы и характеристики охранных зон сетей и сооружений централизованной системы водоотведения</w:t>
            </w:r>
          </w:p>
        </w:tc>
        <w:tc>
          <w:tcPr>
            <w:tcW w:w="560" w:type="dxa"/>
          </w:tcPr>
          <w:p w:rsidR="001A6E89" w:rsidRPr="00071D06" w:rsidRDefault="001A6E89" w:rsidP="00455568">
            <w:pPr>
              <w:spacing w:after="0" w:line="240" w:lineRule="auto"/>
              <w:jc w:val="center"/>
              <w:rPr>
                <w:rFonts w:ascii="Times New Roman" w:hAnsi="Times New Roman" w:cs="Times New Roman"/>
                <w:sz w:val="24"/>
                <w:szCs w:val="24"/>
              </w:rPr>
            </w:pPr>
          </w:p>
        </w:tc>
      </w:tr>
      <w:tr w:rsidR="001A6E89" w:rsidRPr="00071D06" w:rsidTr="00455568">
        <w:trPr>
          <w:trHeight w:val="340"/>
          <w:jc w:val="center"/>
        </w:trPr>
        <w:tc>
          <w:tcPr>
            <w:tcW w:w="697" w:type="dxa"/>
            <w:vAlign w:val="center"/>
          </w:tcPr>
          <w:p w:rsidR="001A6E89" w:rsidRPr="00071D06" w:rsidRDefault="001A6E89" w:rsidP="00290331">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290331" w:rsidRPr="00071D06">
              <w:rPr>
                <w:rFonts w:ascii="Times New Roman" w:hAnsi="Times New Roman" w:cs="Times New Roman"/>
                <w:sz w:val="24"/>
                <w:szCs w:val="24"/>
              </w:rPr>
              <w:t>7</w:t>
            </w:r>
          </w:p>
        </w:tc>
        <w:tc>
          <w:tcPr>
            <w:tcW w:w="8666" w:type="dxa"/>
            <w:vAlign w:val="center"/>
          </w:tcPr>
          <w:p w:rsidR="001A6E89" w:rsidRPr="00071D06" w:rsidRDefault="001A6E8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 xml:space="preserve">Границы планируемых </w:t>
            </w:r>
            <w:proofErr w:type="gramStart"/>
            <w:r w:rsidRPr="00071D06">
              <w:rPr>
                <w:rFonts w:ascii="Times New Roman" w:hAnsi="Times New Roman" w:cs="Times New Roman"/>
                <w:sz w:val="24"/>
                <w:szCs w:val="24"/>
              </w:rPr>
              <w:t>зон размещения объектов централизованной системы в</w:t>
            </w:r>
            <w:r w:rsidRPr="00071D06">
              <w:rPr>
                <w:rFonts w:ascii="Times New Roman" w:hAnsi="Times New Roman" w:cs="Times New Roman"/>
                <w:sz w:val="24"/>
                <w:szCs w:val="24"/>
              </w:rPr>
              <w:t>о</w:t>
            </w:r>
            <w:r w:rsidR="00512345" w:rsidRPr="00071D06">
              <w:rPr>
                <w:rFonts w:ascii="Times New Roman" w:hAnsi="Times New Roman" w:cs="Times New Roman"/>
                <w:sz w:val="24"/>
                <w:szCs w:val="24"/>
              </w:rPr>
              <w:t>доотведения</w:t>
            </w:r>
            <w:proofErr w:type="gramEnd"/>
          </w:p>
        </w:tc>
        <w:tc>
          <w:tcPr>
            <w:tcW w:w="560" w:type="dxa"/>
          </w:tcPr>
          <w:p w:rsidR="001A6E89" w:rsidRPr="00071D06" w:rsidRDefault="001A6E89" w:rsidP="00455568">
            <w:pPr>
              <w:spacing w:after="0" w:line="240" w:lineRule="auto"/>
              <w:jc w:val="center"/>
              <w:rPr>
                <w:rFonts w:ascii="Times New Roman" w:hAnsi="Times New Roman" w:cs="Times New Roman"/>
                <w:sz w:val="24"/>
                <w:szCs w:val="24"/>
              </w:rPr>
            </w:pPr>
          </w:p>
        </w:tc>
      </w:tr>
      <w:tr w:rsidR="004D7FE8" w:rsidRPr="00071D06" w:rsidTr="00455568">
        <w:trPr>
          <w:trHeight w:val="340"/>
          <w:jc w:val="center"/>
        </w:trPr>
        <w:tc>
          <w:tcPr>
            <w:tcW w:w="697" w:type="dxa"/>
            <w:vAlign w:val="center"/>
          </w:tcPr>
          <w:p w:rsidR="004D7FE8" w:rsidRPr="00071D06" w:rsidRDefault="00A63939" w:rsidP="00A63939">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4D7FE8" w:rsidRPr="00071D06">
              <w:rPr>
                <w:rFonts w:ascii="Times New Roman" w:hAnsi="Times New Roman" w:cs="Times New Roman"/>
                <w:sz w:val="24"/>
                <w:szCs w:val="24"/>
              </w:rPr>
              <w:t>.</w:t>
            </w:r>
            <w:r w:rsidRPr="00071D06">
              <w:rPr>
                <w:rFonts w:ascii="Times New Roman" w:hAnsi="Times New Roman" w:cs="Times New Roman"/>
                <w:sz w:val="24"/>
                <w:szCs w:val="24"/>
              </w:rPr>
              <w:t>8</w:t>
            </w:r>
          </w:p>
        </w:tc>
        <w:tc>
          <w:tcPr>
            <w:tcW w:w="8666" w:type="dxa"/>
            <w:vAlign w:val="center"/>
          </w:tcPr>
          <w:p w:rsidR="004D7FE8" w:rsidRPr="00071D06" w:rsidRDefault="004D7FE8"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Обеспечение надежности водоотведения путем организации возможности пер</w:t>
            </w:r>
            <w:r w:rsidRPr="00071D06">
              <w:rPr>
                <w:rFonts w:ascii="Times New Roman" w:hAnsi="Times New Roman" w:cs="Times New Roman"/>
                <w:sz w:val="24"/>
                <w:szCs w:val="24"/>
              </w:rPr>
              <w:t>е</w:t>
            </w:r>
            <w:r w:rsidRPr="00071D06">
              <w:rPr>
                <w:rFonts w:ascii="Times New Roman" w:hAnsi="Times New Roman" w:cs="Times New Roman"/>
                <w:sz w:val="24"/>
                <w:szCs w:val="24"/>
              </w:rPr>
              <w:t>распределения потоков сточных вод между технологическими зонами сооруж</w:t>
            </w:r>
            <w:r w:rsidRPr="00071D06">
              <w:rPr>
                <w:rFonts w:ascii="Times New Roman" w:hAnsi="Times New Roman" w:cs="Times New Roman"/>
                <w:sz w:val="24"/>
                <w:szCs w:val="24"/>
              </w:rPr>
              <w:t>е</w:t>
            </w:r>
            <w:r w:rsidR="00512345" w:rsidRPr="00071D06">
              <w:rPr>
                <w:rFonts w:ascii="Times New Roman" w:hAnsi="Times New Roman" w:cs="Times New Roman"/>
                <w:sz w:val="24"/>
                <w:szCs w:val="24"/>
              </w:rPr>
              <w:t>ний водоотведения</w:t>
            </w:r>
          </w:p>
        </w:tc>
        <w:tc>
          <w:tcPr>
            <w:tcW w:w="560" w:type="dxa"/>
          </w:tcPr>
          <w:p w:rsidR="004D7FE8" w:rsidRPr="00071D06" w:rsidRDefault="004D7FE8" w:rsidP="00455568">
            <w:pPr>
              <w:spacing w:after="0" w:line="240" w:lineRule="auto"/>
              <w:jc w:val="center"/>
              <w:rPr>
                <w:rFonts w:ascii="Times New Roman" w:hAnsi="Times New Roman" w:cs="Times New Roman"/>
                <w:sz w:val="24"/>
                <w:szCs w:val="24"/>
              </w:rPr>
            </w:pPr>
          </w:p>
        </w:tc>
      </w:tr>
      <w:tr w:rsidR="004D7FE8" w:rsidRPr="00071D06" w:rsidTr="00455568">
        <w:trPr>
          <w:trHeight w:val="340"/>
          <w:jc w:val="center"/>
        </w:trPr>
        <w:tc>
          <w:tcPr>
            <w:tcW w:w="697" w:type="dxa"/>
            <w:vAlign w:val="center"/>
          </w:tcPr>
          <w:p w:rsidR="004D7FE8" w:rsidRPr="00071D06" w:rsidRDefault="00A63939" w:rsidP="00A63939">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4D7FE8" w:rsidRPr="00071D06">
              <w:rPr>
                <w:rFonts w:ascii="Times New Roman" w:hAnsi="Times New Roman" w:cs="Times New Roman"/>
                <w:sz w:val="24"/>
                <w:szCs w:val="24"/>
              </w:rPr>
              <w:t>.</w:t>
            </w:r>
            <w:r w:rsidRPr="00071D06">
              <w:rPr>
                <w:rFonts w:ascii="Times New Roman" w:hAnsi="Times New Roman" w:cs="Times New Roman"/>
                <w:sz w:val="24"/>
                <w:szCs w:val="24"/>
              </w:rPr>
              <w:t>9</w:t>
            </w:r>
          </w:p>
        </w:tc>
        <w:tc>
          <w:tcPr>
            <w:tcW w:w="8666" w:type="dxa"/>
            <w:vAlign w:val="center"/>
          </w:tcPr>
          <w:p w:rsidR="004D7FE8" w:rsidRPr="00071D06" w:rsidRDefault="004D7FE8" w:rsidP="00512345">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 xml:space="preserve">Организация централизованного водоотведения на территориях поселений, </w:t>
            </w:r>
            <w:r w:rsidR="0023580D" w:rsidRPr="00071D06">
              <w:rPr>
                <w:rFonts w:ascii="Times New Roman" w:hAnsi="Times New Roman" w:cs="Times New Roman"/>
                <w:sz w:val="24"/>
                <w:szCs w:val="24"/>
              </w:rPr>
              <w:t>где данный вид инженерных сетей отсутствует</w:t>
            </w:r>
          </w:p>
        </w:tc>
        <w:tc>
          <w:tcPr>
            <w:tcW w:w="560" w:type="dxa"/>
          </w:tcPr>
          <w:p w:rsidR="004D7FE8" w:rsidRPr="00071D06" w:rsidRDefault="004D7FE8" w:rsidP="00455568">
            <w:pPr>
              <w:spacing w:after="0" w:line="240" w:lineRule="auto"/>
              <w:jc w:val="center"/>
              <w:rPr>
                <w:rFonts w:ascii="Times New Roman" w:hAnsi="Times New Roman" w:cs="Times New Roman"/>
                <w:sz w:val="24"/>
                <w:szCs w:val="24"/>
              </w:rPr>
            </w:pPr>
          </w:p>
        </w:tc>
      </w:tr>
      <w:tr w:rsidR="004D7FE8" w:rsidRPr="00071D06" w:rsidTr="00455568">
        <w:trPr>
          <w:trHeight w:val="340"/>
          <w:jc w:val="center"/>
        </w:trPr>
        <w:tc>
          <w:tcPr>
            <w:tcW w:w="697" w:type="dxa"/>
            <w:vAlign w:val="center"/>
          </w:tcPr>
          <w:p w:rsidR="004D7FE8" w:rsidRPr="00071D06" w:rsidRDefault="00A63939" w:rsidP="00A63939">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4</w:t>
            </w:r>
            <w:r w:rsidR="004D7FE8" w:rsidRPr="00071D06">
              <w:rPr>
                <w:rFonts w:ascii="Times New Roman" w:hAnsi="Times New Roman" w:cs="Times New Roman"/>
                <w:sz w:val="24"/>
                <w:szCs w:val="24"/>
              </w:rPr>
              <w:t>.</w:t>
            </w:r>
            <w:r w:rsidRPr="00071D06">
              <w:rPr>
                <w:rFonts w:ascii="Times New Roman" w:hAnsi="Times New Roman" w:cs="Times New Roman"/>
                <w:sz w:val="24"/>
                <w:szCs w:val="24"/>
              </w:rPr>
              <w:t>10</w:t>
            </w:r>
          </w:p>
        </w:tc>
        <w:tc>
          <w:tcPr>
            <w:tcW w:w="8666" w:type="dxa"/>
            <w:vAlign w:val="center"/>
          </w:tcPr>
          <w:p w:rsidR="004D7FE8" w:rsidRPr="00071D06" w:rsidRDefault="004D7FE8"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Сокращение сбросов и организация возврата очищенных сточных вод на техн</w:t>
            </w:r>
            <w:r w:rsidRPr="00071D06">
              <w:rPr>
                <w:rFonts w:ascii="Times New Roman" w:hAnsi="Times New Roman" w:cs="Times New Roman"/>
                <w:sz w:val="24"/>
                <w:szCs w:val="24"/>
              </w:rPr>
              <w:t>и</w:t>
            </w:r>
            <w:r w:rsidRPr="00071D06">
              <w:rPr>
                <w:rFonts w:ascii="Times New Roman" w:hAnsi="Times New Roman" w:cs="Times New Roman"/>
                <w:sz w:val="24"/>
                <w:szCs w:val="24"/>
              </w:rPr>
              <w:t>ческие нужды</w:t>
            </w:r>
          </w:p>
        </w:tc>
        <w:tc>
          <w:tcPr>
            <w:tcW w:w="560" w:type="dxa"/>
          </w:tcPr>
          <w:p w:rsidR="004D7FE8" w:rsidRPr="00071D06" w:rsidRDefault="004D7FE8" w:rsidP="00455568">
            <w:pPr>
              <w:spacing w:after="0" w:line="240" w:lineRule="auto"/>
              <w:jc w:val="center"/>
              <w:rPr>
                <w:rFonts w:ascii="Times New Roman" w:hAnsi="Times New Roman" w:cs="Times New Roman"/>
                <w:sz w:val="24"/>
                <w:szCs w:val="24"/>
              </w:rPr>
            </w:pPr>
          </w:p>
        </w:tc>
      </w:tr>
      <w:tr w:rsidR="00A6141C" w:rsidRPr="00071D06" w:rsidTr="00AA568F">
        <w:trPr>
          <w:trHeight w:val="643"/>
          <w:jc w:val="center"/>
        </w:trPr>
        <w:tc>
          <w:tcPr>
            <w:tcW w:w="697" w:type="dxa"/>
            <w:vAlign w:val="center"/>
          </w:tcPr>
          <w:p w:rsidR="00A6141C"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5</w:t>
            </w:r>
          </w:p>
        </w:tc>
        <w:tc>
          <w:tcPr>
            <w:tcW w:w="8666" w:type="dxa"/>
            <w:vAlign w:val="center"/>
          </w:tcPr>
          <w:p w:rsidR="00A6141C" w:rsidRPr="00071D06" w:rsidRDefault="005D064E"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ЭКОЛОГИЧЕСКИЕ АСПЕКТЫ МЕРОПРИЯТИЙ ПО СТРОИТЕЛЬСТВУ И Р</w:t>
            </w:r>
            <w:r w:rsidRPr="00071D06">
              <w:rPr>
                <w:rFonts w:ascii="Times New Roman" w:hAnsi="Times New Roman" w:cs="Times New Roman"/>
                <w:sz w:val="24"/>
                <w:szCs w:val="24"/>
              </w:rPr>
              <w:t>Е</w:t>
            </w:r>
            <w:r w:rsidRPr="00071D06">
              <w:rPr>
                <w:rFonts w:ascii="Times New Roman" w:hAnsi="Times New Roman" w:cs="Times New Roman"/>
                <w:sz w:val="24"/>
                <w:szCs w:val="24"/>
              </w:rPr>
              <w:t>КОНСТРУКЦИИ ОБЪЕКТОВ ЦЕНТРАЛИЗОВАННОЙ СИСТЕМЫ ВОДОО</w:t>
            </w:r>
            <w:r w:rsidRPr="00071D06">
              <w:rPr>
                <w:rFonts w:ascii="Times New Roman" w:hAnsi="Times New Roman" w:cs="Times New Roman"/>
                <w:sz w:val="24"/>
                <w:szCs w:val="24"/>
              </w:rPr>
              <w:t>Т</w:t>
            </w:r>
            <w:r w:rsidRPr="00071D06">
              <w:rPr>
                <w:rFonts w:ascii="Times New Roman" w:hAnsi="Times New Roman" w:cs="Times New Roman"/>
                <w:sz w:val="24"/>
                <w:szCs w:val="24"/>
              </w:rPr>
              <w:t>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5D064E" w:rsidRPr="00071D06" w:rsidTr="00455568">
        <w:trPr>
          <w:trHeight w:val="340"/>
          <w:jc w:val="center"/>
        </w:trPr>
        <w:tc>
          <w:tcPr>
            <w:tcW w:w="697" w:type="dxa"/>
            <w:vAlign w:val="center"/>
          </w:tcPr>
          <w:p w:rsidR="005D064E"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5</w:t>
            </w:r>
            <w:r w:rsidR="005D064E" w:rsidRPr="00071D06">
              <w:rPr>
                <w:rFonts w:ascii="Times New Roman" w:hAnsi="Times New Roman" w:cs="Times New Roman"/>
                <w:sz w:val="24"/>
                <w:szCs w:val="24"/>
              </w:rPr>
              <w:t>.1</w:t>
            </w:r>
          </w:p>
        </w:tc>
        <w:tc>
          <w:tcPr>
            <w:tcW w:w="8666" w:type="dxa"/>
            <w:vAlign w:val="center"/>
          </w:tcPr>
          <w:p w:rsidR="005D064E" w:rsidRPr="00071D06" w:rsidRDefault="005D064E" w:rsidP="005D064E">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Сведения о мероприятиях, содержащихся в планах по снижению сбросов загря</w:t>
            </w:r>
            <w:r w:rsidRPr="00071D06">
              <w:rPr>
                <w:rFonts w:ascii="Times New Roman" w:hAnsi="Times New Roman" w:cs="Times New Roman"/>
                <w:sz w:val="24"/>
                <w:szCs w:val="24"/>
              </w:rPr>
              <w:t>з</w:t>
            </w:r>
            <w:r w:rsidRPr="00071D06">
              <w:rPr>
                <w:rFonts w:ascii="Times New Roman" w:hAnsi="Times New Roman" w:cs="Times New Roman"/>
                <w:sz w:val="24"/>
                <w:szCs w:val="24"/>
              </w:rPr>
              <w:t>няющих веществ и микроорганизмов в поверхностные водные объекты, подзе</w:t>
            </w:r>
            <w:r w:rsidRPr="00071D06">
              <w:rPr>
                <w:rFonts w:ascii="Times New Roman" w:hAnsi="Times New Roman" w:cs="Times New Roman"/>
                <w:sz w:val="24"/>
                <w:szCs w:val="24"/>
              </w:rPr>
              <w:t>м</w:t>
            </w:r>
            <w:r w:rsidRPr="00071D06">
              <w:rPr>
                <w:rFonts w:ascii="Times New Roman" w:hAnsi="Times New Roman" w:cs="Times New Roman"/>
                <w:sz w:val="24"/>
                <w:szCs w:val="24"/>
              </w:rPr>
              <w:t xml:space="preserve">ные водные объекты и на водозаборные площади  </w:t>
            </w:r>
          </w:p>
        </w:tc>
        <w:tc>
          <w:tcPr>
            <w:tcW w:w="560" w:type="dxa"/>
          </w:tcPr>
          <w:p w:rsidR="005D064E" w:rsidRPr="00071D06" w:rsidRDefault="005D064E" w:rsidP="00455568">
            <w:pPr>
              <w:spacing w:after="0" w:line="240" w:lineRule="auto"/>
              <w:jc w:val="center"/>
              <w:rPr>
                <w:rFonts w:ascii="Times New Roman" w:hAnsi="Times New Roman" w:cs="Times New Roman"/>
                <w:sz w:val="24"/>
                <w:szCs w:val="24"/>
              </w:rPr>
            </w:pPr>
          </w:p>
        </w:tc>
      </w:tr>
      <w:tr w:rsidR="005D064E" w:rsidRPr="00071D06" w:rsidTr="00455568">
        <w:trPr>
          <w:trHeight w:val="340"/>
          <w:jc w:val="center"/>
        </w:trPr>
        <w:tc>
          <w:tcPr>
            <w:tcW w:w="697" w:type="dxa"/>
            <w:vAlign w:val="center"/>
          </w:tcPr>
          <w:p w:rsidR="005D064E"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5</w:t>
            </w:r>
            <w:r w:rsidR="005D064E" w:rsidRPr="00071D06">
              <w:rPr>
                <w:rFonts w:ascii="Times New Roman" w:hAnsi="Times New Roman" w:cs="Times New Roman"/>
                <w:sz w:val="24"/>
                <w:szCs w:val="24"/>
              </w:rPr>
              <w:t>.2</w:t>
            </w:r>
          </w:p>
        </w:tc>
        <w:tc>
          <w:tcPr>
            <w:tcW w:w="8666" w:type="dxa"/>
            <w:vAlign w:val="center"/>
          </w:tcPr>
          <w:p w:rsidR="005D064E" w:rsidRPr="00071D06" w:rsidRDefault="005D064E"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Сведения о применении методов, безопасных для окружающей среды, при утил</w:t>
            </w:r>
            <w:r w:rsidRPr="00071D06">
              <w:rPr>
                <w:rFonts w:ascii="Times New Roman" w:hAnsi="Times New Roman" w:cs="Times New Roman"/>
                <w:sz w:val="24"/>
                <w:szCs w:val="24"/>
              </w:rPr>
              <w:t>и</w:t>
            </w:r>
            <w:r w:rsidRPr="00071D06">
              <w:rPr>
                <w:rFonts w:ascii="Times New Roman" w:hAnsi="Times New Roman" w:cs="Times New Roman"/>
                <w:sz w:val="24"/>
                <w:szCs w:val="24"/>
              </w:rPr>
              <w:t>зации осадков сточных вод</w:t>
            </w:r>
          </w:p>
        </w:tc>
        <w:tc>
          <w:tcPr>
            <w:tcW w:w="560" w:type="dxa"/>
          </w:tcPr>
          <w:p w:rsidR="005D064E" w:rsidRPr="00071D06" w:rsidRDefault="005D064E" w:rsidP="00455568">
            <w:pPr>
              <w:spacing w:after="0" w:line="240" w:lineRule="auto"/>
              <w:jc w:val="center"/>
              <w:rPr>
                <w:rFonts w:ascii="Times New Roman" w:hAnsi="Times New Roman" w:cs="Times New Roman"/>
                <w:sz w:val="24"/>
                <w:szCs w:val="24"/>
              </w:rPr>
            </w:pPr>
          </w:p>
        </w:tc>
      </w:tr>
      <w:tr w:rsidR="00A6141C" w:rsidRPr="00071D06" w:rsidTr="00AA568F">
        <w:trPr>
          <w:trHeight w:val="875"/>
          <w:jc w:val="center"/>
        </w:trPr>
        <w:tc>
          <w:tcPr>
            <w:tcW w:w="697" w:type="dxa"/>
            <w:vAlign w:val="center"/>
          </w:tcPr>
          <w:p w:rsidR="00A6141C"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6</w:t>
            </w:r>
          </w:p>
        </w:tc>
        <w:tc>
          <w:tcPr>
            <w:tcW w:w="8666" w:type="dxa"/>
            <w:vAlign w:val="center"/>
          </w:tcPr>
          <w:p w:rsidR="00A6141C" w:rsidRPr="00071D06" w:rsidRDefault="005D064E" w:rsidP="00455568">
            <w:pPr>
              <w:spacing w:after="0" w:line="240" w:lineRule="auto"/>
              <w:rPr>
                <w:rFonts w:ascii="Times New Roman" w:hAnsi="Times New Roman" w:cs="Times New Roman"/>
                <w:sz w:val="24"/>
                <w:szCs w:val="24"/>
              </w:rPr>
            </w:pPr>
            <w:r w:rsidRPr="00071D06">
              <w:rPr>
                <w:rFonts w:ascii="Times New Roman" w:hAnsi="Times New Roman" w:cs="Times New Roman"/>
                <w:caps/>
                <w:sz w:val="24"/>
                <w:szCs w:val="24"/>
              </w:rPr>
              <w:t>ОЦЕНКА ПОТРЕБНОСТЕЙ В КАПИТАЛЬНЫХ ВЛОЖЕНИЯХ В СТРО</w:t>
            </w:r>
            <w:r w:rsidRPr="00071D06">
              <w:rPr>
                <w:rFonts w:ascii="Times New Roman" w:hAnsi="Times New Roman" w:cs="Times New Roman"/>
                <w:caps/>
                <w:sz w:val="24"/>
                <w:szCs w:val="24"/>
              </w:rPr>
              <w:t>И</w:t>
            </w:r>
            <w:r w:rsidRPr="00071D06">
              <w:rPr>
                <w:rFonts w:ascii="Times New Roman" w:hAnsi="Times New Roman" w:cs="Times New Roman"/>
                <w:caps/>
                <w:sz w:val="24"/>
                <w:szCs w:val="24"/>
              </w:rPr>
              <w:t>ТЕЛЬСТВО, РЕКОНСТРУКЦИЮ И МОДЕРНИЗАЦИЮ ОБЪЕКТОВ ЦЕНТР</w:t>
            </w:r>
            <w:r w:rsidRPr="00071D06">
              <w:rPr>
                <w:rFonts w:ascii="Times New Roman" w:hAnsi="Times New Roman" w:cs="Times New Roman"/>
                <w:caps/>
                <w:sz w:val="24"/>
                <w:szCs w:val="24"/>
              </w:rPr>
              <w:t>А</w:t>
            </w:r>
            <w:r w:rsidRPr="00071D06">
              <w:rPr>
                <w:rFonts w:ascii="Times New Roman" w:hAnsi="Times New Roman" w:cs="Times New Roman"/>
                <w:caps/>
                <w:sz w:val="24"/>
                <w:szCs w:val="24"/>
              </w:rPr>
              <w:t>ЛИЗОВАННОЙ СИСТЕМЫ ВОДООТВЕДЕНИЯ</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5D064E" w:rsidRPr="00071D06" w:rsidTr="00AA568F">
        <w:trPr>
          <w:trHeight w:val="690"/>
          <w:jc w:val="center"/>
        </w:trPr>
        <w:tc>
          <w:tcPr>
            <w:tcW w:w="697" w:type="dxa"/>
            <w:vAlign w:val="center"/>
          </w:tcPr>
          <w:p w:rsidR="005D064E"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p>
        </w:tc>
        <w:tc>
          <w:tcPr>
            <w:tcW w:w="8666" w:type="dxa"/>
            <w:vAlign w:val="center"/>
          </w:tcPr>
          <w:p w:rsidR="005D064E" w:rsidRPr="00071D06" w:rsidRDefault="005D064E" w:rsidP="00455568">
            <w:pPr>
              <w:spacing w:after="0" w:line="240" w:lineRule="auto"/>
              <w:rPr>
                <w:rFonts w:ascii="Times New Roman" w:hAnsi="Times New Roman" w:cs="Times New Roman"/>
                <w:caps/>
                <w:sz w:val="24"/>
                <w:szCs w:val="24"/>
              </w:rPr>
            </w:pPr>
            <w:r w:rsidRPr="00071D06">
              <w:rPr>
                <w:rFonts w:ascii="Times New Roman" w:hAnsi="Times New Roman" w:cs="Times New Roman"/>
                <w:caps/>
                <w:sz w:val="24"/>
                <w:szCs w:val="24"/>
              </w:rPr>
              <w:t>ЦЕЛЕВЫЕ ПОКАЗАТЕЛИ РАЗВИТИЯ ЦЕНТРАЛИЗОВАННОЙ СИСТЕМЫ ВОДООТВЕДЕНИЯ</w:t>
            </w:r>
          </w:p>
        </w:tc>
        <w:tc>
          <w:tcPr>
            <w:tcW w:w="560" w:type="dxa"/>
          </w:tcPr>
          <w:p w:rsidR="005D064E" w:rsidRPr="00071D06" w:rsidRDefault="005D064E" w:rsidP="00455568">
            <w:pPr>
              <w:spacing w:after="0" w:line="240" w:lineRule="auto"/>
              <w:jc w:val="center"/>
              <w:rPr>
                <w:rFonts w:ascii="Times New Roman" w:hAnsi="Times New Roman" w:cs="Times New Roman"/>
                <w:sz w:val="24"/>
                <w:szCs w:val="24"/>
              </w:rPr>
            </w:pPr>
          </w:p>
        </w:tc>
      </w:tr>
      <w:tr w:rsidR="005D064E" w:rsidRPr="00071D06" w:rsidTr="00455568">
        <w:trPr>
          <w:trHeight w:val="340"/>
          <w:jc w:val="center"/>
        </w:trPr>
        <w:tc>
          <w:tcPr>
            <w:tcW w:w="697" w:type="dxa"/>
            <w:vAlign w:val="center"/>
          </w:tcPr>
          <w:p w:rsidR="005D064E"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5D064E" w:rsidRPr="00071D06">
              <w:rPr>
                <w:rFonts w:ascii="Times New Roman" w:hAnsi="Times New Roman" w:cs="Times New Roman"/>
                <w:sz w:val="24"/>
                <w:szCs w:val="24"/>
              </w:rPr>
              <w:t>.1</w:t>
            </w:r>
          </w:p>
        </w:tc>
        <w:tc>
          <w:tcPr>
            <w:tcW w:w="8666" w:type="dxa"/>
            <w:vAlign w:val="center"/>
          </w:tcPr>
          <w:p w:rsidR="005D064E" w:rsidRPr="00071D06" w:rsidRDefault="005D064E" w:rsidP="00455568">
            <w:pPr>
              <w:spacing w:after="0" w:line="240" w:lineRule="auto"/>
              <w:rPr>
                <w:rFonts w:ascii="Times New Roman" w:hAnsi="Times New Roman" w:cs="Times New Roman"/>
                <w:caps/>
                <w:sz w:val="24"/>
                <w:szCs w:val="24"/>
              </w:rPr>
            </w:pPr>
            <w:r w:rsidRPr="00071D06">
              <w:rPr>
                <w:rFonts w:ascii="Times New Roman" w:hAnsi="Times New Roman" w:cs="Times New Roman"/>
                <w:sz w:val="24"/>
                <w:szCs w:val="24"/>
              </w:rPr>
              <w:t>Показатели надежности и бесперебойности водоотведения</w:t>
            </w:r>
          </w:p>
        </w:tc>
        <w:tc>
          <w:tcPr>
            <w:tcW w:w="560" w:type="dxa"/>
          </w:tcPr>
          <w:p w:rsidR="005D064E" w:rsidRPr="00071D06" w:rsidRDefault="005D064E" w:rsidP="00455568">
            <w:pPr>
              <w:spacing w:after="0" w:line="240" w:lineRule="auto"/>
              <w:jc w:val="center"/>
              <w:rPr>
                <w:rFonts w:ascii="Times New Roman" w:hAnsi="Times New Roman" w:cs="Times New Roman"/>
                <w:sz w:val="24"/>
                <w:szCs w:val="24"/>
              </w:rPr>
            </w:pPr>
          </w:p>
        </w:tc>
      </w:tr>
      <w:tr w:rsidR="005D064E" w:rsidRPr="00071D06" w:rsidTr="00455568">
        <w:trPr>
          <w:trHeight w:val="340"/>
          <w:jc w:val="center"/>
        </w:trPr>
        <w:tc>
          <w:tcPr>
            <w:tcW w:w="697" w:type="dxa"/>
            <w:vAlign w:val="center"/>
          </w:tcPr>
          <w:p w:rsidR="005D064E"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5D064E" w:rsidRPr="00071D06">
              <w:rPr>
                <w:rFonts w:ascii="Times New Roman" w:hAnsi="Times New Roman" w:cs="Times New Roman"/>
                <w:sz w:val="24"/>
                <w:szCs w:val="24"/>
              </w:rPr>
              <w:t>.2</w:t>
            </w:r>
          </w:p>
        </w:tc>
        <w:tc>
          <w:tcPr>
            <w:tcW w:w="8666" w:type="dxa"/>
            <w:vAlign w:val="center"/>
          </w:tcPr>
          <w:p w:rsidR="005D064E" w:rsidRPr="00071D06" w:rsidRDefault="007E276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Показатели качества обслуживания абонентов</w:t>
            </w:r>
          </w:p>
        </w:tc>
        <w:tc>
          <w:tcPr>
            <w:tcW w:w="560" w:type="dxa"/>
          </w:tcPr>
          <w:p w:rsidR="005D064E" w:rsidRPr="00071D06" w:rsidRDefault="005D064E" w:rsidP="00455568">
            <w:pPr>
              <w:spacing w:after="0" w:line="240" w:lineRule="auto"/>
              <w:jc w:val="center"/>
              <w:rPr>
                <w:rFonts w:ascii="Times New Roman" w:hAnsi="Times New Roman" w:cs="Times New Roman"/>
                <w:sz w:val="24"/>
                <w:szCs w:val="24"/>
              </w:rPr>
            </w:pPr>
          </w:p>
        </w:tc>
      </w:tr>
      <w:tr w:rsidR="007E2769" w:rsidRPr="00071D06" w:rsidTr="00455568">
        <w:trPr>
          <w:trHeight w:val="340"/>
          <w:jc w:val="center"/>
        </w:trPr>
        <w:tc>
          <w:tcPr>
            <w:tcW w:w="697" w:type="dxa"/>
            <w:vAlign w:val="center"/>
          </w:tcPr>
          <w:p w:rsidR="007E2769"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7E2769" w:rsidRPr="00071D06">
              <w:rPr>
                <w:rFonts w:ascii="Times New Roman" w:hAnsi="Times New Roman" w:cs="Times New Roman"/>
                <w:sz w:val="24"/>
                <w:szCs w:val="24"/>
              </w:rPr>
              <w:t>.3</w:t>
            </w:r>
          </w:p>
        </w:tc>
        <w:tc>
          <w:tcPr>
            <w:tcW w:w="8666" w:type="dxa"/>
            <w:vAlign w:val="center"/>
          </w:tcPr>
          <w:p w:rsidR="007E2769" w:rsidRPr="00071D06" w:rsidRDefault="007E276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Показатели качества очистки воды</w:t>
            </w:r>
          </w:p>
        </w:tc>
        <w:tc>
          <w:tcPr>
            <w:tcW w:w="560" w:type="dxa"/>
          </w:tcPr>
          <w:p w:rsidR="007E2769" w:rsidRPr="00071D06" w:rsidRDefault="007E2769" w:rsidP="00455568">
            <w:pPr>
              <w:spacing w:after="0" w:line="240" w:lineRule="auto"/>
              <w:jc w:val="center"/>
              <w:rPr>
                <w:rFonts w:ascii="Times New Roman" w:hAnsi="Times New Roman" w:cs="Times New Roman"/>
                <w:sz w:val="24"/>
                <w:szCs w:val="24"/>
              </w:rPr>
            </w:pPr>
          </w:p>
        </w:tc>
      </w:tr>
      <w:tr w:rsidR="007E2769" w:rsidRPr="00071D06" w:rsidTr="00455568">
        <w:trPr>
          <w:trHeight w:val="340"/>
          <w:jc w:val="center"/>
        </w:trPr>
        <w:tc>
          <w:tcPr>
            <w:tcW w:w="697" w:type="dxa"/>
            <w:vAlign w:val="center"/>
          </w:tcPr>
          <w:p w:rsidR="007E2769"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7E2769" w:rsidRPr="00071D06">
              <w:rPr>
                <w:rFonts w:ascii="Times New Roman" w:hAnsi="Times New Roman" w:cs="Times New Roman"/>
                <w:sz w:val="24"/>
                <w:szCs w:val="24"/>
              </w:rPr>
              <w:t>.4</w:t>
            </w:r>
          </w:p>
        </w:tc>
        <w:tc>
          <w:tcPr>
            <w:tcW w:w="8666" w:type="dxa"/>
            <w:vAlign w:val="center"/>
          </w:tcPr>
          <w:p w:rsidR="007E2769" w:rsidRPr="00071D06" w:rsidRDefault="007E276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Показатели эффективности использования ресурсов при транспортировке сто</w:t>
            </w:r>
            <w:r w:rsidRPr="00071D06">
              <w:rPr>
                <w:rFonts w:ascii="Times New Roman" w:hAnsi="Times New Roman" w:cs="Times New Roman"/>
                <w:sz w:val="24"/>
                <w:szCs w:val="24"/>
              </w:rPr>
              <w:t>ч</w:t>
            </w:r>
            <w:r w:rsidRPr="00071D06">
              <w:rPr>
                <w:rFonts w:ascii="Times New Roman" w:hAnsi="Times New Roman" w:cs="Times New Roman"/>
                <w:sz w:val="24"/>
                <w:szCs w:val="24"/>
              </w:rPr>
              <w:t>ных вод</w:t>
            </w:r>
          </w:p>
        </w:tc>
        <w:tc>
          <w:tcPr>
            <w:tcW w:w="560" w:type="dxa"/>
          </w:tcPr>
          <w:p w:rsidR="007E2769" w:rsidRPr="00071D06" w:rsidRDefault="007E2769" w:rsidP="00455568">
            <w:pPr>
              <w:spacing w:after="0" w:line="240" w:lineRule="auto"/>
              <w:jc w:val="center"/>
              <w:rPr>
                <w:rFonts w:ascii="Times New Roman" w:hAnsi="Times New Roman" w:cs="Times New Roman"/>
                <w:sz w:val="24"/>
                <w:szCs w:val="24"/>
              </w:rPr>
            </w:pPr>
          </w:p>
        </w:tc>
      </w:tr>
      <w:tr w:rsidR="007E2769" w:rsidRPr="00071D06" w:rsidTr="00455568">
        <w:trPr>
          <w:trHeight w:val="340"/>
          <w:jc w:val="center"/>
        </w:trPr>
        <w:tc>
          <w:tcPr>
            <w:tcW w:w="697" w:type="dxa"/>
            <w:vAlign w:val="center"/>
          </w:tcPr>
          <w:p w:rsidR="007E2769"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7E2769" w:rsidRPr="00071D06">
              <w:rPr>
                <w:rFonts w:ascii="Times New Roman" w:hAnsi="Times New Roman" w:cs="Times New Roman"/>
                <w:sz w:val="24"/>
                <w:szCs w:val="24"/>
              </w:rPr>
              <w:t>.5</w:t>
            </w:r>
          </w:p>
        </w:tc>
        <w:tc>
          <w:tcPr>
            <w:tcW w:w="8666" w:type="dxa"/>
            <w:vAlign w:val="center"/>
          </w:tcPr>
          <w:p w:rsidR="007E2769" w:rsidRPr="00071D06" w:rsidRDefault="007E276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w:t>
            </w:r>
            <w:r w:rsidR="004B1A59" w:rsidRPr="00071D06">
              <w:rPr>
                <w:rFonts w:ascii="Times New Roman" w:hAnsi="Times New Roman" w:cs="Times New Roman"/>
                <w:sz w:val="24"/>
                <w:szCs w:val="24"/>
              </w:rPr>
              <w:t>ие качества очистки сточных вод</w:t>
            </w:r>
          </w:p>
        </w:tc>
        <w:tc>
          <w:tcPr>
            <w:tcW w:w="560" w:type="dxa"/>
          </w:tcPr>
          <w:p w:rsidR="007E2769" w:rsidRPr="00071D06" w:rsidRDefault="007E2769" w:rsidP="00455568">
            <w:pPr>
              <w:spacing w:after="0" w:line="240" w:lineRule="auto"/>
              <w:jc w:val="center"/>
              <w:rPr>
                <w:rFonts w:ascii="Times New Roman" w:hAnsi="Times New Roman" w:cs="Times New Roman"/>
                <w:sz w:val="24"/>
                <w:szCs w:val="24"/>
              </w:rPr>
            </w:pPr>
          </w:p>
        </w:tc>
      </w:tr>
      <w:tr w:rsidR="007E2769" w:rsidRPr="00071D06" w:rsidTr="00455568">
        <w:trPr>
          <w:trHeight w:val="340"/>
          <w:jc w:val="center"/>
        </w:trPr>
        <w:tc>
          <w:tcPr>
            <w:tcW w:w="697" w:type="dxa"/>
            <w:vAlign w:val="center"/>
          </w:tcPr>
          <w:p w:rsidR="007E2769"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7</w:t>
            </w:r>
            <w:r w:rsidR="007E2769" w:rsidRPr="00071D06">
              <w:rPr>
                <w:rFonts w:ascii="Times New Roman" w:hAnsi="Times New Roman" w:cs="Times New Roman"/>
                <w:sz w:val="24"/>
                <w:szCs w:val="24"/>
              </w:rPr>
              <w:t>.6</w:t>
            </w:r>
          </w:p>
        </w:tc>
        <w:tc>
          <w:tcPr>
            <w:tcW w:w="8666" w:type="dxa"/>
            <w:vAlign w:val="center"/>
          </w:tcPr>
          <w:p w:rsidR="007E2769" w:rsidRPr="00071D06" w:rsidRDefault="007E2769"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Показатели</w:t>
            </w:r>
            <w:r w:rsidR="004B1A59" w:rsidRPr="00071D06">
              <w:rPr>
                <w:rFonts w:ascii="Times New Roman" w:hAnsi="Times New Roman" w:cs="Times New Roman"/>
                <w:sz w:val="24"/>
                <w:szCs w:val="24"/>
              </w:rPr>
              <w:t>,</w:t>
            </w:r>
            <w:r w:rsidRPr="00071D06">
              <w:rPr>
                <w:rFonts w:ascii="Times New Roman" w:hAnsi="Times New Roman" w:cs="Times New Roman"/>
                <w:sz w:val="24"/>
                <w:szCs w:val="24"/>
              </w:rPr>
              <w:t xml:space="preserve"> установленные федеральными органом исполнительной власти, осуществляющим функции по выработке государственной политики и нормати</w:t>
            </w:r>
            <w:r w:rsidRPr="00071D06">
              <w:rPr>
                <w:rFonts w:ascii="Times New Roman" w:hAnsi="Times New Roman" w:cs="Times New Roman"/>
                <w:sz w:val="24"/>
                <w:szCs w:val="24"/>
              </w:rPr>
              <w:t>в</w:t>
            </w:r>
            <w:r w:rsidRPr="00071D06">
              <w:rPr>
                <w:rFonts w:ascii="Times New Roman" w:hAnsi="Times New Roman" w:cs="Times New Roman"/>
                <w:sz w:val="24"/>
                <w:szCs w:val="24"/>
              </w:rPr>
              <w:t xml:space="preserve">но-правовому  регулированию в сфере </w:t>
            </w:r>
            <w:r w:rsidR="004B1A59" w:rsidRPr="00071D06">
              <w:rPr>
                <w:rFonts w:ascii="Times New Roman" w:hAnsi="Times New Roman" w:cs="Times New Roman"/>
                <w:sz w:val="24"/>
                <w:szCs w:val="24"/>
              </w:rPr>
              <w:t>жилищно-коммунального хозяйства</w:t>
            </w:r>
          </w:p>
        </w:tc>
        <w:tc>
          <w:tcPr>
            <w:tcW w:w="560" w:type="dxa"/>
          </w:tcPr>
          <w:p w:rsidR="007E2769" w:rsidRPr="00071D06" w:rsidRDefault="007E2769"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3939" w:rsidP="00455568">
            <w:pPr>
              <w:spacing w:after="0" w:line="240" w:lineRule="auto"/>
              <w:jc w:val="center"/>
              <w:rPr>
                <w:rFonts w:ascii="Times New Roman" w:hAnsi="Times New Roman" w:cs="Times New Roman"/>
                <w:sz w:val="24"/>
                <w:szCs w:val="24"/>
              </w:rPr>
            </w:pPr>
            <w:r w:rsidRPr="00071D06">
              <w:rPr>
                <w:rFonts w:ascii="Times New Roman" w:hAnsi="Times New Roman" w:cs="Times New Roman"/>
                <w:sz w:val="24"/>
                <w:szCs w:val="24"/>
              </w:rPr>
              <w:t>8</w:t>
            </w:r>
          </w:p>
        </w:tc>
        <w:tc>
          <w:tcPr>
            <w:tcW w:w="8666" w:type="dxa"/>
            <w:vAlign w:val="center"/>
          </w:tcPr>
          <w:p w:rsidR="00A6141C" w:rsidRPr="00071D06" w:rsidRDefault="005269BA" w:rsidP="00455568">
            <w:pPr>
              <w:spacing w:after="0" w:line="240" w:lineRule="auto"/>
              <w:rPr>
                <w:rFonts w:ascii="Times New Roman" w:hAnsi="Times New Roman" w:cs="Times New Roman"/>
                <w:caps/>
                <w:sz w:val="24"/>
                <w:szCs w:val="24"/>
              </w:rPr>
            </w:pPr>
            <w:r w:rsidRPr="00071D06">
              <w:rPr>
                <w:rFonts w:ascii="Times New Roman" w:hAnsi="Times New Roman" w:cs="Times New Roman"/>
                <w:caps/>
                <w:sz w:val="24"/>
                <w:szCs w:val="24"/>
              </w:rPr>
              <w:t>Перечень выявленных бесхозяйных объектов централиз</w:t>
            </w:r>
            <w:r w:rsidRPr="00071D06">
              <w:rPr>
                <w:rFonts w:ascii="Times New Roman" w:hAnsi="Times New Roman" w:cs="Times New Roman"/>
                <w:caps/>
                <w:sz w:val="24"/>
                <w:szCs w:val="24"/>
              </w:rPr>
              <w:t>о</w:t>
            </w:r>
            <w:r w:rsidRPr="00071D06">
              <w:rPr>
                <w:rFonts w:ascii="Times New Roman" w:hAnsi="Times New Roman" w:cs="Times New Roman"/>
                <w:caps/>
                <w:sz w:val="24"/>
                <w:szCs w:val="24"/>
              </w:rPr>
              <w:t>ванной системы водоотведения (в случае их выявления) и перечень организаций, уполномоченных на их эксплуат</w:t>
            </w:r>
            <w:r w:rsidRPr="00071D06">
              <w:rPr>
                <w:rFonts w:ascii="Times New Roman" w:hAnsi="Times New Roman" w:cs="Times New Roman"/>
                <w:caps/>
                <w:sz w:val="24"/>
                <w:szCs w:val="24"/>
              </w:rPr>
              <w:t>а</w:t>
            </w:r>
            <w:r w:rsidRPr="00071D06">
              <w:rPr>
                <w:rFonts w:ascii="Times New Roman" w:hAnsi="Times New Roman" w:cs="Times New Roman"/>
                <w:caps/>
                <w:sz w:val="24"/>
                <w:szCs w:val="24"/>
              </w:rPr>
              <w:t>цию</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r w:rsidR="00A6141C" w:rsidRPr="00071D06" w:rsidTr="00455568">
        <w:trPr>
          <w:trHeight w:val="340"/>
          <w:jc w:val="center"/>
        </w:trPr>
        <w:tc>
          <w:tcPr>
            <w:tcW w:w="697" w:type="dxa"/>
            <w:vAlign w:val="center"/>
          </w:tcPr>
          <w:p w:rsidR="00A6141C" w:rsidRPr="00071D06"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71D06" w:rsidRDefault="00A6141C" w:rsidP="00455568">
            <w:pPr>
              <w:spacing w:after="0" w:line="240" w:lineRule="auto"/>
              <w:rPr>
                <w:rFonts w:ascii="Times New Roman" w:hAnsi="Times New Roman" w:cs="Times New Roman"/>
                <w:sz w:val="24"/>
                <w:szCs w:val="24"/>
              </w:rPr>
            </w:pPr>
            <w:r w:rsidRPr="00071D06">
              <w:rPr>
                <w:rFonts w:ascii="Times New Roman" w:hAnsi="Times New Roman" w:cs="Times New Roman"/>
                <w:sz w:val="24"/>
                <w:szCs w:val="24"/>
              </w:rPr>
              <w:t>ЗАКЛЮЧЕНИЕ</w:t>
            </w:r>
          </w:p>
        </w:tc>
        <w:tc>
          <w:tcPr>
            <w:tcW w:w="560" w:type="dxa"/>
          </w:tcPr>
          <w:p w:rsidR="00A6141C" w:rsidRPr="00071D06" w:rsidRDefault="00A6141C" w:rsidP="00455568">
            <w:pPr>
              <w:spacing w:after="0" w:line="240" w:lineRule="auto"/>
              <w:jc w:val="center"/>
              <w:rPr>
                <w:rFonts w:ascii="Times New Roman" w:hAnsi="Times New Roman" w:cs="Times New Roman"/>
                <w:sz w:val="24"/>
                <w:szCs w:val="24"/>
              </w:rPr>
            </w:pPr>
          </w:p>
        </w:tc>
      </w:tr>
    </w:tbl>
    <w:p w:rsidR="00A6141C" w:rsidRPr="00C77FF4" w:rsidRDefault="00A6141C" w:rsidP="00A6141C">
      <w:pPr>
        <w:spacing w:line="240" w:lineRule="auto"/>
        <w:rPr>
          <w:color w:val="FF0000"/>
          <w:sz w:val="24"/>
          <w:szCs w:val="24"/>
        </w:rPr>
      </w:pPr>
    </w:p>
    <w:p w:rsidR="007E2769" w:rsidRPr="00C77FF4" w:rsidRDefault="007E2769">
      <w:pPr>
        <w:rPr>
          <w:rFonts w:ascii="Times New Roman" w:eastAsia="Times New Roman" w:hAnsi="Times New Roman" w:cs="Times New Roman"/>
          <w:b/>
          <w:bCs/>
          <w:color w:val="FF0000"/>
          <w:sz w:val="28"/>
          <w:szCs w:val="28"/>
          <w:lang w:eastAsia="ru-RU"/>
        </w:rPr>
      </w:pPr>
      <w:r w:rsidRPr="00C77FF4">
        <w:rPr>
          <w:color w:val="FF0000"/>
        </w:rPr>
        <w:br w:type="page"/>
      </w:r>
    </w:p>
    <w:p w:rsidR="001E7203" w:rsidRPr="00071D06" w:rsidRDefault="002E2C54" w:rsidP="00C440F7">
      <w:pPr>
        <w:pStyle w:val="2"/>
        <w:jc w:val="center"/>
      </w:pPr>
      <w:r w:rsidRPr="00071D06">
        <w:lastRenderedPageBreak/>
        <w:t>ВВЕДЕНИЕ</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Разработка схемы </w:t>
      </w:r>
      <w:r w:rsidR="003D5341" w:rsidRPr="00071D06">
        <w:rPr>
          <w:rFonts w:ascii="Times New Roman" w:hAnsi="Times New Roman" w:cs="Times New Roman"/>
          <w:sz w:val="28"/>
          <w:szCs w:val="28"/>
        </w:rPr>
        <w:t>водоснабжения и водоотведения</w:t>
      </w:r>
      <w:r w:rsidRPr="00071D06">
        <w:rPr>
          <w:rFonts w:ascii="Times New Roman" w:hAnsi="Times New Roman" w:cs="Times New Roman"/>
          <w:sz w:val="28"/>
          <w:szCs w:val="28"/>
        </w:rPr>
        <w:t xml:space="preserve"> выполнена в соответствии с требо</w:t>
      </w:r>
      <w:r w:rsidR="003D5341" w:rsidRPr="00071D06">
        <w:rPr>
          <w:rFonts w:ascii="Times New Roman" w:hAnsi="Times New Roman" w:cs="Times New Roman"/>
          <w:sz w:val="28"/>
          <w:szCs w:val="28"/>
        </w:rPr>
        <w:t>ваниями Федерального закона от 07</w:t>
      </w:r>
      <w:r w:rsidR="003C2ACD" w:rsidRPr="00071D06">
        <w:rPr>
          <w:rFonts w:ascii="Times New Roman" w:hAnsi="Times New Roman" w:cs="Times New Roman"/>
          <w:sz w:val="28"/>
          <w:szCs w:val="28"/>
        </w:rPr>
        <w:t>.12</w:t>
      </w:r>
      <w:r w:rsidRPr="00071D06">
        <w:rPr>
          <w:rFonts w:ascii="Times New Roman" w:hAnsi="Times New Roman" w:cs="Times New Roman"/>
          <w:sz w:val="28"/>
          <w:szCs w:val="28"/>
        </w:rPr>
        <w:t>.201</w:t>
      </w:r>
      <w:r w:rsidR="003C2ACD" w:rsidRPr="00071D06">
        <w:rPr>
          <w:rFonts w:ascii="Times New Roman" w:hAnsi="Times New Roman" w:cs="Times New Roman"/>
          <w:sz w:val="28"/>
          <w:szCs w:val="28"/>
        </w:rPr>
        <w:t>1</w:t>
      </w:r>
      <w:r w:rsidRPr="00071D06">
        <w:rPr>
          <w:rFonts w:ascii="Times New Roman" w:hAnsi="Times New Roman" w:cs="Times New Roman"/>
          <w:sz w:val="28"/>
          <w:szCs w:val="28"/>
        </w:rPr>
        <w:t xml:space="preserve"> года № </w:t>
      </w:r>
      <w:r w:rsidR="003C2ACD" w:rsidRPr="00071D06">
        <w:rPr>
          <w:rFonts w:ascii="Times New Roman" w:hAnsi="Times New Roman" w:cs="Times New Roman"/>
          <w:sz w:val="28"/>
          <w:szCs w:val="28"/>
        </w:rPr>
        <w:t>416-</w:t>
      </w:r>
      <w:r w:rsidRPr="00071D06">
        <w:rPr>
          <w:rFonts w:ascii="Times New Roman" w:hAnsi="Times New Roman" w:cs="Times New Roman"/>
          <w:sz w:val="28"/>
          <w:szCs w:val="28"/>
        </w:rPr>
        <w:t xml:space="preserve">ФЗ «О </w:t>
      </w:r>
      <w:r w:rsidR="003D5341" w:rsidRPr="00071D06">
        <w:rPr>
          <w:rFonts w:ascii="Times New Roman" w:hAnsi="Times New Roman" w:cs="Times New Roman"/>
          <w:sz w:val="28"/>
          <w:szCs w:val="28"/>
        </w:rPr>
        <w:t>водосна</w:t>
      </w:r>
      <w:r w:rsidR="003D5341" w:rsidRPr="00071D06">
        <w:rPr>
          <w:rFonts w:ascii="Times New Roman" w:hAnsi="Times New Roman" w:cs="Times New Roman"/>
          <w:sz w:val="28"/>
          <w:szCs w:val="28"/>
        </w:rPr>
        <w:t>б</w:t>
      </w:r>
      <w:r w:rsidR="003D5341" w:rsidRPr="00071D06">
        <w:rPr>
          <w:rFonts w:ascii="Times New Roman" w:hAnsi="Times New Roman" w:cs="Times New Roman"/>
          <w:sz w:val="28"/>
          <w:szCs w:val="28"/>
        </w:rPr>
        <w:t>жении и водоотведении</w:t>
      </w:r>
      <w:r w:rsidRPr="00071D06">
        <w:rPr>
          <w:rFonts w:ascii="Times New Roman" w:hAnsi="Times New Roman" w:cs="Times New Roman"/>
          <w:sz w:val="28"/>
          <w:szCs w:val="28"/>
        </w:rPr>
        <w:t>»</w:t>
      </w:r>
      <w:r w:rsidR="003542A4" w:rsidRPr="00071D06">
        <w:rPr>
          <w:rFonts w:ascii="Times New Roman" w:hAnsi="Times New Roman" w:cs="Times New Roman"/>
          <w:sz w:val="28"/>
          <w:szCs w:val="28"/>
        </w:rPr>
        <w:t>.</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Схема </w:t>
      </w:r>
      <w:r w:rsidR="003D5341" w:rsidRPr="00071D06">
        <w:rPr>
          <w:rFonts w:ascii="Times New Roman" w:hAnsi="Times New Roman" w:cs="Times New Roman"/>
          <w:sz w:val="28"/>
          <w:szCs w:val="28"/>
        </w:rPr>
        <w:t xml:space="preserve">водоснабжения и </w:t>
      </w:r>
      <w:r w:rsidR="003D67F6" w:rsidRPr="00071D06">
        <w:rPr>
          <w:rFonts w:ascii="Times New Roman" w:hAnsi="Times New Roman" w:cs="Times New Roman"/>
          <w:sz w:val="28"/>
          <w:szCs w:val="28"/>
        </w:rPr>
        <w:t>водоотведения</w:t>
      </w:r>
      <w:r w:rsidRPr="00071D06">
        <w:rPr>
          <w:rFonts w:ascii="Times New Roman" w:hAnsi="Times New Roman" w:cs="Times New Roman"/>
          <w:sz w:val="28"/>
          <w:szCs w:val="28"/>
        </w:rPr>
        <w:t xml:space="preserve"> разрабатывается в целях удовлетв</w:t>
      </w:r>
      <w:r w:rsidRPr="00071D06">
        <w:rPr>
          <w:rFonts w:ascii="Times New Roman" w:hAnsi="Times New Roman" w:cs="Times New Roman"/>
          <w:sz w:val="28"/>
          <w:szCs w:val="28"/>
        </w:rPr>
        <w:t>о</w:t>
      </w:r>
      <w:r w:rsidRPr="00071D06">
        <w:rPr>
          <w:rFonts w:ascii="Times New Roman" w:hAnsi="Times New Roman" w:cs="Times New Roman"/>
          <w:sz w:val="28"/>
          <w:szCs w:val="28"/>
        </w:rPr>
        <w:t xml:space="preserve">рения спроса на </w:t>
      </w:r>
      <w:r w:rsidR="003D67F6" w:rsidRPr="00071D06">
        <w:rPr>
          <w:rFonts w:ascii="Times New Roman" w:hAnsi="Times New Roman" w:cs="Times New Roman"/>
          <w:sz w:val="28"/>
          <w:szCs w:val="28"/>
        </w:rPr>
        <w:t>холодную, горячую воду и отвод стоков</w:t>
      </w:r>
      <w:r w:rsidRPr="00071D06">
        <w:rPr>
          <w:rFonts w:ascii="Times New Roman" w:hAnsi="Times New Roman" w:cs="Times New Roman"/>
          <w:sz w:val="28"/>
          <w:szCs w:val="28"/>
        </w:rPr>
        <w:t xml:space="preserve">, обеспечения надежного </w:t>
      </w:r>
      <w:r w:rsidR="003D67F6" w:rsidRPr="00071D06">
        <w:rPr>
          <w:rFonts w:ascii="Times New Roman" w:hAnsi="Times New Roman" w:cs="Times New Roman"/>
          <w:sz w:val="28"/>
          <w:szCs w:val="28"/>
        </w:rPr>
        <w:t>водоснабжении и водоотведения</w:t>
      </w:r>
      <w:r w:rsidRPr="00071D06">
        <w:rPr>
          <w:rFonts w:ascii="Times New Roman" w:hAnsi="Times New Roman" w:cs="Times New Roman"/>
          <w:sz w:val="28"/>
          <w:szCs w:val="28"/>
        </w:rPr>
        <w:t xml:space="preserve"> наиболее экономичным способом при мин</w:t>
      </w:r>
      <w:r w:rsidRPr="00071D06">
        <w:rPr>
          <w:rFonts w:ascii="Times New Roman" w:hAnsi="Times New Roman" w:cs="Times New Roman"/>
          <w:sz w:val="28"/>
          <w:szCs w:val="28"/>
        </w:rPr>
        <w:t>и</w:t>
      </w:r>
      <w:r w:rsidRPr="00071D06">
        <w:rPr>
          <w:rFonts w:ascii="Times New Roman" w:hAnsi="Times New Roman" w:cs="Times New Roman"/>
          <w:sz w:val="28"/>
          <w:szCs w:val="28"/>
        </w:rPr>
        <w:t>мальном воздействии на окружающую среду, а так же экономического стимул</w:t>
      </w:r>
      <w:r w:rsidRPr="00071D06">
        <w:rPr>
          <w:rFonts w:ascii="Times New Roman" w:hAnsi="Times New Roman" w:cs="Times New Roman"/>
          <w:sz w:val="28"/>
          <w:szCs w:val="28"/>
        </w:rPr>
        <w:t>и</w:t>
      </w:r>
      <w:r w:rsidRPr="00071D06">
        <w:rPr>
          <w:rFonts w:ascii="Times New Roman" w:hAnsi="Times New Roman" w:cs="Times New Roman"/>
          <w:sz w:val="28"/>
          <w:szCs w:val="28"/>
        </w:rPr>
        <w:t xml:space="preserve">рования развития систем </w:t>
      </w:r>
      <w:r w:rsidR="003D67F6" w:rsidRPr="00071D06">
        <w:rPr>
          <w:rFonts w:ascii="Times New Roman" w:hAnsi="Times New Roman" w:cs="Times New Roman"/>
          <w:sz w:val="28"/>
          <w:szCs w:val="28"/>
        </w:rPr>
        <w:t>водоснабжения и водоотведения</w:t>
      </w:r>
      <w:r w:rsidRPr="00071D06">
        <w:rPr>
          <w:rFonts w:ascii="Times New Roman" w:hAnsi="Times New Roman" w:cs="Times New Roman"/>
          <w:sz w:val="28"/>
          <w:szCs w:val="28"/>
        </w:rPr>
        <w:t xml:space="preserve"> и внедрения энергосб</w:t>
      </w:r>
      <w:r w:rsidRPr="00071D06">
        <w:rPr>
          <w:rFonts w:ascii="Times New Roman" w:hAnsi="Times New Roman" w:cs="Times New Roman"/>
          <w:sz w:val="28"/>
          <w:szCs w:val="28"/>
        </w:rPr>
        <w:t>е</w:t>
      </w:r>
      <w:r w:rsidRPr="00071D06">
        <w:rPr>
          <w:rFonts w:ascii="Times New Roman" w:hAnsi="Times New Roman" w:cs="Times New Roman"/>
          <w:sz w:val="28"/>
          <w:szCs w:val="28"/>
        </w:rPr>
        <w:t>регающих технологий.</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Схема </w:t>
      </w:r>
      <w:r w:rsidR="003D67F6" w:rsidRPr="00071D06">
        <w:rPr>
          <w:rFonts w:ascii="Times New Roman" w:hAnsi="Times New Roman" w:cs="Times New Roman"/>
          <w:sz w:val="28"/>
          <w:szCs w:val="28"/>
        </w:rPr>
        <w:t>водоснабжения и водоотведения</w:t>
      </w:r>
      <w:r w:rsidRPr="00071D06">
        <w:rPr>
          <w:rFonts w:ascii="Times New Roman" w:hAnsi="Times New Roman" w:cs="Times New Roman"/>
          <w:sz w:val="28"/>
          <w:szCs w:val="28"/>
        </w:rPr>
        <w:t xml:space="preserve"> разработана на основе следующих принципов:</w:t>
      </w:r>
    </w:p>
    <w:p w:rsidR="003D67F6" w:rsidRPr="00071D06" w:rsidRDefault="003D67F6"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обеспеч</w:t>
      </w:r>
      <w:r w:rsidR="008B0B29" w:rsidRPr="00071D06">
        <w:rPr>
          <w:rFonts w:ascii="Times New Roman" w:hAnsi="Times New Roman" w:cs="Times New Roman"/>
          <w:sz w:val="28"/>
          <w:szCs w:val="28"/>
        </w:rPr>
        <w:t>ение мероприятий</w:t>
      </w:r>
      <w:r w:rsidRPr="00071D06">
        <w:rPr>
          <w:rFonts w:ascii="Times New Roman" w:hAnsi="Times New Roman" w:cs="Times New Roman"/>
          <w:sz w:val="28"/>
          <w:szCs w:val="28"/>
        </w:rPr>
        <w:t>, необходимы</w:t>
      </w:r>
      <w:r w:rsidR="008B0B29" w:rsidRPr="00071D06">
        <w:rPr>
          <w:rFonts w:ascii="Times New Roman" w:hAnsi="Times New Roman" w:cs="Times New Roman"/>
          <w:sz w:val="28"/>
          <w:szCs w:val="28"/>
        </w:rPr>
        <w:t>х</w:t>
      </w:r>
      <w:r w:rsidRPr="00071D06">
        <w:rPr>
          <w:rFonts w:ascii="Times New Roman" w:hAnsi="Times New Roman" w:cs="Times New Roman"/>
          <w:sz w:val="28"/>
          <w:szCs w:val="28"/>
        </w:rPr>
        <w:t xml:space="preserve"> для осуществления горячего, п</w:t>
      </w:r>
      <w:r w:rsidRPr="00071D06">
        <w:rPr>
          <w:rFonts w:ascii="Times New Roman" w:hAnsi="Times New Roman" w:cs="Times New Roman"/>
          <w:sz w:val="28"/>
          <w:szCs w:val="28"/>
        </w:rPr>
        <w:t>и</w:t>
      </w:r>
      <w:r w:rsidRPr="00071D06">
        <w:rPr>
          <w:rFonts w:ascii="Times New Roman" w:hAnsi="Times New Roman" w:cs="Times New Roman"/>
          <w:sz w:val="28"/>
          <w:szCs w:val="28"/>
        </w:rPr>
        <w:t>тьевого, технического водоснабжения и водоотведения в соответствии с требов</w:t>
      </w:r>
      <w:r w:rsidRPr="00071D06">
        <w:rPr>
          <w:rFonts w:ascii="Times New Roman" w:hAnsi="Times New Roman" w:cs="Times New Roman"/>
          <w:sz w:val="28"/>
          <w:szCs w:val="28"/>
        </w:rPr>
        <w:t>а</w:t>
      </w:r>
      <w:r w:rsidRPr="00071D06">
        <w:rPr>
          <w:rFonts w:ascii="Times New Roman" w:hAnsi="Times New Roman" w:cs="Times New Roman"/>
          <w:sz w:val="28"/>
          <w:szCs w:val="28"/>
        </w:rPr>
        <w:t>ниями законодательства Российской Федерации;</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обеспечение безопасности и надежности </w:t>
      </w:r>
      <w:r w:rsidR="003D67F6" w:rsidRPr="00071D06">
        <w:rPr>
          <w:rFonts w:ascii="Times New Roman" w:hAnsi="Times New Roman" w:cs="Times New Roman"/>
          <w:sz w:val="28"/>
          <w:szCs w:val="28"/>
        </w:rPr>
        <w:t xml:space="preserve">водоснабжения и водоотведения </w:t>
      </w:r>
      <w:r w:rsidRPr="00071D06">
        <w:rPr>
          <w:rFonts w:ascii="Times New Roman" w:hAnsi="Times New Roman" w:cs="Times New Roman"/>
          <w:sz w:val="28"/>
          <w:szCs w:val="28"/>
        </w:rPr>
        <w:t xml:space="preserve"> потребителей в соответствии с требованиями технических регламентов;</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обеспечение</w:t>
      </w:r>
      <w:r w:rsidR="008B0B29" w:rsidRPr="00071D06">
        <w:rPr>
          <w:rFonts w:ascii="Times New Roman" w:hAnsi="Times New Roman" w:cs="Times New Roman"/>
          <w:sz w:val="28"/>
          <w:szCs w:val="28"/>
        </w:rPr>
        <w:t xml:space="preserve"> утвержденных в соответствии с настоящим Федеральным з</w:t>
      </w:r>
      <w:r w:rsidR="008B0B29" w:rsidRPr="00071D06">
        <w:rPr>
          <w:rFonts w:ascii="Times New Roman" w:hAnsi="Times New Roman" w:cs="Times New Roman"/>
          <w:sz w:val="28"/>
          <w:szCs w:val="28"/>
        </w:rPr>
        <w:t>а</w:t>
      </w:r>
      <w:r w:rsidR="008B0B29" w:rsidRPr="00071D06">
        <w:rPr>
          <w:rFonts w:ascii="Times New Roman" w:hAnsi="Times New Roman" w:cs="Times New Roman"/>
          <w:sz w:val="28"/>
          <w:szCs w:val="28"/>
        </w:rPr>
        <w:t>коном планов снижения сбросов</w:t>
      </w:r>
      <w:r w:rsidRPr="00071D06">
        <w:rPr>
          <w:rFonts w:ascii="Times New Roman" w:hAnsi="Times New Roman" w:cs="Times New Roman"/>
          <w:sz w:val="28"/>
          <w:szCs w:val="28"/>
        </w:rPr>
        <w:t>;</w:t>
      </w:r>
    </w:p>
    <w:p w:rsidR="008B0B29" w:rsidRPr="00071D06" w:rsidRDefault="008B0B29"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обеспечение планов мероприятий по приведению качества воды в соотве</w:t>
      </w:r>
      <w:r w:rsidRPr="00071D06">
        <w:rPr>
          <w:rFonts w:ascii="Times New Roman" w:hAnsi="Times New Roman" w:cs="Times New Roman"/>
          <w:sz w:val="28"/>
          <w:szCs w:val="28"/>
        </w:rPr>
        <w:t>т</w:t>
      </w:r>
      <w:r w:rsidRPr="00071D06">
        <w:rPr>
          <w:rFonts w:ascii="Times New Roman" w:hAnsi="Times New Roman" w:cs="Times New Roman"/>
          <w:sz w:val="28"/>
          <w:szCs w:val="28"/>
        </w:rPr>
        <w:t xml:space="preserve">ствие с установленными требованиями; </w:t>
      </w:r>
    </w:p>
    <w:p w:rsidR="00F52B8D" w:rsidRPr="00071D06" w:rsidRDefault="008B0B29"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w:t>
      </w:r>
      <w:r w:rsidR="00F52B8D" w:rsidRPr="00071D06">
        <w:rPr>
          <w:rFonts w:ascii="Times New Roman" w:hAnsi="Times New Roman" w:cs="Times New Roman"/>
          <w:sz w:val="28"/>
          <w:szCs w:val="28"/>
        </w:rPr>
        <w:t>соблюдение баланса экономических интересов организаций</w:t>
      </w:r>
      <w:r w:rsidRPr="00071D06">
        <w:rPr>
          <w:rFonts w:ascii="Times New Roman" w:hAnsi="Times New Roman" w:cs="Times New Roman"/>
          <w:sz w:val="28"/>
          <w:szCs w:val="28"/>
        </w:rPr>
        <w:t xml:space="preserve"> обеспечива</w:t>
      </w:r>
      <w:r w:rsidRPr="00071D06">
        <w:rPr>
          <w:rFonts w:ascii="Times New Roman" w:hAnsi="Times New Roman" w:cs="Times New Roman"/>
          <w:sz w:val="28"/>
          <w:szCs w:val="28"/>
        </w:rPr>
        <w:t>ю</w:t>
      </w:r>
      <w:r w:rsidRPr="00071D06">
        <w:rPr>
          <w:rFonts w:ascii="Times New Roman" w:hAnsi="Times New Roman" w:cs="Times New Roman"/>
          <w:sz w:val="28"/>
          <w:szCs w:val="28"/>
        </w:rPr>
        <w:t>щих водоснабжения,  водоотведение</w:t>
      </w:r>
      <w:r w:rsidR="00F52B8D" w:rsidRPr="00071D06">
        <w:rPr>
          <w:rFonts w:ascii="Times New Roman" w:hAnsi="Times New Roman" w:cs="Times New Roman"/>
          <w:sz w:val="28"/>
          <w:szCs w:val="28"/>
        </w:rPr>
        <w:t xml:space="preserve"> и потребителей;</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минимизации затрат на </w:t>
      </w:r>
      <w:r w:rsidR="00BC46DD" w:rsidRPr="00071D06">
        <w:rPr>
          <w:rFonts w:ascii="Times New Roman" w:hAnsi="Times New Roman" w:cs="Times New Roman"/>
          <w:sz w:val="28"/>
          <w:szCs w:val="28"/>
        </w:rPr>
        <w:t>водоснабжение и водоотведение</w:t>
      </w:r>
      <w:r w:rsidRPr="00071D06">
        <w:rPr>
          <w:rFonts w:ascii="Times New Roman" w:hAnsi="Times New Roman" w:cs="Times New Roman"/>
          <w:sz w:val="28"/>
          <w:szCs w:val="28"/>
        </w:rPr>
        <w:t xml:space="preserve"> в расчете на ка</w:t>
      </w:r>
      <w:r w:rsidRPr="00071D06">
        <w:rPr>
          <w:rFonts w:ascii="Times New Roman" w:hAnsi="Times New Roman" w:cs="Times New Roman"/>
          <w:sz w:val="28"/>
          <w:szCs w:val="28"/>
        </w:rPr>
        <w:t>ж</w:t>
      </w:r>
      <w:r w:rsidRPr="00071D06">
        <w:rPr>
          <w:rFonts w:ascii="Times New Roman" w:hAnsi="Times New Roman" w:cs="Times New Roman"/>
          <w:sz w:val="28"/>
          <w:szCs w:val="28"/>
        </w:rPr>
        <w:t>дого потребителя в долгосрочной перспективе;</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минимизации вредного воздействия на окружающую среду;</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обеспечение не дискриминационных и стабильных условий осуществления предпринимательской деятельности в сфере </w:t>
      </w:r>
      <w:r w:rsidR="00BC46DD" w:rsidRPr="00071D06">
        <w:rPr>
          <w:rFonts w:ascii="Times New Roman" w:hAnsi="Times New Roman" w:cs="Times New Roman"/>
          <w:sz w:val="28"/>
          <w:szCs w:val="28"/>
        </w:rPr>
        <w:t>водоснабжения и водоотведения</w:t>
      </w:r>
      <w:r w:rsidRPr="00071D06">
        <w:rPr>
          <w:rFonts w:ascii="Times New Roman" w:hAnsi="Times New Roman" w:cs="Times New Roman"/>
          <w:sz w:val="28"/>
          <w:szCs w:val="28"/>
        </w:rPr>
        <w:t>;</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согласованности схем </w:t>
      </w:r>
      <w:r w:rsidR="00BC46DD" w:rsidRPr="00071D06">
        <w:rPr>
          <w:rFonts w:ascii="Times New Roman" w:hAnsi="Times New Roman" w:cs="Times New Roman"/>
          <w:sz w:val="28"/>
          <w:szCs w:val="28"/>
        </w:rPr>
        <w:t>водоснабжения и водоотведения</w:t>
      </w:r>
      <w:r w:rsidRPr="00071D06">
        <w:rPr>
          <w:rFonts w:ascii="Times New Roman" w:hAnsi="Times New Roman" w:cs="Times New Roman"/>
          <w:sz w:val="28"/>
          <w:szCs w:val="28"/>
        </w:rPr>
        <w:t xml:space="preserve"> с иными програ</w:t>
      </w:r>
      <w:r w:rsidRPr="00071D06">
        <w:rPr>
          <w:rFonts w:ascii="Times New Roman" w:hAnsi="Times New Roman" w:cs="Times New Roman"/>
          <w:sz w:val="28"/>
          <w:szCs w:val="28"/>
        </w:rPr>
        <w:t>м</w:t>
      </w:r>
      <w:r w:rsidRPr="00071D06">
        <w:rPr>
          <w:rFonts w:ascii="Times New Roman" w:hAnsi="Times New Roman" w:cs="Times New Roman"/>
          <w:sz w:val="28"/>
          <w:szCs w:val="28"/>
        </w:rPr>
        <w:t>мами развития сетей инженерно-технического обеспечения;</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lastRenderedPageBreak/>
        <w:t>- обеспечение экономически обоснованной доходности текущей деятельн</w:t>
      </w:r>
      <w:r w:rsidRPr="00071D06">
        <w:rPr>
          <w:rFonts w:ascii="Times New Roman" w:hAnsi="Times New Roman" w:cs="Times New Roman"/>
          <w:sz w:val="28"/>
          <w:szCs w:val="28"/>
        </w:rPr>
        <w:t>о</w:t>
      </w:r>
      <w:r w:rsidRPr="00071D06">
        <w:rPr>
          <w:rFonts w:ascii="Times New Roman" w:hAnsi="Times New Roman" w:cs="Times New Roman"/>
          <w:sz w:val="28"/>
          <w:szCs w:val="28"/>
        </w:rPr>
        <w:t>сти организаций</w:t>
      </w:r>
      <w:r w:rsidR="00581210" w:rsidRPr="00071D06">
        <w:rPr>
          <w:rFonts w:ascii="Times New Roman" w:hAnsi="Times New Roman" w:cs="Times New Roman"/>
          <w:sz w:val="28"/>
          <w:szCs w:val="28"/>
        </w:rPr>
        <w:t xml:space="preserve"> обеспечивающих водоснабжение и водоотведение</w:t>
      </w:r>
      <w:r w:rsidRPr="00071D06">
        <w:rPr>
          <w:rFonts w:ascii="Times New Roman" w:hAnsi="Times New Roman" w:cs="Times New Roman"/>
          <w:sz w:val="28"/>
          <w:szCs w:val="28"/>
        </w:rPr>
        <w:t xml:space="preserve"> и использу</w:t>
      </w:r>
      <w:r w:rsidRPr="00071D06">
        <w:rPr>
          <w:rFonts w:ascii="Times New Roman" w:hAnsi="Times New Roman" w:cs="Times New Roman"/>
          <w:sz w:val="28"/>
          <w:szCs w:val="28"/>
        </w:rPr>
        <w:t>е</w:t>
      </w:r>
      <w:r w:rsidRPr="00071D06">
        <w:rPr>
          <w:rFonts w:ascii="Times New Roman" w:hAnsi="Times New Roman" w:cs="Times New Roman"/>
          <w:sz w:val="28"/>
          <w:szCs w:val="28"/>
        </w:rPr>
        <w:t xml:space="preserve">мого при осуществлении регулируемых видов деятельности в сфере </w:t>
      </w:r>
      <w:r w:rsidR="00581210" w:rsidRPr="00071D06">
        <w:rPr>
          <w:rFonts w:ascii="Times New Roman" w:hAnsi="Times New Roman" w:cs="Times New Roman"/>
          <w:sz w:val="28"/>
          <w:szCs w:val="28"/>
        </w:rPr>
        <w:t>водоснабж</w:t>
      </w:r>
      <w:r w:rsidR="00581210" w:rsidRPr="00071D06">
        <w:rPr>
          <w:rFonts w:ascii="Times New Roman" w:hAnsi="Times New Roman" w:cs="Times New Roman"/>
          <w:sz w:val="28"/>
          <w:szCs w:val="28"/>
        </w:rPr>
        <w:t>е</w:t>
      </w:r>
      <w:r w:rsidR="00581210" w:rsidRPr="00071D06">
        <w:rPr>
          <w:rFonts w:ascii="Times New Roman" w:hAnsi="Times New Roman" w:cs="Times New Roman"/>
          <w:sz w:val="28"/>
          <w:szCs w:val="28"/>
        </w:rPr>
        <w:t>ния и водоотведения</w:t>
      </w:r>
      <w:r w:rsidRPr="00071D06">
        <w:rPr>
          <w:rFonts w:ascii="Times New Roman" w:hAnsi="Times New Roman" w:cs="Times New Roman"/>
          <w:sz w:val="28"/>
          <w:szCs w:val="28"/>
        </w:rPr>
        <w:t xml:space="preserve"> инвестированного капитала.</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Техническая база для разработки схем </w:t>
      </w:r>
      <w:r w:rsidR="00581210" w:rsidRPr="00071D06">
        <w:rPr>
          <w:rFonts w:ascii="Times New Roman" w:hAnsi="Times New Roman" w:cs="Times New Roman"/>
          <w:sz w:val="28"/>
          <w:szCs w:val="28"/>
        </w:rPr>
        <w:t>водоснабжения и водоотведения:</w:t>
      </w:r>
    </w:p>
    <w:p w:rsidR="00F52B8D" w:rsidRPr="00071D06" w:rsidRDefault="00F52882"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w:t>
      </w:r>
      <w:r w:rsidR="00F52B8D" w:rsidRPr="00071D06">
        <w:rPr>
          <w:rFonts w:ascii="Times New Roman" w:hAnsi="Times New Roman" w:cs="Times New Roman"/>
          <w:sz w:val="28"/>
          <w:szCs w:val="28"/>
        </w:rPr>
        <w:t>генеральный план поселения и муниципального района;</w:t>
      </w:r>
    </w:p>
    <w:p w:rsidR="00F52B8D" w:rsidRPr="00071D06" w:rsidRDefault="00F52882"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w:t>
      </w:r>
      <w:r w:rsidR="00D906C6" w:rsidRPr="00071D06">
        <w:rPr>
          <w:rFonts w:ascii="Times New Roman" w:hAnsi="Times New Roman" w:cs="Times New Roman"/>
          <w:sz w:val="28"/>
          <w:szCs w:val="28"/>
        </w:rPr>
        <w:t xml:space="preserve"> </w:t>
      </w:r>
      <w:r w:rsidR="00F52B8D" w:rsidRPr="00071D06">
        <w:rPr>
          <w:rFonts w:ascii="Times New Roman" w:hAnsi="Times New Roman" w:cs="Times New Roman"/>
          <w:sz w:val="28"/>
          <w:szCs w:val="28"/>
        </w:rPr>
        <w:t>эксплуата</w:t>
      </w:r>
      <w:r w:rsidR="00581210" w:rsidRPr="00071D06">
        <w:rPr>
          <w:rFonts w:ascii="Times New Roman" w:hAnsi="Times New Roman" w:cs="Times New Roman"/>
          <w:sz w:val="28"/>
          <w:szCs w:val="28"/>
        </w:rPr>
        <w:t>ционная документация (расчетные таблицы количества забира</w:t>
      </w:r>
      <w:r w:rsidR="00581210" w:rsidRPr="00071D06">
        <w:rPr>
          <w:rFonts w:ascii="Times New Roman" w:hAnsi="Times New Roman" w:cs="Times New Roman"/>
          <w:sz w:val="28"/>
          <w:szCs w:val="28"/>
        </w:rPr>
        <w:t>е</w:t>
      </w:r>
      <w:r w:rsidR="00581210" w:rsidRPr="00071D06">
        <w:rPr>
          <w:rFonts w:ascii="Times New Roman" w:hAnsi="Times New Roman" w:cs="Times New Roman"/>
          <w:sz w:val="28"/>
          <w:szCs w:val="28"/>
        </w:rPr>
        <w:t xml:space="preserve">мой воды из </w:t>
      </w:r>
      <w:r w:rsidR="00F52B8D" w:rsidRPr="00071D06">
        <w:rPr>
          <w:rFonts w:ascii="Times New Roman" w:hAnsi="Times New Roman" w:cs="Times New Roman"/>
          <w:sz w:val="28"/>
          <w:szCs w:val="28"/>
        </w:rPr>
        <w:t>источников</w:t>
      </w:r>
      <w:r w:rsidR="00581210" w:rsidRPr="00071D06">
        <w:rPr>
          <w:rFonts w:ascii="Times New Roman" w:hAnsi="Times New Roman" w:cs="Times New Roman"/>
          <w:sz w:val="28"/>
          <w:szCs w:val="28"/>
        </w:rPr>
        <w:t>, объем отвода стоков на очистные сооружения</w:t>
      </w:r>
      <w:r w:rsidR="00F52B8D" w:rsidRPr="00071D06">
        <w:rPr>
          <w:rFonts w:ascii="Times New Roman" w:hAnsi="Times New Roman" w:cs="Times New Roman"/>
          <w:sz w:val="28"/>
          <w:szCs w:val="28"/>
        </w:rPr>
        <w:t xml:space="preserve">, данные по </w:t>
      </w:r>
      <w:r w:rsidR="00581210" w:rsidRPr="00071D06">
        <w:rPr>
          <w:rFonts w:ascii="Times New Roman" w:hAnsi="Times New Roman" w:cs="Times New Roman"/>
          <w:sz w:val="28"/>
          <w:szCs w:val="28"/>
        </w:rPr>
        <w:t>потреблению холодной, горячей воды, объем отвода стоков от потребителей</w:t>
      </w:r>
      <w:r w:rsidR="00F52B8D" w:rsidRPr="00071D06">
        <w:rPr>
          <w:rFonts w:ascii="Times New Roman" w:hAnsi="Times New Roman" w:cs="Times New Roman"/>
          <w:sz w:val="28"/>
          <w:szCs w:val="28"/>
        </w:rPr>
        <w:t xml:space="preserve"> и т.п.);</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конструктивные данные по видам прокладки, сроки эксплуатации сетей</w:t>
      </w:r>
      <w:r w:rsidR="00581210" w:rsidRPr="00071D06">
        <w:rPr>
          <w:rFonts w:ascii="Times New Roman" w:hAnsi="Times New Roman" w:cs="Times New Roman"/>
          <w:sz w:val="28"/>
          <w:szCs w:val="28"/>
        </w:rPr>
        <w:t xml:space="preserve"> в</w:t>
      </w:r>
      <w:r w:rsidR="00581210" w:rsidRPr="00071D06">
        <w:rPr>
          <w:rFonts w:ascii="Times New Roman" w:hAnsi="Times New Roman" w:cs="Times New Roman"/>
          <w:sz w:val="28"/>
          <w:szCs w:val="28"/>
        </w:rPr>
        <w:t>о</w:t>
      </w:r>
      <w:r w:rsidR="00581210" w:rsidRPr="00071D06">
        <w:rPr>
          <w:rFonts w:ascii="Times New Roman" w:hAnsi="Times New Roman" w:cs="Times New Roman"/>
          <w:sz w:val="28"/>
          <w:szCs w:val="28"/>
        </w:rPr>
        <w:t>доснабжения и водоотведения</w:t>
      </w:r>
      <w:r w:rsidRPr="00071D06">
        <w:rPr>
          <w:rFonts w:ascii="Times New Roman" w:hAnsi="Times New Roman" w:cs="Times New Roman"/>
          <w:sz w:val="28"/>
          <w:szCs w:val="28"/>
        </w:rPr>
        <w:t>, конфигурация;</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данные технологического и коммерческого учета потребления </w:t>
      </w:r>
      <w:r w:rsidR="00581210" w:rsidRPr="00071D06">
        <w:rPr>
          <w:rFonts w:ascii="Times New Roman" w:hAnsi="Times New Roman" w:cs="Times New Roman"/>
          <w:sz w:val="28"/>
          <w:szCs w:val="28"/>
        </w:rPr>
        <w:t>холодной и горячей воды</w:t>
      </w:r>
      <w:r w:rsidRPr="00071D06">
        <w:rPr>
          <w:rFonts w:ascii="Times New Roman" w:hAnsi="Times New Roman" w:cs="Times New Roman"/>
          <w:sz w:val="28"/>
          <w:szCs w:val="28"/>
        </w:rPr>
        <w:t>;</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документы по хозяйственной и финансовой деятельности (действующие нормативы, тарифы и их составляющие, договора на поставку </w:t>
      </w:r>
      <w:r w:rsidR="00581210" w:rsidRPr="00071D06">
        <w:rPr>
          <w:rFonts w:ascii="Times New Roman" w:hAnsi="Times New Roman" w:cs="Times New Roman"/>
          <w:sz w:val="28"/>
          <w:szCs w:val="28"/>
        </w:rPr>
        <w:t>холодной и горячей воды, отвод стоков,</w:t>
      </w:r>
      <w:r w:rsidRPr="00071D06">
        <w:rPr>
          <w:rFonts w:ascii="Times New Roman" w:hAnsi="Times New Roman" w:cs="Times New Roman"/>
          <w:sz w:val="28"/>
          <w:szCs w:val="28"/>
        </w:rPr>
        <w:t xml:space="preserve"> данные</w:t>
      </w:r>
      <w:r w:rsidR="00052598" w:rsidRPr="00071D06">
        <w:rPr>
          <w:rFonts w:ascii="Times New Roman" w:hAnsi="Times New Roman" w:cs="Times New Roman"/>
          <w:sz w:val="28"/>
          <w:szCs w:val="28"/>
        </w:rPr>
        <w:t xml:space="preserve"> по</w:t>
      </w:r>
      <w:r w:rsidRPr="00071D06">
        <w:rPr>
          <w:rFonts w:ascii="Times New Roman" w:hAnsi="Times New Roman" w:cs="Times New Roman"/>
          <w:sz w:val="28"/>
          <w:szCs w:val="28"/>
        </w:rPr>
        <w:t xml:space="preserve"> потреблени</w:t>
      </w:r>
      <w:r w:rsidR="00052598" w:rsidRPr="00071D06">
        <w:rPr>
          <w:rFonts w:ascii="Times New Roman" w:hAnsi="Times New Roman" w:cs="Times New Roman"/>
          <w:sz w:val="28"/>
          <w:szCs w:val="28"/>
        </w:rPr>
        <w:t>ю</w:t>
      </w:r>
      <w:r w:rsidRPr="00071D06">
        <w:rPr>
          <w:rFonts w:ascii="Times New Roman" w:hAnsi="Times New Roman" w:cs="Times New Roman"/>
          <w:sz w:val="28"/>
          <w:szCs w:val="28"/>
        </w:rPr>
        <w:t xml:space="preserve"> </w:t>
      </w:r>
      <w:r w:rsidR="00052598" w:rsidRPr="00071D06">
        <w:rPr>
          <w:rFonts w:ascii="Times New Roman" w:hAnsi="Times New Roman" w:cs="Times New Roman"/>
          <w:sz w:val="28"/>
          <w:szCs w:val="28"/>
        </w:rPr>
        <w:t>холодной, горячей воды и отвод ст</w:t>
      </w:r>
      <w:r w:rsidR="00052598" w:rsidRPr="00071D06">
        <w:rPr>
          <w:rFonts w:ascii="Times New Roman" w:hAnsi="Times New Roman" w:cs="Times New Roman"/>
          <w:sz w:val="28"/>
          <w:szCs w:val="28"/>
        </w:rPr>
        <w:t>о</w:t>
      </w:r>
      <w:r w:rsidR="00052598" w:rsidRPr="00071D06">
        <w:rPr>
          <w:rFonts w:ascii="Times New Roman" w:hAnsi="Times New Roman" w:cs="Times New Roman"/>
          <w:sz w:val="28"/>
          <w:szCs w:val="28"/>
        </w:rPr>
        <w:t>ков</w:t>
      </w:r>
      <w:r w:rsidRPr="00071D06">
        <w:rPr>
          <w:rFonts w:ascii="Times New Roman" w:hAnsi="Times New Roman" w:cs="Times New Roman"/>
          <w:sz w:val="28"/>
          <w:szCs w:val="28"/>
        </w:rPr>
        <w:t xml:space="preserve"> на собственные нужды, по потерям и т.д.);</w:t>
      </w:r>
    </w:p>
    <w:p w:rsidR="00F52B8D" w:rsidRPr="00071D06"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071D06">
        <w:rPr>
          <w:rFonts w:ascii="Times New Roman" w:hAnsi="Times New Roman" w:cs="Times New Roman"/>
          <w:sz w:val="28"/>
          <w:szCs w:val="28"/>
        </w:rPr>
        <w:t xml:space="preserve">– статистическая отчетность организации о выработке и отпуске </w:t>
      </w:r>
      <w:r w:rsidR="00052598" w:rsidRPr="00071D06">
        <w:rPr>
          <w:rFonts w:ascii="Times New Roman" w:hAnsi="Times New Roman" w:cs="Times New Roman"/>
          <w:sz w:val="28"/>
          <w:szCs w:val="28"/>
        </w:rPr>
        <w:t>холодной, горячей воды, прием стоков</w:t>
      </w:r>
      <w:r w:rsidRPr="00071D06">
        <w:rPr>
          <w:rFonts w:ascii="Times New Roman" w:hAnsi="Times New Roman" w:cs="Times New Roman"/>
          <w:sz w:val="28"/>
          <w:szCs w:val="28"/>
        </w:rPr>
        <w:t xml:space="preserve"> в натуральном и стоимостном выражении.</w:t>
      </w:r>
    </w:p>
    <w:p w:rsidR="00F52B8D" w:rsidRPr="00071D06" w:rsidRDefault="00F52B8D" w:rsidP="008314FC">
      <w:pPr>
        <w:spacing w:after="0" w:line="360" w:lineRule="auto"/>
        <w:rPr>
          <w:rFonts w:ascii="Times New Roman" w:hAnsi="Times New Roman" w:cs="Times New Roman"/>
          <w:b/>
          <w:sz w:val="28"/>
          <w:szCs w:val="28"/>
        </w:rPr>
      </w:pPr>
      <w:r w:rsidRPr="00071D06">
        <w:rPr>
          <w:rFonts w:ascii="Times New Roman" w:hAnsi="Times New Roman" w:cs="Times New Roman"/>
          <w:b/>
          <w:sz w:val="28"/>
          <w:szCs w:val="28"/>
        </w:rPr>
        <w:br w:type="page"/>
      </w:r>
    </w:p>
    <w:p w:rsidR="00215DCC" w:rsidRPr="00071D06" w:rsidRDefault="00F52B8D" w:rsidP="001D635A">
      <w:pPr>
        <w:pStyle w:val="2"/>
      </w:pPr>
      <w:r w:rsidRPr="00071D06">
        <w:lastRenderedPageBreak/>
        <w:t>Термины и определения</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 </w:t>
      </w:r>
      <w:r w:rsidR="00B279D3" w:rsidRPr="00071D06">
        <w:rPr>
          <w:rFonts w:ascii="Times New Roman" w:eastAsia="Times New Roman" w:hAnsi="Times New Roman" w:cs="Times New Roman"/>
          <w:sz w:val="28"/>
          <w:szCs w:val="28"/>
          <w:lang w:eastAsia="ru-RU"/>
        </w:rPr>
        <w:t xml:space="preserve">абонент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w:t>
      </w:r>
      <w:r w:rsidR="00B279D3" w:rsidRPr="00071D06">
        <w:rPr>
          <w:rFonts w:ascii="Times New Roman" w:eastAsia="Times New Roman" w:hAnsi="Times New Roman" w:cs="Times New Roman"/>
          <w:sz w:val="28"/>
          <w:szCs w:val="28"/>
          <w:lang w:eastAsia="ru-RU"/>
        </w:rPr>
        <w:t>е</w:t>
      </w:r>
      <w:r w:rsidR="00B279D3" w:rsidRPr="00071D06">
        <w:rPr>
          <w:rFonts w:ascii="Times New Roman" w:eastAsia="Times New Roman" w:hAnsi="Times New Roman" w:cs="Times New Roman"/>
          <w:sz w:val="28"/>
          <w:szCs w:val="28"/>
          <w:lang w:eastAsia="ru-RU"/>
        </w:rPr>
        <w:t>ния;</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 </w:t>
      </w:r>
      <w:r w:rsidR="00B279D3" w:rsidRPr="00071D06">
        <w:rPr>
          <w:rFonts w:ascii="Times New Roman" w:eastAsia="Times New Roman" w:hAnsi="Times New Roman" w:cs="Times New Roman"/>
          <w:sz w:val="28"/>
          <w:szCs w:val="28"/>
          <w:lang w:eastAsia="ru-RU"/>
        </w:rPr>
        <w:t xml:space="preserve">водоотведение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прием, транспортировка и очистка сточных вод с испол</w:t>
      </w:r>
      <w:r w:rsidR="00B279D3" w:rsidRPr="00071D06">
        <w:rPr>
          <w:rFonts w:ascii="Times New Roman" w:eastAsia="Times New Roman" w:hAnsi="Times New Roman" w:cs="Times New Roman"/>
          <w:sz w:val="28"/>
          <w:szCs w:val="28"/>
          <w:lang w:eastAsia="ru-RU"/>
        </w:rPr>
        <w:t>ь</w:t>
      </w:r>
      <w:r w:rsidR="00B279D3" w:rsidRPr="00071D06">
        <w:rPr>
          <w:rFonts w:ascii="Times New Roman" w:eastAsia="Times New Roman" w:hAnsi="Times New Roman" w:cs="Times New Roman"/>
          <w:sz w:val="28"/>
          <w:szCs w:val="28"/>
          <w:lang w:eastAsia="ru-RU"/>
        </w:rPr>
        <w:t>зованием централизованной системы водоотведения;</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водоподготовка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обработка воды, обеспечивающая ее использование в к</w:t>
      </w:r>
      <w:r w:rsidR="00B279D3" w:rsidRPr="00071D06">
        <w:rPr>
          <w:rFonts w:ascii="Times New Roman" w:eastAsia="Times New Roman" w:hAnsi="Times New Roman" w:cs="Times New Roman"/>
          <w:sz w:val="28"/>
          <w:szCs w:val="28"/>
          <w:lang w:eastAsia="ru-RU"/>
        </w:rPr>
        <w:t>а</w:t>
      </w:r>
      <w:r w:rsidR="00B279D3" w:rsidRPr="00071D06">
        <w:rPr>
          <w:rFonts w:ascii="Times New Roman" w:eastAsia="Times New Roman" w:hAnsi="Times New Roman" w:cs="Times New Roman"/>
          <w:sz w:val="28"/>
          <w:szCs w:val="28"/>
          <w:lang w:eastAsia="ru-RU"/>
        </w:rPr>
        <w:t>честве питьевой или технической воды;</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водоснабжение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водоподготовка, транспортировка и подача питьевой или технической воды абонентам с использованием централизованных или нецентр</w:t>
      </w:r>
      <w:r w:rsidR="00B279D3" w:rsidRPr="00071D06">
        <w:rPr>
          <w:rFonts w:ascii="Times New Roman" w:eastAsia="Times New Roman" w:hAnsi="Times New Roman" w:cs="Times New Roman"/>
          <w:sz w:val="28"/>
          <w:szCs w:val="28"/>
          <w:lang w:eastAsia="ru-RU"/>
        </w:rPr>
        <w:t>а</w:t>
      </w:r>
      <w:r w:rsidR="00B279D3" w:rsidRPr="00071D06">
        <w:rPr>
          <w:rFonts w:ascii="Times New Roman" w:eastAsia="Times New Roman" w:hAnsi="Times New Roman" w:cs="Times New Roman"/>
          <w:sz w:val="28"/>
          <w:szCs w:val="28"/>
          <w:lang w:eastAsia="ru-RU"/>
        </w:rPr>
        <w:t>лизованных систем холодного водоснабжения (холодное водоснабжение) или приготовление, транспортировка и подача горячей воды абонентам с использов</w:t>
      </w:r>
      <w:r w:rsidR="00B279D3" w:rsidRPr="00071D06">
        <w:rPr>
          <w:rFonts w:ascii="Times New Roman" w:eastAsia="Times New Roman" w:hAnsi="Times New Roman" w:cs="Times New Roman"/>
          <w:sz w:val="28"/>
          <w:szCs w:val="28"/>
          <w:lang w:eastAsia="ru-RU"/>
        </w:rPr>
        <w:t>а</w:t>
      </w:r>
      <w:r w:rsidR="00B279D3" w:rsidRPr="00071D06">
        <w:rPr>
          <w:rFonts w:ascii="Times New Roman" w:eastAsia="Times New Roman" w:hAnsi="Times New Roman" w:cs="Times New Roman"/>
          <w:sz w:val="28"/>
          <w:szCs w:val="28"/>
          <w:lang w:eastAsia="ru-RU"/>
        </w:rPr>
        <w:t>нием централизованных или нецентрализованных систем горячего водоснабжения (горячее водоснабжение);</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водопроводная сеть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воды, за искл</w:t>
      </w:r>
      <w:r w:rsidR="00B279D3" w:rsidRPr="00071D06">
        <w:rPr>
          <w:rFonts w:ascii="Times New Roman" w:eastAsia="Times New Roman" w:hAnsi="Times New Roman" w:cs="Times New Roman"/>
          <w:sz w:val="28"/>
          <w:szCs w:val="28"/>
          <w:lang w:eastAsia="ru-RU"/>
        </w:rPr>
        <w:t>ю</w:t>
      </w:r>
      <w:r w:rsidR="00B279D3" w:rsidRPr="00071D06">
        <w:rPr>
          <w:rFonts w:ascii="Times New Roman" w:eastAsia="Times New Roman" w:hAnsi="Times New Roman" w:cs="Times New Roman"/>
          <w:sz w:val="28"/>
          <w:szCs w:val="28"/>
          <w:lang w:eastAsia="ru-RU"/>
        </w:rPr>
        <w:t>чением инженерных сооружений, используемых также в целях теплоснабжения;</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гарантирующая организация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w:t>
      </w:r>
      <w:proofErr w:type="gramStart"/>
      <w:r w:rsidR="00B279D3" w:rsidRPr="00071D06">
        <w:rPr>
          <w:rFonts w:ascii="Times New Roman" w:eastAsia="Times New Roman" w:hAnsi="Times New Roman" w:cs="Times New Roman"/>
          <w:sz w:val="28"/>
          <w:szCs w:val="28"/>
          <w:lang w:eastAsia="ru-RU"/>
        </w:rPr>
        <w:t>организация</w:t>
      </w:r>
      <w:proofErr w:type="gramEnd"/>
      <w:r w:rsidR="00B279D3" w:rsidRPr="00071D06">
        <w:rPr>
          <w:rFonts w:ascii="Times New Roman" w:eastAsia="Times New Roman" w:hAnsi="Times New Roman" w:cs="Times New Roman"/>
          <w:sz w:val="28"/>
          <w:szCs w:val="28"/>
          <w:lang w:eastAsia="ru-RU"/>
        </w:rPr>
        <w:t>, осуществляющая холодное в</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доснабжение и (или) водоотведение, определенная решением органа местного с</w:t>
      </w:r>
      <w:r w:rsidR="00B279D3" w:rsidRPr="00071D06">
        <w:rPr>
          <w:rFonts w:ascii="Times New Roman" w:eastAsia="Times New Roman" w:hAnsi="Times New Roman" w:cs="Times New Roman"/>
          <w:sz w:val="28"/>
          <w:szCs w:val="28"/>
          <w:lang w:eastAsia="ru-RU"/>
        </w:rPr>
        <w:t>а</w:t>
      </w:r>
      <w:r w:rsidR="00B279D3" w:rsidRPr="00071D06">
        <w:rPr>
          <w:rFonts w:ascii="Times New Roman" w:eastAsia="Times New Roman" w:hAnsi="Times New Roman" w:cs="Times New Roman"/>
          <w:sz w:val="28"/>
          <w:szCs w:val="28"/>
          <w:lang w:eastAsia="ru-RU"/>
        </w:rPr>
        <w:t xml:space="preserve">моуправления поселения, </w:t>
      </w:r>
      <w:r w:rsidR="00C440F7" w:rsidRPr="00071D06">
        <w:rPr>
          <w:rFonts w:ascii="Times New Roman" w:eastAsia="Times New Roman" w:hAnsi="Times New Roman" w:cs="Times New Roman"/>
          <w:sz w:val="28"/>
          <w:szCs w:val="28"/>
          <w:lang w:eastAsia="ru-RU"/>
        </w:rPr>
        <w:t>сельского</w:t>
      </w:r>
      <w:r w:rsidR="00B279D3" w:rsidRPr="00071D06">
        <w:rPr>
          <w:rFonts w:ascii="Times New Roman" w:eastAsia="Times New Roman" w:hAnsi="Times New Roman" w:cs="Times New Roman"/>
          <w:sz w:val="28"/>
          <w:szCs w:val="28"/>
          <w:lang w:eastAsia="ru-RU"/>
        </w:rPr>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w:t>
      </w:r>
      <w:r w:rsidR="00B279D3" w:rsidRPr="00071D06">
        <w:rPr>
          <w:rFonts w:ascii="Times New Roman" w:eastAsia="Times New Roman" w:hAnsi="Times New Roman" w:cs="Times New Roman"/>
          <w:sz w:val="28"/>
          <w:szCs w:val="28"/>
          <w:lang w:eastAsia="ru-RU"/>
        </w:rPr>
        <w:t>к</w:t>
      </w:r>
      <w:r w:rsidR="00B279D3" w:rsidRPr="00071D06">
        <w:rPr>
          <w:rFonts w:ascii="Times New Roman" w:eastAsia="Times New Roman" w:hAnsi="Times New Roman" w:cs="Times New Roman"/>
          <w:sz w:val="28"/>
          <w:szCs w:val="28"/>
          <w:lang w:eastAsia="ru-RU"/>
        </w:rPr>
        <w:t>ты подключены (технологически присоединены) к централизованной системе х</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лодного водоснабжения и (или) водоотведения;</w:t>
      </w:r>
    </w:p>
    <w:p w:rsidR="00B279D3" w:rsidRPr="00071D06" w:rsidRDefault="00B279D3"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(в ред. Федерального закона от 30.12.2012 N 318-ФЗ)</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горячая вода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w:t>
      </w:r>
      <w:proofErr w:type="gramStart"/>
      <w:r w:rsidR="00B279D3" w:rsidRPr="00071D06">
        <w:rPr>
          <w:rFonts w:ascii="Times New Roman" w:eastAsia="Times New Roman" w:hAnsi="Times New Roman" w:cs="Times New Roman"/>
          <w:sz w:val="28"/>
          <w:szCs w:val="28"/>
          <w:lang w:eastAsia="ru-RU"/>
        </w:rPr>
        <w:t>вода</w:t>
      </w:r>
      <w:proofErr w:type="gramEnd"/>
      <w:r w:rsidR="00B279D3" w:rsidRPr="00071D06">
        <w:rPr>
          <w:rFonts w:ascii="Times New Roman" w:eastAsia="Times New Roman" w:hAnsi="Times New Roman" w:cs="Times New Roman"/>
          <w:sz w:val="28"/>
          <w:szCs w:val="28"/>
          <w:lang w:eastAsia="ru-RU"/>
        </w:rPr>
        <w:t>, приготовленная путем нагрева питьевой или технич</w:t>
      </w:r>
      <w:r w:rsidR="00B279D3" w:rsidRPr="00071D06">
        <w:rPr>
          <w:rFonts w:ascii="Times New Roman" w:eastAsia="Times New Roman" w:hAnsi="Times New Roman" w:cs="Times New Roman"/>
          <w:sz w:val="28"/>
          <w:szCs w:val="28"/>
          <w:lang w:eastAsia="ru-RU"/>
        </w:rPr>
        <w:t>е</w:t>
      </w:r>
      <w:r w:rsidR="00B279D3" w:rsidRPr="00071D06">
        <w:rPr>
          <w:rFonts w:ascii="Times New Roman" w:eastAsia="Times New Roman" w:hAnsi="Times New Roman" w:cs="Times New Roman"/>
          <w:sz w:val="28"/>
          <w:szCs w:val="28"/>
          <w:lang w:eastAsia="ru-RU"/>
        </w:rPr>
        <w:t>ской воды с использованием тепловой энергии, а при необходимости также путем очистки, химической подготовки и других технологических операций, осущест</w:t>
      </w:r>
      <w:r w:rsidR="00B279D3" w:rsidRPr="00071D06">
        <w:rPr>
          <w:rFonts w:ascii="Times New Roman" w:eastAsia="Times New Roman" w:hAnsi="Times New Roman" w:cs="Times New Roman"/>
          <w:sz w:val="28"/>
          <w:szCs w:val="28"/>
          <w:lang w:eastAsia="ru-RU"/>
        </w:rPr>
        <w:t>в</w:t>
      </w:r>
      <w:r w:rsidR="00B279D3" w:rsidRPr="00071D06">
        <w:rPr>
          <w:rFonts w:ascii="Times New Roman" w:eastAsia="Times New Roman" w:hAnsi="Times New Roman" w:cs="Times New Roman"/>
          <w:sz w:val="28"/>
          <w:szCs w:val="28"/>
          <w:lang w:eastAsia="ru-RU"/>
        </w:rPr>
        <w:t>ляемых с водой;</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lastRenderedPageBreak/>
        <w:t xml:space="preserve">- </w:t>
      </w:r>
      <w:r w:rsidR="00B279D3" w:rsidRPr="00071D06">
        <w:rPr>
          <w:rFonts w:ascii="Times New Roman" w:eastAsia="Times New Roman" w:hAnsi="Times New Roman" w:cs="Times New Roman"/>
          <w:sz w:val="28"/>
          <w:szCs w:val="28"/>
          <w:lang w:eastAsia="ru-RU"/>
        </w:rPr>
        <w:t>инвестиционная программа организации, осуществляющей горячее вод</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также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инв</w:t>
      </w:r>
      <w:r w:rsidR="00B279D3" w:rsidRPr="00071D06">
        <w:rPr>
          <w:rFonts w:ascii="Times New Roman" w:eastAsia="Times New Roman" w:hAnsi="Times New Roman" w:cs="Times New Roman"/>
          <w:sz w:val="28"/>
          <w:szCs w:val="28"/>
          <w:lang w:eastAsia="ru-RU"/>
        </w:rPr>
        <w:t>е</w:t>
      </w:r>
      <w:r w:rsidR="00B279D3" w:rsidRPr="00071D06">
        <w:rPr>
          <w:rFonts w:ascii="Times New Roman" w:eastAsia="Times New Roman" w:hAnsi="Times New Roman" w:cs="Times New Roman"/>
          <w:sz w:val="28"/>
          <w:szCs w:val="28"/>
          <w:lang w:eastAsia="ru-RU"/>
        </w:rPr>
        <w:t xml:space="preserve">стиционная программа),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программа мероприятий по строительству, реконстру</w:t>
      </w:r>
      <w:r w:rsidR="00B279D3" w:rsidRPr="00071D06">
        <w:rPr>
          <w:rFonts w:ascii="Times New Roman" w:eastAsia="Times New Roman" w:hAnsi="Times New Roman" w:cs="Times New Roman"/>
          <w:sz w:val="28"/>
          <w:szCs w:val="28"/>
          <w:lang w:eastAsia="ru-RU"/>
        </w:rPr>
        <w:t>к</w:t>
      </w:r>
      <w:r w:rsidR="00B279D3" w:rsidRPr="00071D06">
        <w:rPr>
          <w:rFonts w:ascii="Times New Roman" w:eastAsia="Times New Roman" w:hAnsi="Times New Roman" w:cs="Times New Roman"/>
          <w:sz w:val="28"/>
          <w:szCs w:val="28"/>
          <w:lang w:eastAsia="ru-RU"/>
        </w:rPr>
        <w:t>ции и модернизации объектов централизованной системы горячего водоснабж</w:t>
      </w:r>
      <w:r w:rsidR="00B279D3" w:rsidRPr="00071D06">
        <w:rPr>
          <w:rFonts w:ascii="Times New Roman" w:eastAsia="Times New Roman" w:hAnsi="Times New Roman" w:cs="Times New Roman"/>
          <w:sz w:val="28"/>
          <w:szCs w:val="28"/>
          <w:lang w:eastAsia="ru-RU"/>
        </w:rPr>
        <w:t>е</w:t>
      </w:r>
      <w:r w:rsidR="00B279D3" w:rsidRPr="00071D06">
        <w:rPr>
          <w:rFonts w:ascii="Times New Roman" w:eastAsia="Times New Roman" w:hAnsi="Times New Roman" w:cs="Times New Roman"/>
          <w:sz w:val="28"/>
          <w:szCs w:val="28"/>
          <w:lang w:eastAsia="ru-RU"/>
        </w:rPr>
        <w:t>ния, холодного водоснабжения и (или) водоотведения;</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канализационная сеть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сточных вод;</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качество и безопасность воды (далее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качество воды)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совокупность пок</w:t>
      </w:r>
      <w:r w:rsidR="00B279D3" w:rsidRPr="00071D06">
        <w:rPr>
          <w:rFonts w:ascii="Times New Roman" w:eastAsia="Times New Roman" w:hAnsi="Times New Roman" w:cs="Times New Roman"/>
          <w:sz w:val="28"/>
          <w:szCs w:val="28"/>
          <w:lang w:eastAsia="ru-RU"/>
        </w:rPr>
        <w:t>а</w:t>
      </w:r>
      <w:r w:rsidR="00B279D3" w:rsidRPr="00071D06">
        <w:rPr>
          <w:rFonts w:ascii="Times New Roman" w:eastAsia="Times New Roman" w:hAnsi="Times New Roman" w:cs="Times New Roman"/>
          <w:sz w:val="28"/>
          <w:szCs w:val="28"/>
          <w:lang w:eastAsia="ru-RU"/>
        </w:rPr>
        <w:t>зателей, характеризующих физические, химические, бактериологические, орган</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лептические и другие свойства воды, в том числе ее температуру;</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коммерческий учет воды и сточных вод (далее также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коммерческий учет)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определение количества поданной (полученной) за определенный период воды, принятых (отведенных) сточных вод с помощью средств измерений (далее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пр</w:t>
      </w:r>
      <w:r w:rsidR="00B279D3" w:rsidRPr="00071D06">
        <w:rPr>
          <w:rFonts w:ascii="Times New Roman" w:eastAsia="Times New Roman" w:hAnsi="Times New Roman" w:cs="Times New Roman"/>
          <w:sz w:val="28"/>
          <w:szCs w:val="28"/>
          <w:lang w:eastAsia="ru-RU"/>
        </w:rPr>
        <w:t>и</w:t>
      </w:r>
      <w:r w:rsidR="00B279D3" w:rsidRPr="00071D06">
        <w:rPr>
          <w:rFonts w:ascii="Times New Roman" w:eastAsia="Times New Roman" w:hAnsi="Times New Roman" w:cs="Times New Roman"/>
          <w:sz w:val="28"/>
          <w:szCs w:val="28"/>
          <w:lang w:eastAsia="ru-RU"/>
        </w:rPr>
        <w:t>боры учета) или расчетным способом;</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нецентрализованная система горячего водоснабжения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сооружения и устройства, в том числе индивидуальные тепловые пункты, с использованием к</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торых приготовление горячей воды осуществляется абонентом самостоятельно;</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нецентрализованная система холодного водоснабжения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сооружения и устройства, технологически не связанные с централизованной системой холодн</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го водоснабжения и предназначенные для общего пользования или пользования ограниченного круга лиц;</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объект централизованной системы горячего водоснабжения, холодного в</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 xml:space="preserve">доснабжения и (или) водоотведения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w:t>
      </w:r>
      <w:r w:rsidR="00B279D3" w:rsidRPr="00071D06">
        <w:rPr>
          <w:rFonts w:ascii="Times New Roman" w:eastAsia="Times New Roman" w:hAnsi="Times New Roman" w:cs="Times New Roman"/>
          <w:sz w:val="28"/>
          <w:szCs w:val="28"/>
          <w:lang w:eastAsia="ru-RU"/>
        </w:rPr>
        <w:t>д</w:t>
      </w:r>
      <w:r w:rsidR="00B279D3" w:rsidRPr="00071D06">
        <w:rPr>
          <w:rFonts w:ascii="Times New Roman" w:eastAsia="Times New Roman" w:hAnsi="Times New Roman" w:cs="Times New Roman"/>
          <w:sz w:val="28"/>
          <w:szCs w:val="28"/>
          <w:lang w:eastAsia="ru-RU"/>
        </w:rPr>
        <w:t>ственно используемое для горячего водоснабжения, холодного водоснабжения и (или) водоотведения;</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организация, осуществляющая холодное водоснабжение и (или) водоотв</w:t>
      </w:r>
      <w:r w:rsidR="00B279D3" w:rsidRPr="00071D06">
        <w:rPr>
          <w:rFonts w:ascii="Times New Roman" w:eastAsia="Times New Roman" w:hAnsi="Times New Roman" w:cs="Times New Roman"/>
          <w:sz w:val="28"/>
          <w:szCs w:val="28"/>
          <w:lang w:eastAsia="ru-RU"/>
        </w:rPr>
        <w:t>е</w:t>
      </w:r>
      <w:r w:rsidR="00B279D3" w:rsidRPr="00071D06">
        <w:rPr>
          <w:rFonts w:ascii="Times New Roman" w:eastAsia="Times New Roman" w:hAnsi="Times New Roman" w:cs="Times New Roman"/>
          <w:sz w:val="28"/>
          <w:szCs w:val="28"/>
          <w:lang w:eastAsia="ru-RU"/>
        </w:rPr>
        <w:t xml:space="preserve">дение (организация водопроводно-канализационного хозяйства),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юридическое лицо, осуществляющее эксплуатацию централизованных систем холодного вод</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снабжения и (или) водоотведения, отдельных объектов таких систем;</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lastRenderedPageBreak/>
        <w:t xml:space="preserve">- </w:t>
      </w:r>
      <w:r w:rsidR="00B279D3" w:rsidRPr="00071D06">
        <w:rPr>
          <w:rFonts w:ascii="Times New Roman" w:eastAsia="Times New Roman" w:hAnsi="Times New Roman" w:cs="Times New Roman"/>
          <w:sz w:val="28"/>
          <w:szCs w:val="28"/>
          <w:lang w:eastAsia="ru-RU"/>
        </w:rPr>
        <w:t xml:space="preserve">организация, осуществляющая горячее водоснабжение,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юридическое л</w:t>
      </w:r>
      <w:r w:rsidR="00B279D3" w:rsidRPr="00071D06">
        <w:rPr>
          <w:rFonts w:ascii="Times New Roman" w:eastAsia="Times New Roman" w:hAnsi="Times New Roman" w:cs="Times New Roman"/>
          <w:sz w:val="28"/>
          <w:szCs w:val="28"/>
          <w:lang w:eastAsia="ru-RU"/>
        </w:rPr>
        <w:t>и</w:t>
      </w:r>
      <w:r w:rsidR="00B279D3" w:rsidRPr="00071D06">
        <w:rPr>
          <w:rFonts w:ascii="Times New Roman" w:eastAsia="Times New Roman" w:hAnsi="Times New Roman" w:cs="Times New Roman"/>
          <w:sz w:val="28"/>
          <w:szCs w:val="28"/>
          <w:lang w:eastAsia="ru-RU"/>
        </w:rPr>
        <w:t>цо, осуществляющее эксплуатацию централизованной системы горячего вод</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снабжения, отдельных объектов такой системы;</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орган регулирования тарифов в сфере водоснабжения и водоотведения (д</w:t>
      </w:r>
      <w:r w:rsidR="00B279D3" w:rsidRPr="00071D06">
        <w:rPr>
          <w:rFonts w:ascii="Times New Roman" w:eastAsia="Times New Roman" w:hAnsi="Times New Roman" w:cs="Times New Roman"/>
          <w:sz w:val="28"/>
          <w:szCs w:val="28"/>
          <w:lang w:eastAsia="ru-RU"/>
        </w:rPr>
        <w:t>а</w:t>
      </w:r>
      <w:r w:rsidR="00B279D3" w:rsidRPr="00071D06">
        <w:rPr>
          <w:rFonts w:ascii="Times New Roman" w:eastAsia="Times New Roman" w:hAnsi="Times New Roman" w:cs="Times New Roman"/>
          <w:sz w:val="28"/>
          <w:szCs w:val="28"/>
          <w:lang w:eastAsia="ru-RU"/>
        </w:rPr>
        <w:t xml:space="preserve">лее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орган регулирования тарифов)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уполномоченный орган исполнительной власти субъекта Российской Федерации в области государственного регулиров</w:t>
      </w:r>
      <w:r w:rsidR="00B279D3" w:rsidRPr="00071D06">
        <w:rPr>
          <w:rFonts w:ascii="Times New Roman" w:eastAsia="Times New Roman" w:hAnsi="Times New Roman" w:cs="Times New Roman"/>
          <w:sz w:val="28"/>
          <w:szCs w:val="28"/>
          <w:lang w:eastAsia="ru-RU"/>
        </w:rPr>
        <w:t>а</w:t>
      </w:r>
      <w:r w:rsidR="00B279D3" w:rsidRPr="00071D06">
        <w:rPr>
          <w:rFonts w:ascii="Times New Roman" w:eastAsia="Times New Roman" w:hAnsi="Times New Roman" w:cs="Times New Roman"/>
          <w:sz w:val="28"/>
          <w:szCs w:val="28"/>
          <w:lang w:eastAsia="ru-RU"/>
        </w:rPr>
        <w:t>ния тарифов либо в случае передачи соответствующих полномочий законом суб</w:t>
      </w:r>
      <w:r w:rsidR="00B279D3" w:rsidRPr="00071D06">
        <w:rPr>
          <w:rFonts w:ascii="Times New Roman" w:eastAsia="Times New Roman" w:hAnsi="Times New Roman" w:cs="Times New Roman"/>
          <w:sz w:val="28"/>
          <w:szCs w:val="28"/>
          <w:lang w:eastAsia="ru-RU"/>
        </w:rPr>
        <w:t>ъ</w:t>
      </w:r>
      <w:r w:rsidR="00B279D3" w:rsidRPr="00071D06">
        <w:rPr>
          <w:rFonts w:ascii="Times New Roman" w:eastAsia="Times New Roman" w:hAnsi="Times New Roman" w:cs="Times New Roman"/>
          <w:sz w:val="28"/>
          <w:szCs w:val="28"/>
          <w:lang w:eastAsia="ru-RU"/>
        </w:rPr>
        <w:t xml:space="preserve">екта Российской Федерации орган местного самоуправления поселения или </w:t>
      </w:r>
      <w:r w:rsidR="00C440F7" w:rsidRPr="00071D06">
        <w:rPr>
          <w:rFonts w:ascii="Times New Roman" w:eastAsia="Times New Roman" w:hAnsi="Times New Roman" w:cs="Times New Roman"/>
          <w:sz w:val="28"/>
          <w:szCs w:val="28"/>
          <w:lang w:eastAsia="ru-RU"/>
        </w:rPr>
        <w:t>сел</w:t>
      </w:r>
      <w:r w:rsidR="00C440F7" w:rsidRPr="00071D06">
        <w:rPr>
          <w:rFonts w:ascii="Times New Roman" w:eastAsia="Times New Roman" w:hAnsi="Times New Roman" w:cs="Times New Roman"/>
          <w:sz w:val="28"/>
          <w:szCs w:val="28"/>
          <w:lang w:eastAsia="ru-RU"/>
        </w:rPr>
        <w:t>ь</w:t>
      </w:r>
      <w:r w:rsidR="00C440F7" w:rsidRPr="00071D06">
        <w:rPr>
          <w:rFonts w:ascii="Times New Roman" w:eastAsia="Times New Roman" w:hAnsi="Times New Roman" w:cs="Times New Roman"/>
          <w:sz w:val="28"/>
          <w:szCs w:val="28"/>
          <w:lang w:eastAsia="ru-RU"/>
        </w:rPr>
        <w:t>ского</w:t>
      </w:r>
      <w:r w:rsidR="00B279D3" w:rsidRPr="00071D06">
        <w:rPr>
          <w:rFonts w:ascii="Times New Roman" w:eastAsia="Times New Roman" w:hAnsi="Times New Roman" w:cs="Times New Roman"/>
          <w:sz w:val="28"/>
          <w:szCs w:val="28"/>
          <w:lang w:eastAsia="ru-RU"/>
        </w:rPr>
        <w:t xml:space="preserve"> округа, осуществляющий регулирование тарифов в сфере водоснабжения и водоотведения;</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питьевая вода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w:t>
      </w:r>
      <w:proofErr w:type="gramStart"/>
      <w:r w:rsidR="00B279D3" w:rsidRPr="00071D06">
        <w:rPr>
          <w:rFonts w:ascii="Times New Roman" w:eastAsia="Times New Roman" w:hAnsi="Times New Roman" w:cs="Times New Roman"/>
          <w:sz w:val="28"/>
          <w:szCs w:val="28"/>
          <w:lang w:eastAsia="ru-RU"/>
        </w:rPr>
        <w:t>вода</w:t>
      </w:r>
      <w:proofErr w:type="gramEnd"/>
      <w:r w:rsidR="00B279D3" w:rsidRPr="00071D06">
        <w:rPr>
          <w:rFonts w:ascii="Times New Roman" w:eastAsia="Times New Roman" w:hAnsi="Times New Roman" w:cs="Times New Roman"/>
          <w:sz w:val="28"/>
          <w:szCs w:val="28"/>
          <w:lang w:eastAsia="ru-RU"/>
        </w:rPr>
        <w:t>,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предельные индексы изменения тарифов в сфере водоснабжения и водоо</w:t>
      </w:r>
      <w:r w:rsidR="00B279D3" w:rsidRPr="00071D06">
        <w:rPr>
          <w:rFonts w:ascii="Times New Roman" w:eastAsia="Times New Roman" w:hAnsi="Times New Roman" w:cs="Times New Roman"/>
          <w:sz w:val="28"/>
          <w:szCs w:val="28"/>
          <w:lang w:eastAsia="ru-RU"/>
        </w:rPr>
        <w:t>т</w:t>
      </w:r>
      <w:r w:rsidR="00B279D3" w:rsidRPr="00071D06">
        <w:rPr>
          <w:rFonts w:ascii="Times New Roman" w:eastAsia="Times New Roman" w:hAnsi="Times New Roman" w:cs="Times New Roman"/>
          <w:sz w:val="28"/>
          <w:szCs w:val="28"/>
          <w:lang w:eastAsia="ru-RU"/>
        </w:rPr>
        <w:t xml:space="preserve">ведения (далее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предельные индексы)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индексы максимально и (или) мин</w:t>
      </w:r>
      <w:r w:rsidR="00B279D3" w:rsidRPr="00071D06">
        <w:rPr>
          <w:rFonts w:ascii="Times New Roman" w:eastAsia="Times New Roman" w:hAnsi="Times New Roman" w:cs="Times New Roman"/>
          <w:sz w:val="28"/>
          <w:szCs w:val="28"/>
          <w:lang w:eastAsia="ru-RU"/>
        </w:rPr>
        <w:t>и</w:t>
      </w:r>
      <w:r w:rsidR="00B279D3" w:rsidRPr="00071D06">
        <w:rPr>
          <w:rFonts w:ascii="Times New Roman" w:eastAsia="Times New Roman" w:hAnsi="Times New Roman" w:cs="Times New Roman"/>
          <w:sz w:val="28"/>
          <w:szCs w:val="28"/>
          <w:lang w:eastAsia="ru-RU"/>
        </w:rPr>
        <w:t>мально возможного изменения действующих тарифов на питьевую воду и водоо</w:t>
      </w:r>
      <w:r w:rsidR="00B279D3" w:rsidRPr="00071D06">
        <w:rPr>
          <w:rFonts w:ascii="Times New Roman" w:eastAsia="Times New Roman" w:hAnsi="Times New Roman" w:cs="Times New Roman"/>
          <w:sz w:val="28"/>
          <w:szCs w:val="28"/>
          <w:lang w:eastAsia="ru-RU"/>
        </w:rPr>
        <w:t>т</w:t>
      </w:r>
      <w:r w:rsidR="00B279D3" w:rsidRPr="00071D06">
        <w:rPr>
          <w:rFonts w:ascii="Times New Roman" w:eastAsia="Times New Roman" w:hAnsi="Times New Roman" w:cs="Times New Roman"/>
          <w:sz w:val="28"/>
          <w:szCs w:val="28"/>
          <w:lang w:eastAsia="ru-RU"/>
        </w:rPr>
        <w:t>ведение, устанавливаемые в среднем по субъектам Российской Федерации на год, если иное не установлено другими федеральными законами или решением Прав</w:t>
      </w:r>
      <w:r w:rsidR="00B279D3" w:rsidRPr="00071D06">
        <w:rPr>
          <w:rFonts w:ascii="Times New Roman" w:eastAsia="Times New Roman" w:hAnsi="Times New Roman" w:cs="Times New Roman"/>
          <w:sz w:val="28"/>
          <w:szCs w:val="28"/>
          <w:lang w:eastAsia="ru-RU"/>
        </w:rPr>
        <w:t>и</w:t>
      </w:r>
      <w:r w:rsidR="00B279D3" w:rsidRPr="00071D06">
        <w:rPr>
          <w:rFonts w:ascii="Times New Roman" w:eastAsia="Times New Roman" w:hAnsi="Times New Roman" w:cs="Times New Roman"/>
          <w:sz w:val="28"/>
          <w:szCs w:val="28"/>
          <w:lang w:eastAsia="ru-RU"/>
        </w:rPr>
        <w:t>тельства Российской Федерации, и выраженные в процентах.</w:t>
      </w:r>
      <w:proofErr w:type="gramEnd"/>
      <w:r w:rsidR="00B279D3" w:rsidRPr="00071D06">
        <w:rPr>
          <w:rFonts w:ascii="Times New Roman" w:eastAsia="Times New Roman" w:hAnsi="Times New Roman" w:cs="Times New Roman"/>
          <w:sz w:val="28"/>
          <w:szCs w:val="28"/>
          <w:lang w:eastAsia="ru-RU"/>
        </w:rPr>
        <w:t xml:space="preserve"> Указанные предел</w:t>
      </w:r>
      <w:r w:rsidR="00B279D3" w:rsidRPr="00071D06">
        <w:rPr>
          <w:rFonts w:ascii="Times New Roman" w:eastAsia="Times New Roman" w:hAnsi="Times New Roman" w:cs="Times New Roman"/>
          <w:sz w:val="28"/>
          <w:szCs w:val="28"/>
          <w:lang w:eastAsia="ru-RU"/>
        </w:rPr>
        <w:t>ь</w:t>
      </w:r>
      <w:r w:rsidR="00B279D3" w:rsidRPr="00071D06">
        <w:rPr>
          <w:rFonts w:ascii="Times New Roman" w:eastAsia="Times New Roman" w:hAnsi="Times New Roman" w:cs="Times New Roman"/>
          <w:sz w:val="28"/>
          <w:szCs w:val="28"/>
          <w:lang w:eastAsia="ru-RU"/>
        </w:rPr>
        <w:t>ные индексы устанавливаются и применяются до 1 января 2016 года;</w:t>
      </w:r>
    </w:p>
    <w:p w:rsidR="00B279D3" w:rsidRPr="00071D06" w:rsidRDefault="00B279D3"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(в ред. Федерального закона от 30.12.2012 N 291-ФЗ)</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приготовление горячей воды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нагрев воды, а также при необходимости очистка, химическая подготовка и другие технологические процессы, осущест</w:t>
      </w:r>
      <w:r w:rsidR="00B279D3" w:rsidRPr="00071D06">
        <w:rPr>
          <w:rFonts w:ascii="Times New Roman" w:eastAsia="Times New Roman" w:hAnsi="Times New Roman" w:cs="Times New Roman"/>
          <w:sz w:val="28"/>
          <w:szCs w:val="28"/>
          <w:lang w:eastAsia="ru-RU"/>
        </w:rPr>
        <w:t>в</w:t>
      </w:r>
      <w:r w:rsidR="00B279D3" w:rsidRPr="00071D06">
        <w:rPr>
          <w:rFonts w:ascii="Times New Roman" w:eastAsia="Times New Roman" w:hAnsi="Times New Roman" w:cs="Times New Roman"/>
          <w:sz w:val="28"/>
          <w:szCs w:val="28"/>
          <w:lang w:eastAsia="ru-RU"/>
        </w:rPr>
        <w:t>ляемые с водой;</w:t>
      </w:r>
    </w:p>
    <w:p w:rsidR="00B279D3" w:rsidRPr="00071D06"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производственная программа организации, осуществляющей горячее вод</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произво</w:t>
      </w:r>
      <w:r w:rsidR="00B279D3" w:rsidRPr="00071D06">
        <w:rPr>
          <w:rFonts w:ascii="Times New Roman" w:eastAsia="Times New Roman" w:hAnsi="Times New Roman" w:cs="Times New Roman"/>
          <w:sz w:val="28"/>
          <w:szCs w:val="28"/>
          <w:lang w:eastAsia="ru-RU"/>
        </w:rPr>
        <w:t>д</w:t>
      </w:r>
      <w:r w:rsidR="00B279D3" w:rsidRPr="00071D06">
        <w:rPr>
          <w:rFonts w:ascii="Times New Roman" w:eastAsia="Times New Roman" w:hAnsi="Times New Roman" w:cs="Times New Roman"/>
          <w:sz w:val="28"/>
          <w:szCs w:val="28"/>
          <w:lang w:eastAsia="ru-RU"/>
        </w:rPr>
        <w:t xml:space="preserve">ственная программа),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программа текущей (операционной) деятельности такой организации по осуществлению горячего водоснабжения, холодного водоснабж</w:t>
      </w:r>
      <w:r w:rsidR="00B279D3" w:rsidRPr="00071D06">
        <w:rPr>
          <w:rFonts w:ascii="Times New Roman" w:eastAsia="Times New Roman" w:hAnsi="Times New Roman" w:cs="Times New Roman"/>
          <w:sz w:val="28"/>
          <w:szCs w:val="28"/>
          <w:lang w:eastAsia="ru-RU"/>
        </w:rPr>
        <w:t>е</w:t>
      </w:r>
      <w:r w:rsidR="00B279D3" w:rsidRPr="00071D06">
        <w:rPr>
          <w:rFonts w:ascii="Times New Roman" w:eastAsia="Times New Roman" w:hAnsi="Times New Roman" w:cs="Times New Roman"/>
          <w:sz w:val="28"/>
          <w:szCs w:val="28"/>
          <w:lang w:eastAsia="ru-RU"/>
        </w:rPr>
        <w:t>ния и (или) водоотведения, регулируемых видов деятельности в сфере водосна</w:t>
      </w:r>
      <w:r w:rsidR="00B279D3" w:rsidRPr="00071D06">
        <w:rPr>
          <w:rFonts w:ascii="Times New Roman" w:eastAsia="Times New Roman" w:hAnsi="Times New Roman" w:cs="Times New Roman"/>
          <w:sz w:val="28"/>
          <w:szCs w:val="28"/>
          <w:lang w:eastAsia="ru-RU"/>
        </w:rPr>
        <w:t>б</w:t>
      </w:r>
      <w:r w:rsidR="00B279D3" w:rsidRPr="00071D06">
        <w:rPr>
          <w:rFonts w:ascii="Times New Roman" w:eastAsia="Times New Roman" w:hAnsi="Times New Roman" w:cs="Times New Roman"/>
          <w:sz w:val="28"/>
          <w:szCs w:val="28"/>
          <w:lang w:eastAsia="ru-RU"/>
        </w:rPr>
        <w:t>жения и (или) водоотведения;</w:t>
      </w:r>
      <w:proofErr w:type="gramEnd"/>
    </w:p>
    <w:p w:rsidR="00B279D3" w:rsidRPr="00071D06"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lastRenderedPageBreak/>
        <w:t xml:space="preserve">- </w:t>
      </w:r>
      <w:r w:rsidR="00B279D3" w:rsidRPr="00071D06">
        <w:rPr>
          <w:rFonts w:ascii="Times New Roman" w:eastAsia="Times New Roman" w:hAnsi="Times New Roman" w:cs="Times New Roman"/>
          <w:sz w:val="28"/>
          <w:szCs w:val="28"/>
          <w:lang w:eastAsia="ru-RU"/>
        </w:rPr>
        <w:t xml:space="preserve">состав и свойства сточных вод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совокупность показателей, характеризу</w:t>
      </w:r>
      <w:r w:rsidR="00B279D3" w:rsidRPr="00071D06">
        <w:rPr>
          <w:rFonts w:ascii="Times New Roman" w:eastAsia="Times New Roman" w:hAnsi="Times New Roman" w:cs="Times New Roman"/>
          <w:sz w:val="28"/>
          <w:szCs w:val="28"/>
          <w:lang w:eastAsia="ru-RU"/>
        </w:rPr>
        <w:t>ю</w:t>
      </w:r>
      <w:r w:rsidR="00B279D3" w:rsidRPr="00071D06">
        <w:rPr>
          <w:rFonts w:ascii="Times New Roman" w:eastAsia="Times New Roman" w:hAnsi="Times New Roman" w:cs="Times New Roman"/>
          <w:sz w:val="28"/>
          <w:szCs w:val="28"/>
          <w:lang w:eastAsia="ru-RU"/>
        </w:rPr>
        <w:t>щих физические, химические, бактериологические и другие свойства сточных вод, в том числе концентрацию загрязняющих веществ, иных веществ и микроо</w:t>
      </w:r>
      <w:r w:rsidR="00B279D3" w:rsidRPr="00071D06">
        <w:rPr>
          <w:rFonts w:ascii="Times New Roman" w:eastAsia="Times New Roman" w:hAnsi="Times New Roman" w:cs="Times New Roman"/>
          <w:sz w:val="28"/>
          <w:szCs w:val="28"/>
          <w:lang w:eastAsia="ru-RU"/>
        </w:rPr>
        <w:t>р</w:t>
      </w:r>
      <w:r w:rsidR="00B279D3" w:rsidRPr="00071D06">
        <w:rPr>
          <w:rFonts w:ascii="Times New Roman" w:eastAsia="Times New Roman" w:hAnsi="Times New Roman" w:cs="Times New Roman"/>
          <w:sz w:val="28"/>
          <w:szCs w:val="28"/>
          <w:lang w:eastAsia="ru-RU"/>
        </w:rPr>
        <w:t>ганизмов в сточных водах;</w:t>
      </w:r>
    </w:p>
    <w:p w:rsidR="00B279D3" w:rsidRPr="00071D06"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сточные воды централизованной системы водоотведения (далее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сточные воды)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279D3" w:rsidRPr="00071D06"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техническая вода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w:t>
      </w:r>
      <w:proofErr w:type="gramStart"/>
      <w:r w:rsidR="00B279D3" w:rsidRPr="00071D06">
        <w:rPr>
          <w:rFonts w:ascii="Times New Roman" w:eastAsia="Times New Roman" w:hAnsi="Times New Roman" w:cs="Times New Roman"/>
          <w:sz w:val="28"/>
          <w:szCs w:val="28"/>
          <w:lang w:eastAsia="ru-RU"/>
        </w:rPr>
        <w:t>вода</w:t>
      </w:r>
      <w:proofErr w:type="gramEnd"/>
      <w:r w:rsidR="00B279D3" w:rsidRPr="00071D06">
        <w:rPr>
          <w:rFonts w:ascii="Times New Roman" w:eastAsia="Times New Roman" w:hAnsi="Times New Roman" w:cs="Times New Roman"/>
          <w:sz w:val="28"/>
          <w:szCs w:val="28"/>
          <w:lang w:eastAsia="ru-RU"/>
        </w:rPr>
        <w:t>,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279D3" w:rsidRPr="00071D06"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техническое обследование централизованных систем горячего водоснабж</w:t>
      </w:r>
      <w:r w:rsidR="00B279D3" w:rsidRPr="00071D06">
        <w:rPr>
          <w:rFonts w:ascii="Times New Roman" w:eastAsia="Times New Roman" w:hAnsi="Times New Roman" w:cs="Times New Roman"/>
          <w:sz w:val="28"/>
          <w:szCs w:val="28"/>
          <w:lang w:eastAsia="ru-RU"/>
        </w:rPr>
        <w:t>е</w:t>
      </w:r>
      <w:r w:rsidR="00B279D3" w:rsidRPr="00071D06">
        <w:rPr>
          <w:rFonts w:ascii="Times New Roman" w:eastAsia="Times New Roman" w:hAnsi="Times New Roman" w:cs="Times New Roman"/>
          <w:sz w:val="28"/>
          <w:szCs w:val="28"/>
          <w:lang w:eastAsia="ru-RU"/>
        </w:rPr>
        <w:t xml:space="preserve">ния, холодного водоснабжения и (или) водоотведения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оценка технических х</w:t>
      </w:r>
      <w:r w:rsidR="00B279D3" w:rsidRPr="00071D06">
        <w:rPr>
          <w:rFonts w:ascii="Times New Roman" w:eastAsia="Times New Roman" w:hAnsi="Times New Roman" w:cs="Times New Roman"/>
          <w:sz w:val="28"/>
          <w:szCs w:val="28"/>
          <w:lang w:eastAsia="ru-RU"/>
        </w:rPr>
        <w:t>а</w:t>
      </w:r>
      <w:r w:rsidR="00B279D3" w:rsidRPr="00071D06">
        <w:rPr>
          <w:rFonts w:ascii="Times New Roman" w:eastAsia="Times New Roman" w:hAnsi="Times New Roman" w:cs="Times New Roman"/>
          <w:sz w:val="28"/>
          <w:szCs w:val="28"/>
          <w:lang w:eastAsia="ru-RU"/>
        </w:rPr>
        <w:t>рактеристик объектов централизованных систем горячего водоснабжения, холо</w:t>
      </w:r>
      <w:r w:rsidR="00B279D3" w:rsidRPr="00071D06">
        <w:rPr>
          <w:rFonts w:ascii="Times New Roman" w:eastAsia="Times New Roman" w:hAnsi="Times New Roman" w:cs="Times New Roman"/>
          <w:sz w:val="28"/>
          <w:szCs w:val="28"/>
          <w:lang w:eastAsia="ru-RU"/>
        </w:rPr>
        <w:t>д</w:t>
      </w:r>
      <w:r w:rsidR="00B279D3" w:rsidRPr="00071D06">
        <w:rPr>
          <w:rFonts w:ascii="Times New Roman" w:eastAsia="Times New Roman" w:hAnsi="Times New Roman" w:cs="Times New Roman"/>
          <w:sz w:val="28"/>
          <w:szCs w:val="28"/>
          <w:lang w:eastAsia="ru-RU"/>
        </w:rPr>
        <w:t>ного водоснабжения и (или) водоотведения;</w:t>
      </w:r>
    </w:p>
    <w:p w:rsidR="00B279D3" w:rsidRPr="00071D06"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транспортировка воды (сточных вод)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перемещение воды (сточных вод), осуществляемое с использованием водопроводных (канализационных) сетей;</w:t>
      </w:r>
    </w:p>
    <w:p w:rsidR="00B279D3" w:rsidRPr="00071D06"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proofErr w:type="gramStart"/>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централизованная система горячего водоснабжения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комплекс технолог</w:t>
      </w:r>
      <w:r w:rsidR="00B279D3" w:rsidRPr="00071D06">
        <w:rPr>
          <w:rFonts w:ascii="Times New Roman" w:eastAsia="Times New Roman" w:hAnsi="Times New Roman" w:cs="Times New Roman"/>
          <w:sz w:val="28"/>
          <w:szCs w:val="28"/>
          <w:lang w:eastAsia="ru-RU"/>
        </w:rPr>
        <w:t>и</w:t>
      </w:r>
      <w:r w:rsidR="00B279D3" w:rsidRPr="00071D06">
        <w:rPr>
          <w:rFonts w:ascii="Times New Roman" w:eastAsia="Times New Roman" w:hAnsi="Times New Roman" w:cs="Times New Roman"/>
          <w:sz w:val="28"/>
          <w:szCs w:val="28"/>
          <w:lang w:eastAsia="ru-RU"/>
        </w:rPr>
        <w:t>чески связанных между собой инженерных сооружений, предназначенных для г</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рячего водоснабжения путем отбора горячей воды из тепловой сети (далее - о</w:t>
      </w:r>
      <w:r w:rsidR="00B279D3" w:rsidRPr="00071D06">
        <w:rPr>
          <w:rFonts w:ascii="Times New Roman" w:eastAsia="Times New Roman" w:hAnsi="Times New Roman" w:cs="Times New Roman"/>
          <w:sz w:val="28"/>
          <w:szCs w:val="28"/>
          <w:lang w:eastAsia="ru-RU"/>
        </w:rPr>
        <w:t>т</w:t>
      </w:r>
      <w:r w:rsidR="00B279D3" w:rsidRPr="00071D06">
        <w:rPr>
          <w:rFonts w:ascii="Times New Roman" w:eastAsia="Times New Roman" w:hAnsi="Times New Roman" w:cs="Times New Roman"/>
          <w:sz w:val="28"/>
          <w:szCs w:val="28"/>
          <w:lang w:eastAsia="ru-RU"/>
        </w:rPr>
        <w:t>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w:t>
      </w:r>
      <w:r w:rsidR="00B279D3" w:rsidRPr="00071D06">
        <w:rPr>
          <w:rFonts w:ascii="Times New Roman" w:eastAsia="Times New Roman" w:hAnsi="Times New Roman" w:cs="Times New Roman"/>
          <w:sz w:val="28"/>
          <w:szCs w:val="28"/>
          <w:lang w:eastAsia="ru-RU"/>
        </w:rPr>
        <w:t>е</w:t>
      </w:r>
      <w:r w:rsidR="00B279D3" w:rsidRPr="00071D06">
        <w:rPr>
          <w:rFonts w:ascii="Times New Roman" w:eastAsia="Times New Roman" w:hAnsi="Times New Roman" w:cs="Times New Roman"/>
          <w:sz w:val="28"/>
          <w:szCs w:val="28"/>
          <w:lang w:eastAsia="ru-RU"/>
        </w:rPr>
        <w:t xml:space="preserve">ти с использованием центрального теплового пункта (далее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закрытая система горячего водоснабжения);</w:t>
      </w:r>
      <w:proofErr w:type="gramEnd"/>
    </w:p>
    <w:p w:rsidR="00B279D3" w:rsidRPr="00071D06"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централизованная система водоотведения (канализации)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комплекс техн</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логически связанных между собой инженерных сооружений, предназначенных для водоотведения;</w:t>
      </w:r>
    </w:p>
    <w:p w:rsidR="00B279D3" w:rsidRPr="00071D06" w:rsidRDefault="00A06B6B" w:rsidP="008C75CC">
      <w:pPr>
        <w:shd w:val="clear" w:color="auto" w:fill="FFFFFF"/>
        <w:spacing w:after="0" w:line="336" w:lineRule="auto"/>
        <w:ind w:firstLine="567"/>
        <w:jc w:val="both"/>
      </w:pPr>
      <w:r w:rsidRPr="00071D06">
        <w:rPr>
          <w:rFonts w:ascii="Times New Roman" w:eastAsia="Times New Roman" w:hAnsi="Times New Roman" w:cs="Times New Roman"/>
          <w:sz w:val="28"/>
          <w:szCs w:val="28"/>
          <w:lang w:eastAsia="ru-RU"/>
        </w:rPr>
        <w:t xml:space="preserve">- </w:t>
      </w:r>
      <w:r w:rsidR="00B279D3" w:rsidRPr="00071D06">
        <w:rPr>
          <w:rFonts w:ascii="Times New Roman" w:eastAsia="Times New Roman" w:hAnsi="Times New Roman" w:cs="Times New Roman"/>
          <w:sz w:val="28"/>
          <w:szCs w:val="28"/>
          <w:lang w:eastAsia="ru-RU"/>
        </w:rPr>
        <w:t xml:space="preserve">централизованная система холодного водоснабжения </w:t>
      </w:r>
      <w:r w:rsidR="007B22F8" w:rsidRPr="00071D06">
        <w:rPr>
          <w:rFonts w:ascii="Times New Roman" w:eastAsia="Times New Roman" w:hAnsi="Times New Roman" w:cs="Times New Roman"/>
          <w:sz w:val="28"/>
          <w:szCs w:val="28"/>
          <w:lang w:eastAsia="ru-RU"/>
        </w:rPr>
        <w:t>−</w:t>
      </w:r>
      <w:r w:rsidR="00B279D3" w:rsidRPr="00071D06">
        <w:rPr>
          <w:rFonts w:ascii="Times New Roman" w:eastAsia="Times New Roman" w:hAnsi="Times New Roman" w:cs="Times New Roman"/>
          <w:sz w:val="28"/>
          <w:szCs w:val="28"/>
          <w:lang w:eastAsia="ru-RU"/>
        </w:rPr>
        <w:t xml:space="preserve"> комплекс технол</w:t>
      </w:r>
      <w:r w:rsidR="00B279D3" w:rsidRPr="00071D06">
        <w:rPr>
          <w:rFonts w:ascii="Times New Roman" w:eastAsia="Times New Roman" w:hAnsi="Times New Roman" w:cs="Times New Roman"/>
          <w:sz w:val="28"/>
          <w:szCs w:val="28"/>
          <w:lang w:eastAsia="ru-RU"/>
        </w:rPr>
        <w:t>о</w:t>
      </w:r>
      <w:r w:rsidR="00B279D3" w:rsidRPr="00071D06">
        <w:rPr>
          <w:rFonts w:ascii="Times New Roman" w:eastAsia="Times New Roman" w:hAnsi="Times New Roman" w:cs="Times New Roman"/>
          <w:sz w:val="28"/>
          <w:szCs w:val="28"/>
          <w:lang w:eastAsia="ru-RU"/>
        </w:rPr>
        <w:t>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B1A59" w:rsidRPr="00071D06" w:rsidRDefault="004B1A59" w:rsidP="00071D06">
      <w:pPr>
        <w:pStyle w:val="2"/>
        <w:ind w:firstLine="709"/>
      </w:pPr>
      <w:r w:rsidRPr="00071D06">
        <w:lastRenderedPageBreak/>
        <w:t>Сведения об организации-разработчике</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Общество с ограниченной ответственностью «</w:t>
      </w:r>
      <w:proofErr w:type="spellStart"/>
      <w:r w:rsidRPr="00071D06">
        <w:rPr>
          <w:rFonts w:ascii="Times New Roman" w:eastAsiaTheme="minorHAnsi" w:hAnsi="Times New Roman"/>
          <w:sz w:val="28"/>
          <w:szCs w:val="28"/>
          <w:lang w:eastAsia="en-US"/>
        </w:rPr>
        <w:t>Инновационно</w:t>
      </w:r>
      <w:proofErr w:type="spellEnd"/>
      <w:r w:rsidRPr="00071D06">
        <w:rPr>
          <w:rFonts w:ascii="Times New Roman" w:eastAsiaTheme="minorHAnsi" w:hAnsi="Times New Roman"/>
          <w:sz w:val="28"/>
          <w:szCs w:val="28"/>
          <w:lang w:eastAsia="en-US"/>
        </w:rPr>
        <w:t>-внедренческий центр «</w:t>
      </w:r>
      <w:proofErr w:type="spellStart"/>
      <w:r w:rsidRPr="00071D06">
        <w:rPr>
          <w:rFonts w:ascii="Times New Roman" w:eastAsiaTheme="minorHAnsi" w:hAnsi="Times New Roman"/>
          <w:sz w:val="28"/>
          <w:szCs w:val="28"/>
          <w:lang w:eastAsia="en-US"/>
        </w:rPr>
        <w:t>Энергоактив</w:t>
      </w:r>
      <w:proofErr w:type="spellEnd"/>
      <w:r w:rsidRPr="00071D06">
        <w:rPr>
          <w:rFonts w:ascii="Times New Roman" w:eastAsiaTheme="minorHAnsi" w:hAnsi="Times New Roman"/>
          <w:sz w:val="28"/>
          <w:szCs w:val="28"/>
          <w:lang w:eastAsia="en-US"/>
        </w:rPr>
        <w:t>» создано в 2011 году, как организация, ос</w:t>
      </w:r>
      <w:r w:rsidRPr="00071D06">
        <w:rPr>
          <w:rFonts w:ascii="Times New Roman" w:eastAsiaTheme="minorHAnsi" w:hAnsi="Times New Roman"/>
          <w:sz w:val="28"/>
          <w:szCs w:val="28"/>
          <w:lang w:eastAsia="en-US"/>
        </w:rPr>
        <w:t>у</w:t>
      </w:r>
      <w:r w:rsidRPr="00071D06">
        <w:rPr>
          <w:rFonts w:ascii="Times New Roman" w:eastAsiaTheme="minorHAnsi" w:hAnsi="Times New Roman"/>
          <w:sz w:val="28"/>
          <w:szCs w:val="28"/>
          <w:lang w:eastAsia="en-US"/>
        </w:rPr>
        <w:t>ществляющая реализацию энергосберегающих проектов в большой энергетике на территории Дальневосточного Федерального округа.</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За время своего существования, компания успешно освоила дополнител</w:t>
      </w:r>
      <w:r w:rsidRPr="00071D06">
        <w:rPr>
          <w:rFonts w:ascii="Times New Roman" w:eastAsiaTheme="minorHAnsi" w:hAnsi="Times New Roman"/>
          <w:sz w:val="28"/>
          <w:szCs w:val="28"/>
          <w:lang w:eastAsia="en-US"/>
        </w:rPr>
        <w:t>ь</w:t>
      </w:r>
      <w:r w:rsidRPr="00071D06">
        <w:rPr>
          <w:rFonts w:ascii="Times New Roman" w:eastAsiaTheme="minorHAnsi" w:hAnsi="Times New Roman"/>
          <w:sz w:val="28"/>
          <w:szCs w:val="28"/>
          <w:lang w:eastAsia="en-US"/>
        </w:rPr>
        <w:t>ные виды деятельности, которые в комплексе представляют собой законченный спектр работ по разработке всех необходимых документов для администраций г</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родов и поселений, связанных с развитием систем инженерной инфраструктуры, а также выполнением всех видов строительно-монтажных работ в области энерг</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сбережения.</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В настоящее время основными видами деятельности являются следующие:</w:t>
      </w:r>
    </w:p>
    <w:p w:rsidR="004B1A59" w:rsidRPr="00071D06" w:rsidRDefault="004B1A59" w:rsidP="004B1A59">
      <w:pPr>
        <w:pStyle w:val="a5"/>
        <w:spacing w:before="0" w:beforeAutospacing="0" w:after="0" w:afterAutospacing="0" w:line="360" w:lineRule="auto"/>
        <w:jc w:val="center"/>
        <w:rPr>
          <w:rFonts w:ascii="Times New Roman" w:eastAsiaTheme="minorHAnsi" w:hAnsi="Times New Roman"/>
          <w:sz w:val="28"/>
          <w:szCs w:val="28"/>
          <w:lang w:eastAsia="en-US"/>
        </w:rPr>
      </w:pPr>
      <w:r w:rsidRPr="00071D06">
        <w:rPr>
          <w:rFonts w:ascii="Times New Roman" w:eastAsiaTheme="minorHAnsi" w:hAnsi="Times New Roman"/>
          <w:noProof/>
          <w:sz w:val="28"/>
          <w:szCs w:val="28"/>
        </w:rPr>
        <w:drawing>
          <wp:inline distT="0" distB="0" distL="0" distR="0">
            <wp:extent cx="5940425" cy="342299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0425" cy="3422994"/>
                    </a:xfrm>
                    <a:prstGeom prst="rect">
                      <a:avLst/>
                    </a:prstGeom>
                  </pic:spPr>
                </pic:pic>
              </a:graphicData>
            </a:graphic>
          </wp:inline>
        </w:drawing>
      </w:r>
    </w:p>
    <w:p w:rsidR="004B1A59" w:rsidRPr="00071D06" w:rsidRDefault="004B1A59" w:rsidP="004B1A59">
      <w:pPr>
        <w:rPr>
          <w:rFonts w:ascii="Times New Roman" w:hAnsi="Times New Roman" w:cs="Times New Roman"/>
          <w:sz w:val="28"/>
          <w:szCs w:val="28"/>
        </w:rPr>
      </w:pPr>
      <w:r w:rsidRPr="00071D06">
        <w:rPr>
          <w:rFonts w:ascii="Times New Roman" w:hAnsi="Times New Roman"/>
          <w:sz w:val="28"/>
          <w:szCs w:val="28"/>
        </w:rPr>
        <w:br w:type="page"/>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lastRenderedPageBreak/>
        <w:t>ООО «ИВЦ «</w:t>
      </w:r>
      <w:proofErr w:type="spellStart"/>
      <w:r w:rsidRPr="00071D06">
        <w:rPr>
          <w:rFonts w:ascii="Times New Roman" w:eastAsiaTheme="minorHAnsi" w:hAnsi="Times New Roman"/>
          <w:sz w:val="28"/>
          <w:szCs w:val="28"/>
          <w:lang w:eastAsia="en-US"/>
        </w:rPr>
        <w:t>Энергоактив</w:t>
      </w:r>
      <w:proofErr w:type="spellEnd"/>
      <w:r w:rsidRPr="00071D06">
        <w:rPr>
          <w:rFonts w:ascii="Times New Roman" w:eastAsiaTheme="minorHAnsi" w:hAnsi="Times New Roman"/>
          <w:sz w:val="28"/>
          <w:szCs w:val="28"/>
          <w:lang w:eastAsia="en-US"/>
        </w:rPr>
        <w:t>» является членом трех саморегулируемых орг</w:t>
      </w:r>
      <w:r w:rsidRPr="00071D06">
        <w:rPr>
          <w:rFonts w:ascii="Times New Roman" w:eastAsiaTheme="minorHAnsi" w:hAnsi="Times New Roman"/>
          <w:sz w:val="28"/>
          <w:szCs w:val="28"/>
          <w:lang w:eastAsia="en-US"/>
        </w:rPr>
        <w:t>а</w:t>
      </w:r>
      <w:r w:rsidRPr="00071D06">
        <w:rPr>
          <w:rFonts w:ascii="Times New Roman" w:eastAsiaTheme="minorHAnsi" w:hAnsi="Times New Roman"/>
          <w:sz w:val="28"/>
          <w:szCs w:val="28"/>
          <w:lang w:eastAsia="en-US"/>
        </w:rPr>
        <w:t>низаций:</w:t>
      </w:r>
    </w:p>
    <w:p w:rsidR="004B1A59" w:rsidRPr="00071D06" w:rsidRDefault="004B1A59" w:rsidP="004B1A59">
      <w:pPr>
        <w:pStyle w:val="a5"/>
        <w:spacing w:before="0" w:beforeAutospacing="0" w:after="0" w:afterAutospacing="0" w:line="360" w:lineRule="auto"/>
        <w:jc w:val="center"/>
        <w:rPr>
          <w:rFonts w:ascii="Times New Roman" w:eastAsiaTheme="minorHAnsi" w:hAnsi="Times New Roman"/>
          <w:sz w:val="28"/>
          <w:szCs w:val="28"/>
          <w:lang w:eastAsia="en-US"/>
        </w:rPr>
      </w:pPr>
      <w:r w:rsidRPr="00071D06">
        <w:rPr>
          <w:rFonts w:ascii="Times New Roman" w:eastAsiaTheme="minorHAnsi" w:hAnsi="Times New Roman"/>
          <w:noProof/>
          <w:sz w:val="28"/>
          <w:szCs w:val="28"/>
        </w:rPr>
        <w:drawing>
          <wp:inline distT="0" distB="0" distL="0" distR="0">
            <wp:extent cx="6417733" cy="3784138"/>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414305" cy="3782117"/>
                    </a:xfrm>
                    <a:prstGeom prst="rect">
                      <a:avLst/>
                    </a:prstGeom>
                  </pic:spPr>
                </pic:pic>
              </a:graphicData>
            </a:graphic>
          </wp:inline>
        </w:drawing>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В рамках членства с СРО НП «</w:t>
      </w:r>
      <w:proofErr w:type="spellStart"/>
      <w:r w:rsidRPr="00071D06">
        <w:rPr>
          <w:rFonts w:ascii="Times New Roman" w:eastAsiaTheme="minorHAnsi" w:hAnsi="Times New Roman"/>
          <w:sz w:val="28"/>
          <w:szCs w:val="28"/>
          <w:lang w:eastAsia="en-US"/>
        </w:rPr>
        <w:t>Энергопрофаудит</w:t>
      </w:r>
      <w:proofErr w:type="spellEnd"/>
      <w:r w:rsidRPr="00071D06">
        <w:rPr>
          <w:rFonts w:ascii="Times New Roman" w:eastAsiaTheme="minorHAnsi" w:hAnsi="Times New Roman"/>
          <w:sz w:val="28"/>
          <w:szCs w:val="28"/>
          <w:lang w:eastAsia="en-US"/>
        </w:rPr>
        <w:t xml:space="preserve">» ООО «ИВЦ </w:t>
      </w:r>
      <w:proofErr w:type="spellStart"/>
      <w:r w:rsidRPr="00071D06">
        <w:rPr>
          <w:rFonts w:ascii="Times New Roman" w:eastAsiaTheme="minorHAnsi" w:hAnsi="Times New Roman"/>
          <w:sz w:val="28"/>
          <w:szCs w:val="28"/>
          <w:lang w:eastAsia="en-US"/>
        </w:rPr>
        <w:t>Энергоактив</w:t>
      </w:r>
      <w:proofErr w:type="spellEnd"/>
      <w:r w:rsidRPr="00071D06">
        <w:rPr>
          <w:rFonts w:ascii="Times New Roman" w:eastAsiaTheme="minorHAnsi" w:hAnsi="Times New Roman"/>
          <w:sz w:val="28"/>
          <w:szCs w:val="28"/>
          <w:lang w:eastAsia="en-US"/>
        </w:rPr>
        <w:t>» оказывает следующие виды услуг:</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Разработка рекомендаций по сокращению потерь энергетических ресу</w:t>
      </w:r>
      <w:r w:rsidRPr="00071D06">
        <w:rPr>
          <w:rFonts w:ascii="Times New Roman" w:eastAsiaTheme="minorHAnsi" w:hAnsi="Times New Roman"/>
          <w:sz w:val="28"/>
          <w:szCs w:val="28"/>
          <w:lang w:eastAsia="en-US"/>
        </w:rPr>
        <w:t>р</w:t>
      </w:r>
      <w:r w:rsidRPr="00071D06">
        <w:rPr>
          <w:rFonts w:ascii="Times New Roman" w:eastAsiaTheme="minorHAnsi" w:hAnsi="Times New Roman"/>
          <w:sz w:val="28"/>
          <w:szCs w:val="28"/>
          <w:lang w:eastAsia="en-US"/>
        </w:rPr>
        <w:t>сов (ЭР) и разработка программ повышения энергетической эффективн</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сти (ЭЭ) использования топливно-энергетических ресурсов (ТЭР).</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Определение потенциала энергосбережения и оценка возможной экономии ТЭР.</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Разработка типовых мероприятий по энергосбережению и повышению ЭЭ.</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071D06">
        <w:rPr>
          <w:rFonts w:ascii="Times New Roman" w:eastAsiaTheme="minorHAnsi" w:hAnsi="Times New Roman"/>
          <w:sz w:val="28"/>
          <w:szCs w:val="28"/>
          <w:lang w:eastAsia="en-US"/>
        </w:rPr>
        <w:t>Разработка энергетического паспорта (ЭП) по результатом обязательного энергетического обследования (ЭО).</w:t>
      </w:r>
      <w:proofErr w:type="gramEnd"/>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Разработка ЭП на основании проектной документации.</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071D06">
        <w:rPr>
          <w:rFonts w:ascii="Times New Roman" w:eastAsiaTheme="minorHAnsi" w:hAnsi="Times New Roman"/>
          <w:sz w:val="28"/>
          <w:szCs w:val="28"/>
          <w:lang w:eastAsia="en-US"/>
        </w:rPr>
        <w:t>Экспертиза (анализ), разработка (доработка) эксплуатационной, технич</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ской, технологической, конструкторской и ремонтной документации, стандартов организаций.</w:t>
      </w:r>
      <w:proofErr w:type="gramEnd"/>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lastRenderedPageBreak/>
        <w:t xml:space="preserve"> Экспертиза (анализ), расчеты и обоснование нормативов технологич</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ских потерь электрической (тепловой) энергии при ее передаче по сетям.</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Экспертиза (анализ), расчеты и обоснование нормативов удельного ра</w:t>
      </w:r>
      <w:r w:rsidRPr="00071D06">
        <w:rPr>
          <w:rFonts w:ascii="Times New Roman" w:eastAsiaTheme="minorHAnsi" w:hAnsi="Times New Roman"/>
          <w:sz w:val="28"/>
          <w:szCs w:val="28"/>
          <w:lang w:eastAsia="en-US"/>
        </w:rPr>
        <w:t>с</w:t>
      </w:r>
      <w:r w:rsidRPr="00071D06">
        <w:rPr>
          <w:rFonts w:ascii="Times New Roman" w:eastAsiaTheme="minorHAnsi" w:hAnsi="Times New Roman"/>
          <w:sz w:val="28"/>
          <w:szCs w:val="28"/>
          <w:lang w:eastAsia="en-US"/>
        </w:rPr>
        <w:t>хода топлива, нормативов создания запасов топлива.</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Экспертиза (анализ), расчеты тарифов на электрическую энергию, п</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 xml:space="preserve">ставляемую </w:t>
      </w:r>
      <w:proofErr w:type="spellStart"/>
      <w:r w:rsidRPr="00071D06">
        <w:rPr>
          <w:rFonts w:ascii="Times New Roman" w:eastAsiaTheme="minorHAnsi" w:hAnsi="Times New Roman"/>
          <w:sz w:val="28"/>
          <w:szCs w:val="28"/>
          <w:lang w:eastAsia="en-US"/>
        </w:rPr>
        <w:t>энергоснабжающими</w:t>
      </w:r>
      <w:proofErr w:type="spellEnd"/>
      <w:r w:rsidRPr="00071D06">
        <w:rPr>
          <w:rFonts w:ascii="Times New Roman" w:eastAsiaTheme="minorHAnsi" w:hAnsi="Times New Roman"/>
          <w:sz w:val="28"/>
          <w:szCs w:val="28"/>
          <w:lang w:eastAsia="en-US"/>
        </w:rPr>
        <w:t xml:space="preserve"> организациями потребителям, в том числе для населения.</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Экспертиза (анализ), расчет тарифов на тепловую энергию, производ</w:t>
      </w:r>
      <w:r w:rsidRPr="00071D06">
        <w:rPr>
          <w:rFonts w:ascii="Times New Roman" w:eastAsiaTheme="minorHAnsi" w:hAnsi="Times New Roman"/>
          <w:sz w:val="28"/>
          <w:szCs w:val="28"/>
          <w:lang w:eastAsia="en-US"/>
        </w:rPr>
        <w:t>и</w:t>
      </w:r>
      <w:r w:rsidRPr="00071D06">
        <w:rPr>
          <w:rFonts w:ascii="Times New Roman" w:eastAsiaTheme="minorHAnsi" w:hAnsi="Times New Roman"/>
          <w:sz w:val="28"/>
          <w:szCs w:val="28"/>
          <w:lang w:eastAsia="en-US"/>
        </w:rPr>
        <w:t xml:space="preserve">мую </w:t>
      </w:r>
      <w:proofErr w:type="spellStart"/>
      <w:r w:rsidRPr="00071D06">
        <w:rPr>
          <w:rFonts w:ascii="Times New Roman" w:eastAsiaTheme="minorHAnsi" w:hAnsi="Times New Roman"/>
          <w:sz w:val="28"/>
          <w:szCs w:val="28"/>
          <w:lang w:eastAsia="en-US"/>
        </w:rPr>
        <w:t>теплостанциями</w:t>
      </w:r>
      <w:proofErr w:type="spellEnd"/>
      <w:r w:rsidRPr="00071D06">
        <w:rPr>
          <w:rFonts w:ascii="Times New Roman" w:eastAsiaTheme="minorHAnsi" w:hAnsi="Times New Roman"/>
          <w:sz w:val="28"/>
          <w:szCs w:val="28"/>
          <w:lang w:eastAsia="en-US"/>
        </w:rPr>
        <w:t xml:space="preserve">, в том числе </w:t>
      </w:r>
      <w:proofErr w:type="gramStart"/>
      <w:r w:rsidRPr="00071D06">
        <w:rPr>
          <w:rFonts w:ascii="Times New Roman" w:eastAsiaTheme="minorHAnsi" w:hAnsi="Times New Roman"/>
          <w:sz w:val="28"/>
          <w:szCs w:val="28"/>
          <w:lang w:eastAsia="en-US"/>
        </w:rPr>
        <w:t>осуществляющими</w:t>
      </w:r>
      <w:proofErr w:type="gramEnd"/>
      <w:r w:rsidRPr="00071D06">
        <w:rPr>
          <w:rFonts w:ascii="Times New Roman" w:eastAsiaTheme="minorHAnsi" w:hAnsi="Times New Roman"/>
          <w:sz w:val="28"/>
          <w:szCs w:val="28"/>
          <w:lang w:eastAsia="en-US"/>
        </w:rPr>
        <w:t xml:space="preserve"> производство в режиме комбинированной выработки электрической и тепловой энергии.</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Экспертиза (анализ), расчеты тарифов на услуги по передаче тепловой энергии.</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Экспертиза (анализ), расчеты тарифов на услуги по передаче электрич</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 xml:space="preserve">ской </w:t>
      </w:r>
      <w:proofErr w:type="gramStart"/>
      <w:r w:rsidRPr="00071D06">
        <w:rPr>
          <w:rFonts w:ascii="Times New Roman" w:eastAsiaTheme="minorHAnsi" w:hAnsi="Times New Roman"/>
          <w:sz w:val="28"/>
          <w:szCs w:val="28"/>
          <w:lang w:eastAsia="en-US"/>
        </w:rPr>
        <w:t>энергии</w:t>
      </w:r>
      <w:proofErr w:type="gramEnd"/>
      <w:r w:rsidRPr="00071D06">
        <w:rPr>
          <w:rFonts w:ascii="Times New Roman" w:eastAsiaTheme="minorHAnsi" w:hAnsi="Times New Roman"/>
          <w:sz w:val="28"/>
          <w:szCs w:val="28"/>
          <w:lang w:eastAsia="en-US"/>
        </w:rPr>
        <w:t xml:space="preserve"> но распределительным сетям.</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Экспертиза (анализ), расчеты тарифов на водоснабжение (в том числе горячее водоснабжение) и водоотведение.</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Экспертиза (анализ), расчеты сбытовой надбавки гарантирующего п</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ставщика и прочих сбытовых компаний.</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Анализ электрических и тепловых схем энергоустановок и сетей в но</w:t>
      </w:r>
      <w:r w:rsidRPr="00071D06">
        <w:rPr>
          <w:rFonts w:ascii="Times New Roman" w:eastAsiaTheme="minorHAnsi" w:hAnsi="Times New Roman"/>
          <w:sz w:val="28"/>
          <w:szCs w:val="28"/>
          <w:lang w:eastAsia="en-US"/>
        </w:rPr>
        <w:t>р</w:t>
      </w:r>
      <w:r w:rsidRPr="00071D06">
        <w:rPr>
          <w:rFonts w:ascii="Times New Roman" w:eastAsiaTheme="minorHAnsi" w:hAnsi="Times New Roman"/>
          <w:sz w:val="28"/>
          <w:szCs w:val="28"/>
          <w:lang w:eastAsia="en-US"/>
        </w:rPr>
        <w:t>мальных и ремонтных режимах с разработкой мер по обеспечению надежности энергоустановок и сетей.</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Производство расчетов режимов работы </w:t>
      </w:r>
      <w:proofErr w:type="spellStart"/>
      <w:r w:rsidRPr="00071D06">
        <w:rPr>
          <w:rFonts w:ascii="Times New Roman" w:eastAsiaTheme="minorHAnsi" w:hAnsi="Times New Roman"/>
          <w:sz w:val="28"/>
          <w:szCs w:val="28"/>
          <w:lang w:eastAsia="en-US"/>
        </w:rPr>
        <w:t>энергооборудования</w:t>
      </w:r>
      <w:proofErr w:type="spellEnd"/>
      <w:r w:rsidRPr="00071D06">
        <w:rPr>
          <w:rFonts w:ascii="Times New Roman" w:eastAsiaTheme="minorHAnsi" w:hAnsi="Times New Roman"/>
          <w:sz w:val="28"/>
          <w:szCs w:val="28"/>
          <w:lang w:eastAsia="en-US"/>
        </w:rPr>
        <w:t>.</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Проведение испытаний и измерений параметров электроустановок и их частей и элементов, а также измерения качества и количества электрич</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ской энергии.</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w:t>
      </w:r>
      <w:proofErr w:type="spellStart"/>
      <w:r w:rsidRPr="00071D06">
        <w:rPr>
          <w:rFonts w:ascii="Times New Roman" w:eastAsiaTheme="minorHAnsi" w:hAnsi="Times New Roman"/>
          <w:sz w:val="28"/>
          <w:szCs w:val="28"/>
          <w:lang w:eastAsia="en-US"/>
        </w:rPr>
        <w:t>Тепловизионное</w:t>
      </w:r>
      <w:proofErr w:type="spellEnd"/>
      <w:r w:rsidRPr="00071D06">
        <w:rPr>
          <w:rFonts w:ascii="Times New Roman" w:eastAsiaTheme="minorHAnsi" w:hAnsi="Times New Roman"/>
          <w:sz w:val="28"/>
          <w:szCs w:val="28"/>
          <w:lang w:eastAsia="en-US"/>
        </w:rPr>
        <w:t xml:space="preserve"> обследование и диагностика технического</w:t>
      </w:r>
      <w:r w:rsidRPr="00071D06">
        <w:rPr>
          <w:rFonts w:ascii="Times New Roman" w:eastAsiaTheme="minorHAnsi" w:hAnsi="Times New Roman"/>
          <w:sz w:val="28"/>
          <w:szCs w:val="28"/>
          <w:lang w:eastAsia="en-US"/>
        </w:rPr>
        <w:tab/>
        <w:t>состояния энергетического оборудования, ограждающих конструкций зданий и с</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оружений.</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Техническое освидетельствование (диагностика) электротехнического оборудования, тепловых сетей от станций, гидротехнических сооруж</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 xml:space="preserve">ний источников водоснабжения, систем горячего водоснабжения, систем </w:t>
      </w:r>
      <w:r w:rsidRPr="00071D06">
        <w:rPr>
          <w:rFonts w:ascii="Times New Roman" w:eastAsiaTheme="minorHAnsi" w:hAnsi="Times New Roman"/>
          <w:sz w:val="28"/>
          <w:szCs w:val="28"/>
          <w:lang w:eastAsia="en-US"/>
        </w:rPr>
        <w:lastRenderedPageBreak/>
        <w:t>водоотведения, систем вентиляции, кондиционирования воздуха и асп</w:t>
      </w:r>
      <w:r w:rsidRPr="00071D06">
        <w:rPr>
          <w:rFonts w:ascii="Times New Roman" w:eastAsiaTheme="minorHAnsi" w:hAnsi="Times New Roman"/>
          <w:sz w:val="28"/>
          <w:szCs w:val="28"/>
          <w:lang w:eastAsia="en-US"/>
        </w:rPr>
        <w:t>и</w:t>
      </w:r>
      <w:r w:rsidRPr="00071D06">
        <w:rPr>
          <w:rFonts w:ascii="Times New Roman" w:eastAsiaTheme="minorHAnsi" w:hAnsi="Times New Roman"/>
          <w:sz w:val="28"/>
          <w:szCs w:val="28"/>
          <w:lang w:eastAsia="en-US"/>
        </w:rPr>
        <w:t>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Проведение энергетических обследований в рамках оказания </w:t>
      </w:r>
      <w:proofErr w:type="spellStart"/>
      <w:r w:rsidRPr="00071D06">
        <w:rPr>
          <w:rFonts w:ascii="Times New Roman" w:eastAsiaTheme="minorHAnsi" w:hAnsi="Times New Roman"/>
          <w:sz w:val="28"/>
          <w:szCs w:val="28"/>
          <w:lang w:eastAsia="en-US"/>
        </w:rPr>
        <w:t>энергосе</w:t>
      </w:r>
      <w:r w:rsidRPr="00071D06">
        <w:rPr>
          <w:rFonts w:ascii="Times New Roman" w:eastAsiaTheme="minorHAnsi" w:hAnsi="Times New Roman"/>
          <w:sz w:val="28"/>
          <w:szCs w:val="28"/>
          <w:lang w:eastAsia="en-US"/>
        </w:rPr>
        <w:t>р</w:t>
      </w:r>
      <w:r w:rsidRPr="00071D06">
        <w:rPr>
          <w:rFonts w:ascii="Times New Roman" w:eastAsiaTheme="minorHAnsi" w:hAnsi="Times New Roman"/>
          <w:sz w:val="28"/>
          <w:szCs w:val="28"/>
          <w:lang w:eastAsia="en-US"/>
        </w:rPr>
        <w:t>висного</w:t>
      </w:r>
      <w:proofErr w:type="spellEnd"/>
      <w:r w:rsidRPr="00071D06">
        <w:rPr>
          <w:rFonts w:ascii="Times New Roman" w:eastAsiaTheme="minorHAnsi" w:hAnsi="Times New Roman"/>
          <w:sz w:val="28"/>
          <w:szCs w:val="28"/>
          <w:lang w:eastAsia="en-US"/>
        </w:rPr>
        <w:t xml:space="preserve"> контракта.</w:t>
      </w:r>
    </w:p>
    <w:p w:rsidR="004B1A59" w:rsidRPr="00071D06" w:rsidRDefault="004B1A59" w:rsidP="00F55878">
      <w:pPr>
        <w:pStyle w:val="a5"/>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Экспертное заключение о качестве оказания услуг по </w:t>
      </w:r>
      <w:proofErr w:type="spellStart"/>
      <w:r w:rsidRPr="00071D06">
        <w:rPr>
          <w:rFonts w:ascii="Times New Roman" w:eastAsiaTheme="minorHAnsi" w:hAnsi="Times New Roman"/>
          <w:sz w:val="28"/>
          <w:szCs w:val="28"/>
          <w:lang w:eastAsia="en-US"/>
        </w:rPr>
        <w:t>энергоаудиту</w:t>
      </w:r>
      <w:proofErr w:type="spellEnd"/>
      <w:r w:rsidRPr="00071D06">
        <w:rPr>
          <w:rFonts w:ascii="Times New Roman" w:eastAsiaTheme="minorHAnsi" w:hAnsi="Times New Roman"/>
          <w:sz w:val="28"/>
          <w:szCs w:val="28"/>
          <w:lang w:eastAsia="en-US"/>
        </w:rPr>
        <w:t xml:space="preserve"> и (или) </w:t>
      </w:r>
      <w:proofErr w:type="spellStart"/>
      <w:r w:rsidRPr="00071D06">
        <w:rPr>
          <w:rFonts w:ascii="Times New Roman" w:eastAsiaTheme="minorHAnsi" w:hAnsi="Times New Roman"/>
          <w:sz w:val="28"/>
          <w:szCs w:val="28"/>
          <w:lang w:eastAsia="en-US"/>
        </w:rPr>
        <w:t>энергосервисному</w:t>
      </w:r>
      <w:proofErr w:type="spellEnd"/>
      <w:r w:rsidRPr="00071D06">
        <w:rPr>
          <w:rFonts w:ascii="Times New Roman" w:eastAsiaTheme="minorHAnsi" w:hAnsi="Times New Roman"/>
          <w:sz w:val="28"/>
          <w:szCs w:val="28"/>
          <w:lang w:eastAsia="en-US"/>
        </w:rPr>
        <w:t xml:space="preserve"> контракту.</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В рамках членства в НП СРО «СРСК ДВ», ООО «ИВЦ «</w:t>
      </w:r>
      <w:proofErr w:type="spellStart"/>
      <w:r w:rsidRPr="00071D06">
        <w:rPr>
          <w:rFonts w:ascii="Times New Roman" w:eastAsiaTheme="minorHAnsi" w:hAnsi="Times New Roman"/>
          <w:sz w:val="28"/>
          <w:szCs w:val="28"/>
          <w:lang w:eastAsia="en-US"/>
        </w:rPr>
        <w:t>Энергоаудит</w:t>
      </w:r>
      <w:proofErr w:type="spellEnd"/>
      <w:r w:rsidRPr="00071D06">
        <w:rPr>
          <w:rFonts w:ascii="Times New Roman" w:eastAsiaTheme="minorHAnsi" w:hAnsi="Times New Roman"/>
          <w:sz w:val="28"/>
          <w:szCs w:val="28"/>
          <w:lang w:eastAsia="en-US"/>
        </w:rPr>
        <w:t>» им</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ет право производить следующие виды работ, в том числе и особо опасные и те</w:t>
      </w:r>
      <w:r w:rsidRPr="00071D06">
        <w:rPr>
          <w:rFonts w:ascii="Times New Roman" w:eastAsiaTheme="minorHAnsi" w:hAnsi="Times New Roman"/>
          <w:sz w:val="28"/>
          <w:szCs w:val="28"/>
          <w:lang w:eastAsia="en-US"/>
        </w:rPr>
        <w:t>х</w:t>
      </w:r>
      <w:r w:rsidRPr="00071D06">
        <w:rPr>
          <w:rFonts w:ascii="Times New Roman" w:eastAsiaTheme="minorHAnsi" w:hAnsi="Times New Roman"/>
          <w:sz w:val="28"/>
          <w:szCs w:val="28"/>
          <w:lang w:eastAsia="en-US"/>
        </w:rPr>
        <w:t>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9366"/>
      </w:tblGrid>
      <w:tr w:rsidR="004B1A59" w:rsidRPr="00071D06" w:rsidTr="002F2FEF">
        <w:trPr>
          <w:trHeight w:hRule="exact" w:val="724"/>
          <w:tblHeader/>
        </w:trPr>
        <w:tc>
          <w:tcPr>
            <w:tcW w:w="294" w:type="pct"/>
            <w:tcBorders>
              <w:top w:val="single" w:sz="12" w:space="0" w:color="auto"/>
              <w:bottom w:val="single" w:sz="12" w:space="0" w:color="auto"/>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w:t>
            </w:r>
          </w:p>
        </w:tc>
        <w:tc>
          <w:tcPr>
            <w:tcW w:w="4706" w:type="pct"/>
            <w:tcBorders>
              <w:top w:val="single" w:sz="12" w:space="0" w:color="auto"/>
              <w:left w:val="single" w:sz="12" w:space="0" w:color="auto"/>
              <w:bottom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Наименование вида работ</w:t>
            </w:r>
          </w:p>
        </w:tc>
      </w:tr>
      <w:tr w:rsidR="004B1A59" w:rsidRPr="00071D06" w:rsidTr="002F2FEF">
        <w:trPr>
          <w:trHeight w:hRule="exact" w:val="1160"/>
        </w:trPr>
        <w:tc>
          <w:tcPr>
            <w:tcW w:w="294" w:type="pct"/>
            <w:tcBorders>
              <w:top w:val="single" w:sz="12" w:space="0" w:color="auto"/>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1.</w:t>
            </w:r>
          </w:p>
        </w:tc>
        <w:tc>
          <w:tcPr>
            <w:tcW w:w="4706" w:type="pct"/>
            <w:tcBorders>
              <w:top w:val="single" w:sz="12" w:space="0" w:color="auto"/>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Земляные работы</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Разработка грунта и устройство дренажей в водохозяйственном строительстве</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Механизированное рыхление и разработка вечномерзлых грунтов</w:t>
            </w:r>
          </w:p>
        </w:tc>
      </w:tr>
      <w:tr w:rsidR="004B1A59" w:rsidRPr="00071D06" w:rsidTr="002F2FEF">
        <w:trPr>
          <w:trHeight w:hRule="exact" w:val="169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2.</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b/>
                <w:bCs/>
                <w:sz w:val="24"/>
                <w:szCs w:val="24"/>
                <w:lang w:eastAsia="en-US"/>
              </w:rPr>
            </w:pPr>
            <w:r w:rsidRPr="00071D06">
              <w:rPr>
                <w:rFonts w:ascii="Times New Roman" w:eastAsiaTheme="minorHAnsi" w:hAnsi="Times New Roman"/>
                <w:b/>
                <w:bCs/>
                <w:sz w:val="24"/>
                <w:szCs w:val="24"/>
                <w:lang w:eastAsia="en-US"/>
              </w:rPr>
              <w:t>Устройство скважин</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 xml:space="preserve">- </w:t>
            </w:r>
            <w:r w:rsidRPr="00071D06">
              <w:rPr>
                <w:rFonts w:ascii="Times New Roman" w:eastAsiaTheme="minorHAnsi" w:hAnsi="Times New Roman"/>
                <w:sz w:val="24"/>
                <w:szCs w:val="24"/>
                <w:lang w:eastAsia="en-US"/>
              </w:rPr>
              <w:t>Бурение и обустройство скважин (кроме нефтяных и газовых скважин)</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Крепление скважин трубами, извлечение труб, свободный спуск или подъем труб из скважин</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w:t>
            </w:r>
            <w:proofErr w:type="spellStart"/>
            <w:r w:rsidRPr="00071D06">
              <w:rPr>
                <w:rFonts w:ascii="Times New Roman" w:eastAsiaTheme="minorHAnsi" w:hAnsi="Times New Roman"/>
                <w:sz w:val="24"/>
                <w:szCs w:val="24"/>
                <w:lang w:eastAsia="en-US"/>
              </w:rPr>
              <w:t>Тампонажные</w:t>
            </w:r>
            <w:proofErr w:type="spellEnd"/>
            <w:r w:rsidRPr="00071D06">
              <w:rPr>
                <w:rFonts w:ascii="Times New Roman" w:eastAsiaTheme="minorHAnsi" w:hAnsi="Times New Roman"/>
                <w:sz w:val="24"/>
                <w:szCs w:val="24"/>
                <w:lang w:eastAsia="en-US"/>
              </w:rPr>
              <w:t xml:space="preserve"> работы</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Сооружение шахтных колодцев</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3.</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Свайные работы. Закрепление грунтов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Свайные работы, выполняемые в мерзлых и вечномерзлых грунтах</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ростверков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забивных и буронабивных свай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Термическое укрепление грунтов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Цементация грунтовых оснований с забивкой </w:t>
            </w:r>
            <w:proofErr w:type="spellStart"/>
            <w:r w:rsidRPr="00071D06">
              <w:rPr>
                <w:rFonts w:ascii="Times New Roman" w:eastAsiaTheme="minorHAnsi" w:hAnsi="Times New Roman"/>
                <w:sz w:val="24"/>
                <w:szCs w:val="24"/>
                <w:lang w:eastAsia="en-US"/>
              </w:rPr>
              <w:t>инъекторов</w:t>
            </w:r>
            <w:proofErr w:type="spellEnd"/>
          </w:p>
        </w:tc>
      </w:tr>
      <w:tr w:rsidR="004B1A59" w:rsidRPr="00071D06" w:rsidTr="002F2FEF">
        <w:trPr>
          <w:trHeight w:hRule="exact" w:val="1108"/>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4.</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 xml:space="preserve">Устройство </w:t>
            </w:r>
            <w:proofErr w:type="gramStart"/>
            <w:r w:rsidRPr="00071D06">
              <w:rPr>
                <w:rFonts w:ascii="Times New Roman" w:eastAsiaTheme="minorHAnsi" w:hAnsi="Times New Roman"/>
                <w:b/>
                <w:bCs/>
                <w:sz w:val="24"/>
                <w:szCs w:val="24"/>
                <w:lang w:eastAsia="en-US"/>
              </w:rPr>
              <w:t>бетонных</w:t>
            </w:r>
            <w:proofErr w:type="gramEnd"/>
            <w:r w:rsidRPr="00071D06">
              <w:rPr>
                <w:rFonts w:ascii="Times New Roman" w:eastAsiaTheme="minorHAnsi" w:hAnsi="Times New Roman"/>
                <w:b/>
                <w:bCs/>
                <w:sz w:val="24"/>
                <w:szCs w:val="24"/>
                <w:lang w:eastAsia="en-US"/>
              </w:rPr>
              <w:t xml:space="preserve"> и железобетонных монолитных конструкции</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Опалубочные работы</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Арматурные работы</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монолитных бетонных и железобетонных конструкций</w:t>
            </w:r>
          </w:p>
        </w:tc>
      </w:tr>
      <w:tr w:rsidR="004B1A59" w:rsidRPr="00071D06" w:rsidTr="002F2FEF">
        <w:trPr>
          <w:trHeight w:hRule="exact" w:val="1108"/>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5.</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Монтаж сборных бетонных и железобетонных конструкций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фундаментов и конструкций подземной части зданий и сооружений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элементов конструкций надземной части зданий и сооружений, в том числе к</w:t>
            </w:r>
            <w:r w:rsidRPr="00071D06">
              <w:rPr>
                <w:rFonts w:ascii="Times New Roman" w:eastAsiaTheme="minorHAnsi" w:hAnsi="Times New Roman"/>
                <w:sz w:val="24"/>
                <w:szCs w:val="24"/>
                <w:lang w:eastAsia="en-US"/>
              </w:rPr>
              <w:t>о</w:t>
            </w:r>
            <w:r w:rsidRPr="00071D06">
              <w:rPr>
                <w:rFonts w:ascii="Times New Roman" w:eastAsiaTheme="minorHAnsi" w:hAnsi="Times New Roman"/>
                <w:sz w:val="24"/>
                <w:szCs w:val="24"/>
                <w:lang w:eastAsia="en-US"/>
              </w:rPr>
              <w:t>лонн, ригелей, ферм, балок, плит, поясов, панелей стен и перегородок</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объемных блоков, в том числе вентиляционных блоков, шахт лифтов и мусор</w:t>
            </w:r>
            <w:r w:rsidRPr="00071D06">
              <w:rPr>
                <w:rFonts w:ascii="Times New Roman" w:eastAsiaTheme="minorHAnsi" w:hAnsi="Times New Roman"/>
                <w:sz w:val="24"/>
                <w:szCs w:val="24"/>
                <w:lang w:eastAsia="en-US"/>
              </w:rPr>
              <w:t>о</w:t>
            </w:r>
            <w:r w:rsidRPr="00071D06">
              <w:rPr>
                <w:rFonts w:ascii="Times New Roman" w:eastAsiaTheme="minorHAnsi" w:hAnsi="Times New Roman"/>
                <w:sz w:val="24"/>
                <w:szCs w:val="24"/>
                <w:lang w:eastAsia="en-US"/>
              </w:rPr>
              <w:t>проводов, санитарно-технических кабин</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6.</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Монтаж металлических конструкций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усиление и демонтаж конструктивных элементов и ограждающих конструкций зданий и сооружений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усиление и демонтаж конструкций транспортных галерей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усиление и демонтаж резервуарных конструкций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усиление и демонтаж мачтовых сооружений, башен, вытяжных труб</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усиление и демонтаж технологических конструкций</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lastRenderedPageBreak/>
              <w:t>7.</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Защита строительных конструкций, трубопроводов и оборудования (кроме маг</w:t>
            </w:r>
            <w:r w:rsidRPr="00071D06">
              <w:rPr>
                <w:rFonts w:ascii="Times New Roman" w:eastAsiaTheme="minorHAnsi" w:hAnsi="Times New Roman"/>
                <w:b/>
                <w:bCs/>
                <w:sz w:val="24"/>
                <w:szCs w:val="24"/>
                <w:lang w:eastAsia="en-US"/>
              </w:rPr>
              <w:t>и</w:t>
            </w:r>
            <w:r w:rsidRPr="00071D06">
              <w:rPr>
                <w:rFonts w:ascii="Times New Roman" w:eastAsiaTheme="minorHAnsi" w:hAnsi="Times New Roman"/>
                <w:b/>
                <w:bCs/>
                <w:sz w:val="24"/>
                <w:szCs w:val="24"/>
                <w:lang w:eastAsia="en-US"/>
              </w:rPr>
              <w:t>стральных и промысловых трубопроводов)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Устройство </w:t>
            </w:r>
            <w:proofErr w:type="spellStart"/>
            <w:r w:rsidRPr="00071D06">
              <w:rPr>
                <w:rFonts w:ascii="Times New Roman" w:eastAsiaTheme="minorHAnsi" w:hAnsi="Times New Roman"/>
                <w:sz w:val="24"/>
                <w:szCs w:val="24"/>
                <w:lang w:eastAsia="en-US"/>
              </w:rPr>
              <w:t>оклеечной</w:t>
            </w:r>
            <w:proofErr w:type="spellEnd"/>
            <w:r w:rsidRPr="00071D06">
              <w:rPr>
                <w:rFonts w:ascii="Times New Roman" w:eastAsiaTheme="minorHAnsi" w:hAnsi="Times New Roman"/>
                <w:sz w:val="24"/>
                <w:szCs w:val="24"/>
                <w:lang w:eastAsia="en-US"/>
              </w:rPr>
              <w:t xml:space="preserve"> изоляции</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Устройство </w:t>
            </w:r>
            <w:proofErr w:type="spellStart"/>
            <w:r w:rsidRPr="00071D06">
              <w:rPr>
                <w:rFonts w:ascii="Times New Roman" w:eastAsiaTheme="minorHAnsi" w:hAnsi="Times New Roman"/>
                <w:sz w:val="24"/>
                <w:szCs w:val="24"/>
                <w:lang w:eastAsia="en-US"/>
              </w:rPr>
              <w:t>металлизационных</w:t>
            </w:r>
            <w:proofErr w:type="spellEnd"/>
            <w:r w:rsidRPr="00071D06">
              <w:rPr>
                <w:rFonts w:ascii="Times New Roman" w:eastAsiaTheme="minorHAnsi" w:hAnsi="Times New Roman"/>
                <w:sz w:val="24"/>
                <w:szCs w:val="24"/>
                <w:lang w:eastAsia="en-US"/>
              </w:rPr>
              <w:t xml:space="preserve"> покрытий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Гидроизоляция строительных конструкций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Работы по теплоизоляции зданий, строительных конструкций и оборудования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Работы по огнезащите строительных конструкций и оборудования</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8.</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Устройство наружных сетей водопровода</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Укладка трубопроводов водопроводных</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и демонтаж запорной арматуры и оборудования водопроводных сетей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водопроводных колодцев, оголовков, гасителей водосборов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Очистка полости и испытание трубопроводов водопровода</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9.</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Устройство наружных сетей канализации</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Укладка трубопроводов канализационных безнапорных</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Укладка трубопроводов канализационных напорных</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и демонтаж запорной арматуры и оборудования канализационных сетей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канализационных и водосточных колодцев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фильтрующего основания под иловые площадки и поля фильтрации</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Укладка дренажных труб на иловых площадках</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Очистка полости и испытание трубопроводов канализации</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10.</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Устройство наружных сетей теплоснабжения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Укладка трубопроводов теплоснабжения с температурой теплоносителя до 115 градусов Цельсия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Укладка трубопроводов теплоснабжения с температурой теплоносителя 115 градусов Цельсия и выше</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и демонтаж запорной арматуры и оборудования сетей теплоснабжения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колодцев и камер сетей теплоснабжения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Очистка полости и испытание трубопроводов теплоснабжения</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11.</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Устройство наружных электрических сетей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Устройство сетей электроснабжения напряжением до 35 кВ включительно </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и демонтаж опор для воздушных линий электропередачи напряжением до 35 кВ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и демонтаж проводов и грозозащитных тросов воздушных линий электропер</w:t>
            </w:r>
            <w:r w:rsidRPr="00071D06">
              <w:rPr>
                <w:rFonts w:ascii="Times New Roman" w:eastAsiaTheme="minorHAnsi" w:hAnsi="Times New Roman"/>
                <w:sz w:val="24"/>
                <w:szCs w:val="24"/>
                <w:lang w:eastAsia="en-US"/>
              </w:rPr>
              <w:t>е</w:t>
            </w:r>
            <w:r w:rsidRPr="00071D06">
              <w:rPr>
                <w:rFonts w:ascii="Times New Roman" w:eastAsiaTheme="minorHAnsi" w:hAnsi="Times New Roman"/>
                <w:sz w:val="24"/>
                <w:szCs w:val="24"/>
                <w:lang w:eastAsia="en-US"/>
              </w:rPr>
              <w:t>дачи напряжением до 35 кВ включительно</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и демонтаж трансформаторных подстанций и линейного электрооборудования напряжением до 35 кВ включительно</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Установка распределительных устройств, коммутационной аппаратуры, устройств з</w:t>
            </w:r>
            <w:r w:rsidRPr="00071D06">
              <w:rPr>
                <w:rFonts w:ascii="Times New Roman" w:eastAsiaTheme="minorHAnsi" w:hAnsi="Times New Roman"/>
                <w:sz w:val="24"/>
                <w:szCs w:val="24"/>
                <w:lang w:eastAsia="en-US"/>
              </w:rPr>
              <w:t>а</w:t>
            </w:r>
            <w:r w:rsidRPr="00071D06">
              <w:rPr>
                <w:rFonts w:ascii="Times New Roman" w:eastAsiaTheme="minorHAnsi" w:hAnsi="Times New Roman"/>
                <w:sz w:val="24"/>
                <w:szCs w:val="24"/>
                <w:lang w:eastAsia="en-US"/>
              </w:rPr>
              <w:t>щиты</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12.</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Монтажные работы</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подъемно-транспортного оборудования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оборудования тепловых электростанций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оборудования котельных</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Монтаж оборудования объектов инфраструктуры железнодорожного транспорта </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водозаборного оборудования, канализационных и очистных сооружений</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13.</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Пусконаладочные работы</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подъемно-транспортного оборудования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синхронных генераторов и систем возбуждения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силовых и измерительных трансформаторов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коммутационных аппаратов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устройств релейной защиты</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систем напряжения и оперативного тока</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электрических машин и электроприводов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автоматических станочных линий</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станков металлорежущих многоцелевых с ЧПУ</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-Пусконаладочные работы оборудования водоочистки и оборудования </w:t>
            </w:r>
            <w:proofErr w:type="spellStart"/>
            <w:r w:rsidRPr="00071D06">
              <w:rPr>
                <w:rFonts w:ascii="Times New Roman" w:eastAsiaTheme="minorHAnsi" w:hAnsi="Times New Roman"/>
                <w:sz w:val="24"/>
                <w:szCs w:val="24"/>
                <w:lang w:eastAsia="en-US"/>
              </w:rPr>
              <w:t>химводоподгото</w:t>
            </w:r>
            <w:r w:rsidRPr="00071D06">
              <w:rPr>
                <w:rFonts w:ascii="Times New Roman" w:eastAsiaTheme="minorHAnsi" w:hAnsi="Times New Roman"/>
                <w:sz w:val="24"/>
                <w:szCs w:val="24"/>
                <w:lang w:eastAsia="en-US"/>
              </w:rPr>
              <w:t>в</w:t>
            </w:r>
            <w:r w:rsidRPr="00071D06">
              <w:rPr>
                <w:rFonts w:ascii="Times New Roman" w:eastAsiaTheme="minorHAnsi" w:hAnsi="Times New Roman"/>
                <w:sz w:val="24"/>
                <w:szCs w:val="24"/>
                <w:lang w:eastAsia="en-US"/>
              </w:rPr>
              <w:t>ки</w:t>
            </w:r>
            <w:proofErr w:type="spellEnd"/>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технологических установок топливного хозяйства</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сооружений водоснабжения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Пусконаладочные работы сооружений канализации</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14.</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Устройство автомобильных дорог и аэродромов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Работы по устройству земляного полотна для автомобильных дорог, перронов аэропо</w:t>
            </w:r>
            <w:r w:rsidRPr="00071D06">
              <w:rPr>
                <w:rFonts w:ascii="Times New Roman" w:eastAsiaTheme="minorHAnsi" w:hAnsi="Times New Roman"/>
                <w:sz w:val="24"/>
                <w:szCs w:val="24"/>
                <w:lang w:eastAsia="en-US"/>
              </w:rPr>
              <w:t>р</w:t>
            </w:r>
            <w:r w:rsidRPr="00071D06">
              <w:rPr>
                <w:rFonts w:ascii="Times New Roman" w:eastAsiaTheme="minorHAnsi" w:hAnsi="Times New Roman"/>
                <w:sz w:val="24"/>
                <w:szCs w:val="24"/>
                <w:lang w:eastAsia="en-US"/>
              </w:rPr>
              <w:t>тов, взлетно-посадочных полос, рулежных дорожек</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оснований автомобильных дорог</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покрытий автомобильных дорог, в том числе укрепляемых вяжущими мат</w:t>
            </w:r>
            <w:r w:rsidRPr="00071D06">
              <w:rPr>
                <w:rFonts w:ascii="Times New Roman" w:eastAsiaTheme="minorHAnsi" w:hAnsi="Times New Roman"/>
                <w:sz w:val="24"/>
                <w:szCs w:val="24"/>
                <w:lang w:eastAsia="en-US"/>
              </w:rPr>
              <w:t>е</w:t>
            </w:r>
            <w:r w:rsidRPr="00071D06">
              <w:rPr>
                <w:rFonts w:ascii="Times New Roman" w:eastAsiaTheme="minorHAnsi" w:hAnsi="Times New Roman"/>
                <w:sz w:val="24"/>
                <w:szCs w:val="24"/>
                <w:lang w:eastAsia="en-US"/>
              </w:rPr>
              <w:t>риалами</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дренажных, водосборных, водопропускных, водосбросных устройств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Устройство защитных ограждений и элементов </w:t>
            </w:r>
            <w:proofErr w:type="gramStart"/>
            <w:r w:rsidRPr="00071D06">
              <w:rPr>
                <w:rFonts w:ascii="Times New Roman" w:eastAsiaTheme="minorHAnsi" w:hAnsi="Times New Roman"/>
                <w:sz w:val="24"/>
                <w:szCs w:val="24"/>
                <w:lang w:eastAsia="en-US"/>
              </w:rPr>
              <w:t>обустройства</w:t>
            </w:r>
            <w:proofErr w:type="gramEnd"/>
            <w:r w:rsidRPr="00071D06">
              <w:rPr>
                <w:rFonts w:ascii="Times New Roman" w:eastAsiaTheme="minorHAnsi" w:hAnsi="Times New Roman"/>
                <w:sz w:val="24"/>
                <w:szCs w:val="24"/>
                <w:lang w:eastAsia="en-US"/>
              </w:rPr>
              <w:t xml:space="preserve"> автомобильных дорог</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разметки проезжей части автомобильных дорог</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lastRenderedPageBreak/>
              <w:t>15.</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b/>
                <w:bCs/>
                <w:sz w:val="24"/>
                <w:szCs w:val="24"/>
                <w:lang w:eastAsia="en-US"/>
              </w:rPr>
            </w:pPr>
            <w:r w:rsidRPr="00071D06">
              <w:rPr>
                <w:rFonts w:ascii="Times New Roman" w:eastAsiaTheme="minorHAnsi" w:hAnsi="Times New Roman"/>
                <w:b/>
                <w:bCs/>
                <w:sz w:val="24"/>
                <w:szCs w:val="24"/>
                <w:lang w:eastAsia="en-US"/>
              </w:rPr>
              <w:t>Устройство мостов, эстакад и путепроводов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монолитных железобетонных и бетонных конструкций мостов, эстакад и п</w:t>
            </w:r>
            <w:r w:rsidRPr="00071D06">
              <w:rPr>
                <w:rFonts w:ascii="Times New Roman" w:eastAsiaTheme="minorHAnsi" w:hAnsi="Times New Roman"/>
                <w:sz w:val="24"/>
                <w:szCs w:val="24"/>
                <w:lang w:eastAsia="en-US"/>
              </w:rPr>
              <w:t>у</w:t>
            </w:r>
            <w:r w:rsidRPr="00071D06">
              <w:rPr>
                <w:rFonts w:ascii="Times New Roman" w:eastAsiaTheme="minorHAnsi" w:hAnsi="Times New Roman"/>
                <w:sz w:val="24"/>
                <w:szCs w:val="24"/>
                <w:lang w:eastAsia="en-US"/>
              </w:rPr>
              <w:t>тепроводов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сборных железобетонных конструкций мостов, эстакад и путепроводов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конструкций пешеходных мостов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Монтаж стальных пролетных строений мостов, эстакад и путепроводов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Устройство деревянных мостов, эстакад и путепроводов</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Укладка труб водопропускных на готовых фундаментах (основаниях) и лотков водоо</w:t>
            </w:r>
            <w:r w:rsidRPr="00071D06">
              <w:rPr>
                <w:rFonts w:ascii="Times New Roman" w:eastAsiaTheme="minorHAnsi" w:hAnsi="Times New Roman"/>
                <w:sz w:val="24"/>
                <w:szCs w:val="24"/>
                <w:lang w:eastAsia="en-US"/>
              </w:rPr>
              <w:t>т</w:t>
            </w:r>
            <w:r w:rsidRPr="00071D06">
              <w:rPr>
                <w:rFonts w:ascii="Times New Roman" w:eastAsiaTheme="minorHAnsi" w:hAnsi="Times New Roman"/>
                <w:sz w:val="24"/>
                <w:szCs w:val="24"/>
                <w:lang w:eastAsia="en-US"/>
              </w:rPr>
              <w:t>водных</w:t>
            </w:r>
          </w:p>
        </w:tc>
      </w:tr>
      <w:tr w:rsidR="004B1A59" w:rsidRPr="00071D06" w:rsidTr="002F2FEF">
        <w:trPr>
          <w:trHeight w:hRule="exact" w:val="1701"/>
        </w:trPr>
        <w:tc>
          <w:tcPr>
            <w:tcW w:w="294" w:type="pct"/>
            <w:tcBorders>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16.</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Строительный </w:t>
            </w:r>
            <w:proofErr w:type="gramStart"/>
            <w:r w:rsidRPr="00071D06">
              <w:rPr>
                <w:rFonts w:ascii="Times New Roman" w:eastAsiaTheme="minorHAnsi" w:hAnsi="Times New Roman"/>
                <w:sz w:val="24"/>
                <w:szCs w:val="24"/>
                <w:lang w:eastAsia="en-US"/>
              </w:rPr>
              <w:t>контроль за</w:t>
            </w:r>
            <w:proofErr w:type="gramEnd"/>
            <w:r w:rsidRPr="00071D06">
              <w:rPr>
                <w:rFonts w:ascii="Times New Roman" w:eastAsiaTheme="minorHAnsi" w:hAnsi="Times New Roman"/>
                <w:sz w:val="24"/>
                <w:szCs w:val="24"/>
                <w:lang w:eastAsia="en-US"/>
              </w:rPr>
              <w:t xml:space="preserve"> общестроительными работами (группы видов работ N 1-3, 5-7, 9- 14) </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Строительный </w:t>
            </w:r>
            <w:proofErr w:type="gramStart"/>
            <w:r w:rsidRPr="00071D06">
              <w:rPr>
                <w:rFonts w:ascii="Times New Roman" w:eastAsiaTheme="minorHAnsi" w:hAnsi="Times New Roman"/>
                <w:sz w:val="24"/>
                <w:szCs w:val="24"/>
                <w:lang w:eastAsia="en-US"/>
              </w:rPr>
              <w:t>контроль за</w:t>
            </w:r>
            <w:proofErr w:type="gramEnd"/>
            <w:r w:rsidRPr="00071D06">
              <w:rPr>
                <w:rFonts w:ascii="Times New Roman" w:eastAsiaTheme="minorHAnsi" w:hAnsi="Times New Roman"/>
                <w:sz w:val="24"/>
                <w:szCs w:val="24"/>
                <w:lang w:eastAsia="en-US"/>
              </w:rPr>
              <w:t xml:space="preserve"> работами в области водоснабжения и канализации (вид работ N 15.1,23.32,24.29, 24.30, группы видов работ N 16, 17)</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Строительный </w:t>
            </w:r>
            <w:proofErr w:type="gramStart"/>
            <w:r w:rsidRPr="00071D06">
              <w:rPr>
                <w:rFonts w:ascii="Times New Roman" w:eastAsiaTheme="minorHAnsi" w:hAnsi="Times New Roman"/>
                <w:sz w:val="24"/>
                <w:szCs w:val="24"/>
                <w:lang w:eastAsia="en-US"/>
              </w:rPr>
              <w:t>контроль за</w:t>
            </w:r>
            <w:proofErr w:type="gramEnd"/>
            <w:r w:rsidRPr="00071D06">
              <w:rPr>
                <w:rFonts w:ascii="Times New Roman" w:eastAsiaTheme="minorHAnsi" w:hAnsi="Times New Roman"/>
                <w:sz w:val="24"/>
                <w:szCs w:val="24"/>
                <w:lang w:eastAsia="en-US"/>
              </w:rPr>
              <w:t xml:space="preserve"> работами в области пожарной безопасности (вид работ N 12.3, 12.12,23.6,24.10-24.12)</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xml:space="preserve">- Строительный </w:t>
            </w:r>
            <w:proofErr w:type="gramStart"/>
            <w:r w:rsidRPr="00071D06">
              <w:rPr>
                <w:rFonts w:ascii="Times New Roman" w:eastAsiaTheme="minorHAnsi" w:hAnsi="Times New Roman"/>
                <w:sz w:val="24"/>
                <w:szCs w:val="24"/>
                <w:lang w:eastAsia="en-US"/>
              </w:rPr>
              <w:t>контроль за</w:t>
            </w:r>
            <w:proofErr w:type="gramEnd"/>
            <w:r w:rsidRPr="00071D06">
              <w:rPr>
                <w:rFonts w:ascii="Times New Roman" w:eastAsiaTheme="minorHAnsi" w:hAnsi="Times New Roman"/>
                <w:sz w:val="24"/>
                <w:szCs w:val="24"/>
                <w:lang w:eastAsia="en-US"/>
              </w:rPr>
              <w:t xml:space="preserve"> работами в области электроснабжения (вид работ N 15.5, 15.6, 23.6, 24.3-24.10, группа видов работ N 20)</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Строительный контроль при строительстве, реконструкции и капитальном ремонте с</w:t>
            </w:r>
            <w:r w:rsidRPr="00071D06">
              <w:rPr>
                <w:rFonts w:ascii="Times New Roman" w:eastAsiaTheme="minorHAnsi" w:hAnsi="Times New Roman"/>
                <w:sz w:val="24"/>
                <w:szCs w:val="24"/>
                <w:lang w:eastAsia="en-US"/>
              </w:rPr>
              <w:t>о</w:t>
            </w:r>
            <w:r w:rsidRPr="00071D06">
              <w:rPr>
                <w:rFonts w:ascii="Times New Roman" w:eastAsiaTheme="minorHAnsi" w:hAnsi="Times New Roman"/>
                <w:sz w:val="24"/>
                <w:szCs w:val="24"/>
                <w:lang w:eastAsia="en-US"/>
              </w:rPr>
              <w:t>оружений связи (виды работN23.33, группа видов работ N 21)</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Строительный контроль при строительстве, реконструкции и капитальном ремонте а</w:t>
            </w:r>
            <w:r w:rsidRPr="00071D06">
              <w:rPr>
                <w:rFonts w:ascii="Times New Roman" w:eastAsiaTheme="minorHAnsi" w:hAnsi="Times New Roman"/>
                <w:sz w:val="24"/>
                <w:szCs w:val="24"/>
                <w:lang w:eastAsia="en-US"/>
              </w:rPr>
              <w:t>в</w:t>
            </w:r>
            <w:r w:rsidRPr="00071D06">
              <w:rPr>
                <w:rFonts w:ascii="Times New Roman" w:eastAsiaTheme="minorHAnsi" w:hAnsi="Times New Roman"/>
                <w:sz w:val="24"/>
                <w:szCs w:val="24"/>
                <w:lang w:eastAsia="en-US"/>
              </w:rPr>
              <w:t>томобильных дорог и аэродромов, мостов, эстакад и путепроводов (вид работ N 23.35, группы видов работ N 25, 29)</w:t>
            </w:r>
          </w:p>
        </w:tc>
      </w:tr>
      <w:tr w:rsidR="004B1A59" w:rsidRPr="00071D06" w:rsidTr="002F2FEF">
        <w:trPr>
          <w:trHeight w:hRule="exact" w:val="1701"/>
        </w:trPr>
        <w:tc>
          <w:tcPr>
            <w:tcW w:w="294" w:type="pct"/>
            <w:tcBorders>
              <w:bottom w:val="single" w:sz="12" w:space="0" w:color="auto"/>
              <w:right w:val="single" w:sz="12" w:space="0" w:color="auto"/>
            </w:tcBorders>
            <w:shd w:val="clear" w:color="auto" w:fill="FFFFFF"/>
          </w:tcPr>
          <w:p w:rsidR="004B1A59" w:rsidRPr="00071D06" w:rsidRDefault="004B1A59" w:rsidP="002F2FEF">
            <w:pPr>
              <w:pStyle w:val="a5"/>
              <w:spacing w:before="0" w:beforeAutospacing="0" w:after="0" w:afterAutospacing="0"/>
              <w:jc w:val="center"/>
              <w:rPr>
                <w:rFonts w:ascii="Times New Roman" w:eastAsiaTheme="minorHAnsi" w:hAnsi="Times New Roman"/>
                <w:b/>
                <w:sz w:val="24"/>
                <w:szCs w:val="24"/>
                <w:lang w:eastAsia="en-US"/>
              </w:rPr>
            </w:pPr>
            <w:r w:rsidRPr="00071D06">
              <w:rPr>
                <w:rFonts w:ascii="Times New Roman" w:eastAsiaTheme="minorHAnsi" w:hAnsi="Times New Roman"/>
                <w:b/>
                <w:sz w:val="24"/>
                <w:szCs w:val="24"/>
                <w:lang w:eastAsia="en-US"/>
              </w:rPr>
              <w:t>17.</w:t>
            </w:r>
          </w:p>
        </w:tc>
        <w:tc>
          <w:tcPr>
            <w:tcW w:w="4706" w:type="pct"/>
            <w:tcBorders>
              <w:left w:val="single" w:sz="12" w:space="0" w:color="auto"/>
            </w:tcBorders>
            <w:shd w:val="clear" w:color="auto" w:fill="FFFFFF"/>
          </w:tcPr>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b/>
                <w:bCs/>
                <w:sz w:val="24"/>
                <w:szCs w:val="24"/>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Транспортное строительств</w:t>
            </w:r>
            <w:proofErr w:type="gramStart"/>
            <w:r w:rsidRPr="00071D06">
              <w:rPr>
                <w:rFonts w:ascii="Times New Roman" w:eastAsiaTheme="minorHAnsi" w:hAnsi="Times New Roman"/>
                <w:sz w:val="24"/>
                <w:szCs w:val="24"/>
                <w:lang w:eastAsia="en-US"/>
              </w:rPr>
              <w:t>о(</w:t>
            </w:r>
            <w:proofErr w:type="gramEnd"/>
            <w:r w:rsidRPr="00071D06">
              <w:rPr>
                <w:rFonts w:ascii="Times New Roman" w:eastAsiaTheme="minorHAnsi" w:hAnsi="Times New Roman"/>
                <w:sz w:val="24"/>
                <w:szCs w:val="24"/>
                <w:lang w:eastAsia="en-US"/>
              </w:rPr>
              <w:t>дороги и объекты инфраструктуры автомобильного тран</w:t>
            </w:r>
            <w:r w:rsidRPr="00071D06">
              <w:rPr>
                <w:rFonts w:ascii="Times New Roman" w:eastAsiaTheme="minorHAnsi" w:hAnsi="Times New Roman"/>
                <w:sz w:val="24"/>
                <w:szCs w:val="24"/>
                <w:lang w:eastAsia="en-US"/>
              </w:rPr>
              <w:t>с</w:t>
            </w:r>
            <w:r w:rsidRPr="00071D06">
              <w:rPr>
                <w:rFonts w:ascii="Times New Roman" w:eastAsiaTheme="minorHAnsi" w:hAnsi="Times New Roman"/>
                <w:sz w:val="24"/>
                <w:szCs w:val="24"/>
                <w:lang w:eastAsia="en-US"/>
              </w:rPr>
              <w:t>порта)</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Жилищно-гражданское строительство</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Объекты электроснабжения до 110 кВ включительно</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Объекты теплоснабжения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Объекты газоснабжения</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Объекты водоснабжения и канализации</w:t>
            </w:r>
          </w:p>
          <w:p w:rsidR="004B1A59" w:rsidRPr="00071D06" w:rsidRDefault="004B1A59" w:rsidP="002F2FEF">
            <w:pPr>
              <w:pStyle w:val="a5"/>
              <w:spacing w:before="0" w:beforeAutospacing="0" w:after="0" w:afterAutospacing="0"/>
              <w:jc w:val="both"/>
              <w:rPr>
                <w:rFonts w:ascii="Times New Roman" w:eastAsiaTheme="minorHAnsi" w:hAnsi="Times New Roman"/>
                <w:sz w:val="24"/>
                <w:szCs w:val="24"/>
                <w:lang w:eastAsia="en-US"/>
              </w:rPr>
            </w:pPr>
            <w:r w:rsidRPr="00071D06">
              <w:rPr>
                <w:rFonts w:ascii="Times New Roman" w:eastAsiaTheme="minorHAnsi" w:hAnsi="Times New Roman"/>
                <w:sz w:val="24"/>
                <w:szCs w:val="24"/>
                <w:lang w:eastAsia="en-US"/>
              </w:rPr>
              <w:t>- Здания и сооружения объектов связи</w:t>
            </w:r>
          </w:p>
        </w:tc>
      </w:tr>
    </w:tbl>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Членство в </w:t>
      </w:r>
      <w:proofErr w:type="gramStart"/>
      <w:r w:rsidRPr="00071D06">
        <w:rPr>
          <w:rFonts w:ascii="Times New Roman" w:eastAsiaTheme="minorHAnsi" w:hAnsi="Times New Roman"/>
          <w:sz w:val="28"/>
          <w:szCs w:val="28"/>
          <w:lang w:eastAsia="en-US"/>
        </w:rPr>
        <w:t>проектном</w:t>
      </w:r>
      <w:proofErr w:type="gramEnd"/>
      <w:r w:rsidRPr="00071D06">
        <w:rPr>
          <w:rFonts w:ascii="Times New Roman" w:eastAsiaTheme="minorHAnsi" w:hAnsi="Times New Roman"/>
          <w:sz w:val="28"/>
          <w:szCs w:val="28"/>
          <w:lang w:eastAsia="en-US"/>
        </w:rPr>
        <w:t xml:space="preserve"> СРО НП «Региональное объединение проектировщ</w:t>
      </w:r>
      <w:r w:rsidRPr="00071D06">
        <w:rPr>
          <w:rFonts w:ascii="Times New Roman" w:eastAsiaTheme="minorHAnsi" w:hAnsi="Times New Roman"/>
          <w:sz w:val="28"/>
          <w:szCs w:val="28"/>
          <w:lang w:eastAsia="en-US"/>
        </w:rPr>
        <w:t>и</w:t>
      </w:r>
      <w:r w:rsidRPr="00071D06">
        <w:rPr>
          <w:rFonts w:ascii="Times New Roman" w:eastAsiaTheme="minorHAnsi" w:hAnsi="Times New Roman"/>
          <w:sz w:val="28"/>
          <w:szCs w:val="28"/>
          <w:lang w:eastAsia="en-US"/>
        </w:rPr>
        <w:t xml:space="preserve">ков» позволяет осуществлять проектирование любой </w:t>
      </w:r>
      <w:r w:rsidR="00CB048A" w:rsidRPr="00071D06">
        <w:rPr>
          <w:rFonts w:ascii="Times New Roman" w:eastAsiaTheme="minorHAnsi" w:hAnsi="Times New Roman"/>
          <w:sz w:val="28"/>
          <w:szCs w:val="28"/>
          <w:lang w:eastAsia="en-US"/>
        </w:rPr>
        <w:t>с</w:t>
      </w:r>
      <w:r w:rsidRPr="00071D06">
        <w:rPr>
          <w:rFonts w:ascii="Times New Roman" w:eastAsiaTheme="minorHAnsi" w:hAnsi="Times New Roman"/>
          <w:sz w:val="28"/>
          <w:szCs w:val="28"/>
          <w:lang w:eastAsia="en-US"/>
        </w:rPr>
        <w:t>ложности по следующим направлениям:</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Работы по подготовке схемы планировочной организации земельного участка.</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Работы по подготовке генерального плана земельного участка.</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Работы по подготовке схемы планировочной организации трассы лине</w:t>
      </w:r>
      <w:r w:rsidRPr="00071D06">
        <w:rPr>
          <w:rFonts w:ascii="Times New Roman" w:eastAsiaTheme="minorHAnsi" w:hAnsi="Times New Roman"/>
          <w:sz w:val="28"/>
          <w:szCs w:val="28"/>
          <w:lang w:eastAsia="en-US"/>
        </w:rPr>
        <w:t>й</w:t>
      </w:r>
      <w:r w:rsidRPr="00071D06">
        <w:rPr>
          <w:rFonts w:ascii="Times New Roman" w:eastAsiaTheme="minorHAnsi" w:hAnsi="Times New Roman"/>
          <w:sz w:val="28"/>
          <w:szCs w:val="28"/>
          <w:lang w:eastAsia="en-US"/>
        </w:rPr>
        <w:t>ного объекта.</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Работы по подготовке </w:t>
      </w:r>
      <w:proofErr w:type="gramStart"/>
      <w:r w:rsidRPr="00071D06">
        <w:rPr>
          <w:rFonts w:ascii="Times New Roman" w:eastAsiaTheme="minorHAnsi" w:hAnsi="Times New Roman"/>
          <w:sz w:val="28"/>
          <w:szCs w:val="28"/>
          <w:lang w:eastAsia="en-US"/>
        </w:rPr>
        <w:t>схемы планировочной организации полосы отвода линейного сооружения</w:t>
      </w:r>
      <w:proofErr w:type="gramEnd"/>
      <w:r w:rsidRPr="00071D06">
        <w:rPr>
          <w:rFonts w:ascii="Times New Roman" w:eastAsiaTheme="minorHAnsi" w:hAnsi="Times New Roman"/>
          <w:sz w:val="28"/>
          <w:szCs w:val="28"/>
          <w:lang w:eastAsia="en-US"/>
        </w:rPr>
        <w:t xml:space="preserve">.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Работы по подготовке архитектурных решений.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Работы по подготовке конструктивных решений.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Работы по подготовке сведений о внутреннем инженерном оборудов</w:t>
      </w:r>
      <w:r w:rsidRPr="00071D06">
        <w:rPr>
          <w:rFonts w:ascii="Times New Roman" w:eastAsiaTheme="minorHAnsi" w:hAnsi="Times New Roman"/>
          <w:sz w:val="28"/>
          <w:szCs w:val="28"/>
          <w:lang w:eastAsia="en-US"/>
        </w:rPr>
        <w:t>а</w:t>
      </w:r>
      <w:r w:rsidRPr="00071D06">
        <w:rPr>
          <w:rFonts w:ascii="Times New Roman" w:eastAsiaTheme="minorHAnsi" w:hAnsi="Times New Roman"/>
          <w:sz w:val="28"/>
          <w:szCs w:val="28"/>
          <w:lang w:eastAsia="en-US"/>
        </w:rPr>
        <w:t xml:space="preserve">нии, внутренних сетях инженерно - технического обеспечения, о перечне инженерно - технических мероприятий.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Работы по подготовке проектов внутренних инженерных систем отопл</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 xml:space="preserve">ния, вентиляции, кондиционирования, </w:t>
      </w:r>
      <w:proofErr w:type="spellStart"/>
      <w:r w:rsidRPr="00071D06">
        <w:rPr>
          <w:rFonts w:ascii="Times New Roman" w:eastAsiaTheme="minorHAnsi" w:hAnsi="Times New Roman"/>
          <w:sz w:val="28"/>
          <w:szCs w:val="28"/>
          <w:lang w:eastAsia="en-US"/>
        </w:rPr>
        <w:t>противодымной</w:t>
      </w:r>
      <w:proofErr w:type="spellEnd"/>
      <w:r w:rsidRPr="00071D06">
        <w:rPr>
          <w:rFonts w:ascii="Times New Roman" w:eastAsiaTheme="minorHAnsi" w:hAnsi="Times New Roman"/>
          <w:sz w:val="28"/>
          <w:szCs w:val="28"/>
          <w:lang w:eastAsia="en-US"/>
        </w:rPr>
        <w:t xml:space="preserve"> вентиляции, те</w:t>
      </w:r>
      <w:r w:rsidRPr="00071D06">
        <w:rPr>
          <w:rFonts w:ascii="Times New Roman" w:eastAsiaTheme="minorHAnsi" w:hAnsi="Times New Roman"/>
          <w:sz w:val="28"/>
          <w:szCs w:val="28"/>
          <w:lang w:eastAsia="en-US"/>
        </w:rPr>
        <w:t>п</w:t>
      </w:r>
      <w:r w:rsidRPr="00071D06">
        <w:rPr>
          <w:rFonts w:ascii="Times New Roman" w:eastAsiaTheme="minorHAnsi" w:hAnsi="Times New Roman"/>
          <w:sz w:val="28"/>
          <w:szCs w:val="28"/>
          <w:lang w:eastAsia="en-US"/>
        </w:rPr>
        <w:t xml:space="preserve">лоснабжения и холодоснабжения.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lastRenderedPageBreak/>
        <w:t>Работы по подготовке проектов внутренних инженерных систем вод</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 xml:space="preserve">снабжения и канализации.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внутренних инженерных систем эле</w:t>
      </w:r>
      <w:r w:rsidRPr="00071D06">
        <w:rPr>
          <w:rFonts w:ascii="Times New Roman" w:eastAsiaTheme="minorHAnsi" w:hAnsi="Times New Roman"/>
          <w:sz w:val="28"/>
          <w:szCs w:val="28"/>
          <w:lang w:eastAsia="en-US"/>
        </w:rPr>
        <w:t>к</w:t>
      </w:r>
      <w:r w:rsidRPr="00071D06">
        <w:rPr>
          <w:rFonts w:ascii="Times New Roman" w:eastAsiaTheme="minorHAnsi" w:hAnsi="Times New Roman"/>
          <w:sz w:val="28"/>
          <w:szCs w:val="28"/>
          <w:lang w:eastAsia="en-US"/>
        </w:rPr>
        <w:t xml:space="preserve">троснабжения.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внутренних слаботочных систем.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внутренней диспетчеризации, автомат</w:t>
      </w:r>
      <w:r w:rsidRPr="00071D06">
        <w:rPr>
          <w:rFonts w:ascii="Times New Roman" w:eastAsiaTheme="minorHAnsi" w:hAnsi="Times New Roman"/>
          <w:sz w:val="28"/>
          <w:szCs w:val="28"/>
          <w:lang w:eastAsia="en-US"/>
        </w:rPr>
        <w:t>и</w:t>
      </w:r>
      <w:r w:rsidRPr="00071D06">
        <w:rPr>
          <w:rFonts w:ascii="Times New Roman" w:eastAsiaTheme="minorHAnsi" w:hAnsi="Times New Roman"/>
          <w:sz w:val="28"/>
          <w:szCs w:val="28"/>
          <w:lang w:eastAsia="en-US"/>
        </w:rPr>
        <w:t xml:space="preserve">зации и управления инженерными системами.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внутренних систем  газоснабжения.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сведений о наружных сетях инженерно - технич</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 xml:space="preserve">ского обеспечения, о перечне инженерно - технических мероприятий.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наружных сетей теплоснабжения и их сооружений.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наружных сетей водоснабжения и кан</w:t>
      </w:r>
      <w:r w:rsidRPr="00071D06">
        <w:rPr>
          <w:rFonts w:ascii="Times New Roman" w:eastAsiaTheme="minorHAnsi" w:hAnsi="Times New Roman"/>
          <w:sz w:val="28"/>
          <w:szCs w:val="28"/>
          <w:lang w:eastAsia="en-US"/>
        </w:rPr>
        <w:t>а</w:t>
      </w:r>
      <w:r w:rsidRPr="00071D06">
        <w:rPr>
          <w:rFonts w:ascii="Times New Roman" w:eastAsiaTheme="minorHAnsi" w:hAnsi="Times New Roman"/>
          <w:sz w:val="28"/>
          <w:szCs w:val="28"/>
          <w:lang w:eastAsia="en-US"/>
        </w:rPr>
        <w:t>лизации и их сооружений.</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наружных сетей электроснабжения до 35 кВ включительно и их сооружений.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наружных сетей электроснабжения не более 110 кВ включительно и их сооружений.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наружных сетей 110 кВ и более и их с</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оружений.</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наружных сетей слаботочных систем.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наружных сетей газоснабжения и их с</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оружений.</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жилых зданий и их комплексов.</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общественных зданий и сооружений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производственных зд</w:t>
      </w:r>
      <w:r w:rsidRPr="00071D06">
        <w:rPr>
          <w:rFonts w:ascii="Times New Roman" w:eastAsiaTheme="minorHAnsi" w:hAnsi="Times New Roman"/>
          <w:sz w:val="28"/>
          <w:szCs w:val="28"/>
          <w:lang w:eastAsia="en-US"/>
        </w:rPr>
        <w:t>а</w:t>
      </w:r>
      <w:r w:rsidRPr="00071D06">
        <w:rPr>
          <w:rFonts w:ascii="Times New Roman" w:eastAsiaTheme="minorHAnsi" w:hAnsi="Times New Roman"/>
          <w:sz w:val="28"/>
          <w:szCs w:val="28"/>
          <w:lang w:eastAsia="en-US"/>
        </w:rPr>
        <w:t xml:space="preserve">ний и сооружений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объектов транспортн</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 xml:space="preserve">го назначения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lastRenderedPageBreak/>
        <w:t xml:space="preserve"> Работы по подготовке технологических решений гидротехнических с</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 xml:space="preserve">оружений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объектов сельскох</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 xml:space="preserve">зяйственного назначения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объектов специального назначения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нефтегазового назн</w:t>
      </w:r>
      <w:r w:rsidRPr="00071D06">
        <w:rPr>
          <w:rFonts w:ascii="Times New Roman" w:eastAsiaTheme="minorHAnsi" w:hAnsi="Times New Roman"/>
          <w:sz w:val="28"/>
          <w:szCs w:val="28"/>
          <w:lang w:eastAsia="en-US"/>
        </w:rPr>
        <w:t>а</w:t>
      </w:r>
      <w:r w:rsidRPr="00071D06">
        <w:rPr>
          <w:rFonts w:ascii="Times New Roman" w:eastAsiaTheme="minorHAnsi" w:hAnsi="Times New Roman"/>
          <w:sz w:val="28"/>
          <w:szCs w:val="28"/>
          <w:lang w:eastAsia="en-US"/>
        </w:rPr>
        <w:t xml:space="preserve">чения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объектов сбора, обр</w:t>
      </w:r>
      <w:r w:rsidRPr="00071D06">
        <w:rPr>
          <w:rFonts w:ascii="Times New Roman" w:eastAsiaTheme="minorHAnsi" w:hAnsi="Times New Roman"/>
          <w:sz w:val="28"/>
          <w:szCs w:val="28"/>
          <w:lang w:eastAsia="en-US"/>
        </w:rPr>
        <w:t>а</w:t>
      </w:r>
      <w:r w:rsidRPr="00071D06">
        <w:rPr>
          <w:rFonts w:ascii="Times New Roman" w:eastAsiaTheme="minorHAnsi" w:hAnsi="Times New Roman"/>
          <w:sz w:val="28"/>
          <w:szCs w:val="28"/>
          <w:lang w:eastAsia="en-US"/>
        </w:rPr>
        <w:t xml:space="preserve">ботки, хранения, переработки и утилизации отходов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объектов военной и</w:t>
      </w:r>
      <w:r w:rsidRPr="00071D06">
        <w:rPr>
          <w:rFonts w:ascii="Times New Roman" w:eastAsiaTheme="minorHAnsi" w:hAnsi="Times New Roman"/>
          <w:sz w:val="28"/>
          <w:szCs w:val="28"/>
          <w:lang w:eastAsia="en-US"/>
        </w:rPr>
        <w:t>н</w:t>
      </w:r>
      <w:r w:rsidRPr="00071D06">
        <w:rPr>
          <w:rFonts w:ascii="Times New Roman" w:eastAsiaTheme="minorHAnsi" w:hAnsi="Times New Roman"/>
          <w:sz w:val="28"/>
          <w:szCs w:val="28"/>
          <w:lang w:eastAsia="en-US"/>
        </w:rPr>
        <w:t xml:space="preserve">фраструктуры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технологических решений объектов очистных с</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 xml:space="preserve">оружений и их комплексов.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разработке специальных разделов проектной документации.</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Инженерно-технические мероприятия по гражданской обороне.</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Инженерно-технические мероприятия по предупреждению чрезвыча</w:t>
      </w:r>
      <w:r w:rsidRPr="00071D06">
        <w:rPr>
          <w:rFonts w:ascii="Times New Roman" w:eastAsiaTheme="minorHAnsi" w:hAnsi="Times New Roman"/>
          <w:sz w:val="28"/>
          <w:szCs w:val="28"/>
          <w:lang w:eastAsia="en-US"/>
        </w:rPr>
        <w:t>й</w:t>
      </w:r>
      <w:r w:rsidRPr="00071D06">
        <w:rPr>
          <w:rFonts w:ascii="Times New Roman" w:eastAsiaTheme="minorHAnsi" w:hAnsi="Times New Roman"/>
          <w:sz w:val="28"/>
          <w:szCs w:val="28"/>
          <w:lang w:eastAsia="en-US"/>
        </w:rPr>
        <w:t xml:space="preserve">ных ситуаций природного и техногенного характера.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Разработка декларации по промышленной безопасности опасных прои</w:t>
      </w:r>
      <w:r w:rsidRPr="00071D06">
        <w:rPr>
          <w:rFonts w:ascii="Times New Roman" w:eastAsiaTheme="minorHAnsi" w:hAnsi="Times New Roman"/>
          <w:sz w:val="28"/>
          <w:szCs w:val="28"/>
          <w:lang w:eastAsia="en-US"/>
        </w:rPr>
        <w:t>з</w:t>
      </w:r>
      <w:r w:rsidRPr="00071D06">
        <w:rPr>
          <w:rFonts w:ascii="Times New Roman" w:eastAsiaTheme="minorHAnsi" w:hAnsi="Times New Roman"/>
          <w:sz w:val="28"/>
          <w:szCs w:val="28"/>
          <w:lang w:eastAsia="en-US"/>
        </w:rPr>
        <w:t xml:space="preserve">водственных объектов.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Разработка декларации безопасности гидротехнических сооружений.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организации строительства, сносу и д</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монтажу зданий и сооружений, продлению срока эксплуатации и консе</w:t>
      </w:r>
      <w:r w:rsidRPr="00071D06">
        <w:rPr>
          <w:rFonts w:ascii="Times New Roman" w:eastAsiaTheme="minorHAnsi" w:hAnsi="Times New Roman"/>
          <w:sz w:val="28"/>
          <w:szCs w:val="28"/>
          <w:lang w:eastAsia="en-US"/>
        </w:rPr>
        <w:t>р</w:t>
      </w:r>
      <w:r w:rsidRPr="00071D06">
        <w:rPr>
          <w:rFonts w:ascii="Times New Roman" w:eastAsiaTheme="minorHAnsi" w:hAnsi="Times New Roman"/>
          <w:sz w:val="28"/>
          <w:szCs w:val="28"/>
          <w:lang w:eastAsia="en-US"/>
        </w:rPr>
        <w:t xml:space="preserve">вации.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мероприятий по охране окружающей среды.</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подготовке проектов мероприятий по обеспечению пожарной безопасности. </w:t>
      </w:r>
    </w:p>
    <w:p w:rsidR="004B1A59" w:rsidRPr="00071D06" w:rsidRDefault="004B1A59" w:rsidP="00F55878">
      <w:pPr>
        <w:pStyle w:val="a5"/>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 Работы по обследованию строительных конструкций зданий и сооруж</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ний.</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lastRenderedPageBreak/>
        <w:t>По состоянию на 01.01.2014 г. штат компании насчитывает более 35 рабо</w:t>
      </w:r>
      <w:r w:rsidRPr="00071D06">
        <w:rPr>
          <w:rFonts w:ascii="Times New Roman" w:eastAsiaTheme="minorHAnsi" w:hAnsi="Times New Roman"/>
          <w:sz w:val="28"/>
          <w:szCs w:val="28"/>
          <w:lang w:eastAsia="en-US"/>
        </w:rPr>
        <w:t>т</w:t>
      </w:r>
      <w:r w:rsidRPr="00071D06">
        <w:rPr>
          <w:rFonts w:ascii="Times New Roman" w:eastAsiaTheme="minorHAnsi" w:hAnsi="Times New Roman"/>
          <w:sz w:val="28"/>
          <w:szCs w:val="28"/>
          <w:lang w:eastAsia="en-US"/>
        </w:rPr>
        <w:t>ников. Все руководители и специалисты имеют высшее профессиональное обр</w:t>
      </w:r>
      <w:r w:rsidRPr="00071D06">
        <w:rPr>
          <w:rFonts w:ascii="Times New Roman" w:eastAsiaTheme="minorHAnsi" w:hAnsi="Times New Roman"/>
          <w:sz w:val="28"/>
          <w:szCs w:val="28"/>
          <w:lang w:eastAsia="en-US"/>
        </w:rPr>
        <w:t>а</w:t>
      </w:r>
      <w:r w:rsidRPr="00071D06">
        <w:rPr>
          <w:rFonts w:ascii="Times New Roman" w:eastAsiaTheme="minorHAnsi" w:hAnsi="Times New Roman"/>
          <w:sz w:val="28"/>
          <w:szCs w:val="28"/>
          <w:lang w:eastAsia="en-US"/>
        </w:rPr>
        <w:t>зование. Организационная структура имеет признаки функционально-матричного разделения обязанностей с дифференциацией по видам работ и оказываемых услуг. Компания тесно сотрудничает с учеными Тихоокеанского Государственн</w:t>
      </w:r>
      <w:r w:rsidRPr="00071D06">
        <w:rPr>
          <w:rFonts w:ascii="Times New Roman" w:eastAsiaTheme="minorHAnsi" w:hAnsi="Times New Roman"/>
          <w:sz w:val="28"/>
          <w:szCs w:val="28"/>
          <w:lang w:eastAsia="en-US"/>
        </w:rPr>
        <w:t>о</w:t>
      </w:r>
      <w:r w:rsidRPr="00071D06">
        <w:rPr>
          <w:rFonts w:ascii="Times New Roman" w:eastAsiaTheme="minorHAnsi" w:hAnsi="Times New Roman"/>
          <w:sz w:val="28"/>
          <w:szCs w:val="28"/>
          <w:lang w:eastAsia="en-US"/>
        </w:rPr>
        <w:t>го университета, часто привлекая их для решения конкретных задач.</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Материальная баз</w:t>
      </w:r>
      <w:proofErr w:type="gramStart"/>
      <w:r w:rsidRPr="00071D06">
        <w:rPr>
          <w:rFonts w:ascii="Times New Roman" w:eastAsiaTheme="minorHAnsi" w:hAnsi="Times New Roman"/>
          <w:sz w:val="28"/>
          <w:szCs w:val="28"/>
          <w:lang w:eastAsia="en-US"/>
        </w:rPr>
        <w:t>а ООО</w:t>
      </w:r>
      <w:proofErr w:type="gramEnd"/>
      <w:r w:rsidRPr="00071D06">
        <w:rPr>
          <w:rFonts w:ascii="Times New Roman" w:eastAsiaTheme="minorHAnsi" w:hAnsi="Times New Roman"/>
          <w:sz w:val="28"/>
          <w:szCs w:val="28"/>
          <w:lang w:eastAsia="en-US"/>
        </w:rPr>
        <w:t xml:space="preserve"> «ИВЦ «</w:t>
      </w:r>
      <w:proofErr w:type="spellStart"/>
      <w:r w:rsidRPr="00071D06">
        <w:rPr>
          <w:rFonts w:ascii="Times New Roman" w:eastAsiaTheme="minorHAnsi" w:hAnsi="Times New Roman"/>
          <w:sz w:val="28"/>
          <w:szCs w:val="28"/>
          <w:lang w:eastAsia="en-US"/>
        </w:rPr>
        <w:t>Энергоактив</w:t>
      </w:r>
      <w:proofErr w:type="spellEnd"/>
      <w:r w:rsidRPr="00071D06">
        <w:rPr>
          <w:rFonts w:ascii="Times New Roman" w:eastAsiaTheme="minorHAnsi" w:hAnsi="Times New Roman"/>
          <w:sz w:val="28"/>
          <w:szCs w:val="28"/>
          <w:lang w:eastAsia="en-US"/>
        </w:rPr>
        <w:t>» включает в себя современное диагностическое оборудование для решения всех задач, поставленных заказч</w:t>
      </w:r>
      <w:r w:rsidRPr="00071D06">
        <w:rPr>
          <w:rFonts w:ascii="Times New Roman" w:eastAsiaTheme="minorHAnsi" w:hAnsi="Times New Roman"/>
          <w:sz w:val="28"/>
          <w:szCs w:val="28"/>
          <w:lang w:eastAsia="en-US"/>
        </w:rPr>
        <w:t>и</w:t>
      </w:r>
      <w:r w:rsidRPr="00071D06">
        <w:rPr>
          <w:rFonts w:ascii="Times New Roman" w:eastAsiaTheme="minorHAnsi" w:hAnsi="Times New Roman"/>
          <w:sz w:val="28"/>
          <w:szCs w:val="28"/>
          <w:lang w:eastAsia="en-US"/>
        </w:rPr>
        <w:t>ком. На базе стационарной лаборатории постоянно проводятся испытания нового энергосберегающего оборудования, создаются рабочие стенды для анализа э</w:t>
      </w:r>
      <w:r w:rsidRPr="00071D06">
        <w:rPr>
          <w:rFonts w:ascii="Times New Roman" w:eastAsiaTheme="minorHAnsi" w:hAnsi="Times New Roman"/>
          <w:sz w:val="28"/>
          <w:szCs w:val="28"/>
          <w:lang w:eastAsia="en-US"/>
        </w:rPr>
        <w:t>ф</w:t>
      </w:r>
      <w:r w:rsidRPr="00071D06">
        <w:rPr>
          <w:rFonts w:ascii="Times New Roman" w:eastAsiaTheme="minorHAnsi" w:hAnsi="Times New Roman"/>
          <w:sz w:val="28"/>
          <w:szCs w:val="28"/>
          <w:lang w:eastAsia="en-US"/>
        </w:rPr>
        <w:t>фективности предлагаемых технических решений в рамках разработки проектно-сметной документации.</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Нематериальные активы организации включают права на использование множества специализированных программных продуктов (</w:t>
      </w:r>
      <w:proofErr w:type="spellStart"/>
      <w:r w:rsidRPr="00071D06">
        <w:rPr>
          <w:rFonts w:ascii="Times New Roman" w:eastAsiaTheme="minorHAnsi" w:hAnsi="Times New Roman"/>
          <w:sz w:val="28"/>
          <w:szCs w:val="28"/>
          <w:lang w:eastAsia="en-US"/>
        </w:rPr>
        <w:t>ZuluThermo</w:t>
      </w:r>
      <w:proofErr w:type="spellEnd"/>
      <w:r w:rsidRPr="00071D06">
        <w:rPr>
          <w:rFonts w:ascii="Times New Roman" w:eastAsiaTheme="minorHAnsi" w:hAnsi="Times New Roman"/>
          <w:sz w:val="28"/>
          <w:szCs w:val="28"/>
          <w:lang w:eastAsia="en-US"/>
        </w:rPr>
        <w:t xml:space="preserve">, </w:t>
      </w:r>
      <w:proofErr w:type="spellStart"/>
      <w:r w:rsidRPr="00071D06">
        <w:rPr>
          <w:rFonts w:ascii="Times New Roman" w:eastAsiaTheme="minorHAnsi" w:hAnsi="Times New Roman"/>
          <w:sz w:val="28"/>
          <w:szCs w:val="28"/>
          <w:lang w:eastAsia="en-US"/>
        </w:rPr>
        <w:t>ZuluHydro</w:t>
      </w:r>
      <w:proofErr w:type="spellEnd"/>
      <w:r w:rsidRPr="00071D06">
        <w:rPr>
          <w:rFonts w:ascii="Times New Roman" w:eastAsiaTheme="minorHAnsi" w:hAnsi="Times New Roman"/>
          <w:sz w:val="28"/>
          <w:szCs w:val="28"/>
          <w:lang w:eastAsia="en-US"/>
        </w:rPr>
        <w:t>, РАНЭН, Альт-Инвест, Гранд-Смета и пр.). Все специалисты, прим</w:t>
      </w:r>
      <w:r w:rsidRPr="00071D06">
        <w:rPr>
          <w:rFonts w:ascii="Times New Roman" w:eastAsiaTheme="minorHAnsi" w:hAnsi="Times New Roman"/>
          <w:sz w:val="28"/>
          <w:szCs w:val="28"/>
          <w:lang w:eastAsia="en-US"/>
        </w:rPr>
        <w:t>е</w:t>
      </w:r>
      <w:r w:rsidRPr="00071D06">
        <w:rPr>
          <w:rFonts w:ascii="Times New Roman" w:eastAsiaTheme="minorHAnsi" w:hAnsi="Times New Roman"/>
          <w:sz w:val="28"/>
          <w:szCs w:val="28"/>
          <w:lang w:eastAsia="en-US"/>
        </w:rPr>
        <w:t>няющие в своей работе те или иные программные продукты, обучены их испол</w:t>
      </w:r>
      <w:r w:rsidRPr="00071D06">
        <w:rPr>
          <w:rFonts w:ascii="Times New Roman" w:eastAsiaTheme="minorHAnsi" w:hAnsi="Times New Roman"/>
          <w:sz w:val="28"/>
          <w:szCs w:val="28"/>
          <w:lang w:eastAsia="en-US"/>
        </w:rPr>
        <w:t>ь</w:t>
      </w:r>
      <w:r w:rsidRPr="00071D06">
        <w:rPr>
          <w:rFonts w:ascii="Times New Roman" w:eastAsiaTheme="minorHAnsi" w:hAnsi="Times New Roman"/>
          <w:sz w:val="28"/>
          <w:szCs w:val="28"/>
          <w:lang w:eastAsia="en-US"/>
        </w:rPr>
        <w:t>зованию в организациях-разработчиках.</w:t>
      </w:r>
    </w:p>
    <w:p w:rsidR="004B1A59" w:rsidRPr="00071D06" w:rsidRDefault="004B1A59" w:rsidP="004B1A59">
      <w:pPr>
        <w:pStyle w:val="a5"/>
        <w:spacing w:before="0" w:beforeAutospacing="0" w:after="0" w:afterAutospacing="0" w:line="360" w:lineRule="auto"/>
        <w:ind w:firstLine="709"/>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Контактная информация:</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6945"/>
      </w:tblGrid>
      <w:tr w:rsidR="004B1A59" w:rsidRPr="00071D06" w:rsidTr="002F2FEF">
        <w:tc>
          <w:tcPr>
            <w:tcW w:w="2802" w:type="dxa"/>
            <w:tcBorders>
              <w:top w:val="single" w:sz="12" w:space="0" w:color="auto"/>
              <w:bottom w:val="single" w:sz="12" w:space="0" w:color="auto"/>
              <w:righ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Адрес местонахо</w:t>
            </w:r>
            <w:r w:rsidRPr="00071D06">
              <w:rPr>
                <w:rFonts w:ascii="Times New Roman" w:eastAsiaTheme="minorHAnsi" w:hAnsi="Times New Roman"/>
                <w:sz w:val="28"/>
                <w:szCs w:val="28"/>
                <w:lang w:eastAsia="en-US"/>
              </w:rPr>
              <w:t>ж</w:t>
            </w:r>
            <w:r w:rsidRPr="00071D06">
              <w:rPr>
                <w:rFonts w:ascii="Times New Roman" w:eastAsiaTheme="minorHAnsi" w:hAnsi="Times New Roman"/>
                <w:sz w:val="28"/>
                <w:szCs w:val="28"/>
                <w:lang w:eastAsia="en-US"/>
              </w:rPr>
              <w:t xml:space="preserve">дения </w:t>
            </w:r>
          </w:p>
        </w:tc>
        <w:tc>
          <w:tcPr>
            <w:tcW w:w="6945" w:type="dxa"/>
            <w:tcBorders>
              <w:top w:val="single" w:sz="12" w:space="0" w:color="auto"/>
              <w:left w:val="single" w:sz="12" w:space="0" w:color="auto"/>
              <w:bottom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680054, г. Хабаровск, ул. </w:t>
            </w:r>
            <w:proofErr w:type="gramStart"/>
            <w:r w:rsidRPr="00071D06">
              <w:rPr>
                <w:rFonts w:ascii="Times New Roman" w:eastAsiaTheme="minorHAnsi" w:hAnsi="Times New Roman"/>
                <w:sz w:val="28"/>
                <w:szCs w:val="28"/>
                <w:lang w:eastAsia="en-US"/>
              </w:rPr>
              <w:t>Трёхгорная</w:t>
            </w:r>
            <w:proofErr w:type="gramEnd"/>
            <w:r w:rsidRPr="00071D06">
              <w:rPr>
                <w:rFonts w:ascii="Times New Roman" w:eastAsiaTheme="minorHAnsi" w:hAnsi="Times New Roman"/>
                <w:sz w:val="28"/>
                <w:szCs w:val="28"/>
                <w:lang w:eastAsia="en-US"/>
              </w:rPr>
              <w:t>,8, оф.7</w:t>
            </w:r>
          </w:p>
        </w:tc>
      </w:tr>
      <w:tr w:rsidR="004B1A59" w:rsidRPr="00071D06" w:rsidTr="002F2FEF">
        <w:tc>
          <w:tcPr>
            <w:tcW w:w="2802" w:type="dxa"/>
            <w:tcBorders>
              <w:top w:val="single" w:sz="12" w:space="0" w:color="auto"/>
              <w:righ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Почтовый адрес</w:t>
            </w:r>
          </w:p>
        </w:tc>
        <w:tc>
          <w:tcPr>
            <w:tcW w:w="6945" w:type="dxa"/>
            <w:tcBorders>
              <w:top w:val="single" w:sz="12" w:space="0" w:color="auto"/>
              <w:lef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680054, г. Хабаровск, ул. проф. Даниловского, 20, оф. 1</w:t>
            </w:r>
          </w:p>
        </w:tc>
      </w:tr>
      <w:tr w:rsidR="004B1A59" w:rsidRPr="00071D06" w:rsidTr="002F2FEF">
        <w:tc>
          <w:tcPr>
            <w:tcW w:w="2802" w:type="dxa"/>
            <w:tcBorders>
              <w:righ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Адрес лаборатории</w:t>
            </w:r>
          </w:p>
        </w:tc>
        <w:tc>
          <w:tcPr>
            <w:tcW w:w="6945" w:type="dxa"/>
            <w:tcBorders>
              <w:lef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 xml:space="preserve">680033, г. Хабаровск, ул. </w:t>
            </w:r>
            <w:proofErr w:type="gramStart"/>
            <w:r w:rsidRPr="00071D06">
              <w:rPr>
                <w:rFonts w:ascii="Times New Roman" w:eastAsiaTheme="minorHAnsi" w:hAnsi="Times New Roman"/>
                <w:sz w:val="28"/>
                <w:szCs w:val="28"/>
                <w:lang w:eastAsia="en-US"/>
              </w:rPr>
              <w:t>Тихоокеанская</w:t>
            </w:r>
            <w:proofErr w:type="gramEnd"/>
            <w:r w:rsidRPr="00071D06">
              <w:rPr>
                <w:rFonts w:ascii="Times New Roman" w:eastAsiaTheme="minorHAnsi" w:hAnsi="Times New Roman"/>
                <w:sz w:val="28"/>
                <w:szCs w:val="28"/>
                <w:lang w:eastAsia="en-US"/>
              </w:rPr>
              <w:t xml:space="preserve">, д. 204, </w:t>
            </w:r>
            <w:proofErr w:type="spellStart"/>
            <w:r w:rsidRPr="00071D06">
              <w:rPr>
                <w:rFonts w:ascii="Times New Roman" w:eastAsiaTheme="minorHAnsi" w:hAnsi="Times New Roman"/>
                <w:sz w:val="28"/>
                <w:szCs w:val="28"/>
                <w:lang w:eastAsia="en-US"/>
              </w:rPr>
              <w:t>кор</w:t>
            </w:r>
            <w:proofErr w:type="spellEnd"/>
            <w:r w:rsidRPr="00071D06">
              <w:rPr>
                <w:rFonts w:ascii="Times New Roman" w:eastAsiaTheme="minorHAnsi" w:hAnsi="Times New Roman"/>
                <w:sz w:val="28"/>
                <w:szCs w:val="28"/>
                <w:lang w:eastAsia="en-US"/>
              </w:rPr>
              <w:t>. 6</w:t>
            </w:r>
          </w:p>
        </w:tc>
      </w:tr>
      <w:tr w:rsidR="004B1A59" w:rsidRPr="00071D06" w:rsidTr="002F2FEF">
        <w:tc>
          <w:tcPr>
            <w:tcW w:w="2802" w:type="dxa"/>
            <w:tcBorders>
              <w:righ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Телефон</w:t>
            </w:r>
          </w:p>
        </w:tc>
        <w:tc>
          <w:tcPr>
            <w:tcW w:w="6945" w:type="dxa"/>
            <w:tcBorders>
              <w:lef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(4212) 734-111, 734-112</w:t>
            </w:r>
          </w:p>
        </w:tc>
      </w:tr>
      <w:tr w:rsidR="004B1A59" w:rsidRPr="00071D06" w:rsidTr="002F2FEF">
        <w:tc>
          <w:tcPr>
            <w:tcW w:w="2802" w:type="dxa"/>
            <w:tcBorders>
              <w:righ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Факс</w:t>
            </w:r>
          </w:p>
        </w:tc>
        <w:tc>
          <w:tcPr>
            <w:tcW w:w="6945" w:type="dxa"/>
            <w:tcBorders>
              <w:lef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(4212) 734-111</w:t>
            </w:r>
          </w:p>
        </w:tc>
      </w:tr>
      <w:tr w:rsidR="004B1A59" w:rsidRPr="00071D06" w:rsidTr="002F2FEF">
        <w:tc>
          <w:tcPr>
            <w:tcW w:w="2802" w:type="dxa"/>
            <w:tcBorders>
              <w:righ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E-</w:t>
            </w:r>
            <w:proofErr w:type="spellStart"/>
            <w:r w:rsidRPr="00071D06">
              <w:rPr>
                <w:rFonts w:ascii="Times New Roman" w:eastAsiaTheme="minorHAnsi" w:hAnsi="Times New Roman"/>
                <w:sz w:val="28"/>
                <w:szCs w:val="28"/>
                <w:lang w:eastAsia="en-US"/>
              </w:rPr>
              <w:t>mail</w:t>
            </w:r>
            <w:proofErr w:type="spellEnd"/>
          </w:p>
        </w:tc>
        <w:tc>
          <w:tcPr>
            <w:tcW w:w="6945" w:type="dxa"/>
            <w:tcBorders>
              <w:lef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ivc.energo@mail.ru, ivc.energoactive@gmail.com</w:t>
            </w:r>
          </w:p>
        </w:tc>
      </w:tr>
      <w:tr w:rsidR="004B1A59" w:rsidRPr="00071D06" w:rsidTr="002F2FEF">
        <w:tc>
          <w:tcPr>
            <w:tcW w:w="2802" w:type="dxa"/>
            <w:tcBorders>
              <w:bottom w:val="single" w:sz="12" w:space="0" w:color="auto"/>
              <w:righ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Web-сайт</w:t>
            </w:r>
          </w:p>
        </w:tc>
        <w:tc>
          <w:tcPr>
            <w:tcW w:w="6945" w:type="dxa"/>
            <w:tcBorders>
              <w:left w:val="single" w:sz="12" w:space="0" w:color="auto"/>
            </w:tcBorders>
            <w:vAlign w:val="center"/>
          </w:tcPr>
          <w:p w:rsidR="004B1A59" w:rsidRPr="00071D06" w:rsidRDefault="004B1A59" w:rsidP="002F2FEF">
            <w:pPr>
              <w:pStyle w:val="a5"/>
              <w:spacing w:before="0" w:beforeAutospacing="0" w:after="0" w:afterAutospacing="0"/>
              <w:jc w:val="both"/>
              <w:rPr>
                <w:rFonts w:ascii="Times New Roman" w:eastAsiaTheme="minorHAnsi" w:hAnsi="Times New Roman"/>
                <w:sz w:val="28"/>
                <w:szCs w:val="28"/>
                <w:lang w:eastAsia="en-US"/>
              </w:rPr>
            </w:pPr>
            <w:r w:rsidRPr="00071D06">
              <w:rPr>
                <w:rFonts w:ascii="Times New Roman" w:eastAsiaTheme="minorHAnsi" w:hAnsi="Times New Roman"/>
                <w:sz w:val="28"/>
                <w:szCs w:val="28"/>
                <w:lang w:eastAsia="en-US"/>
              </w:rPr>
              <w:t>www.ivc-energo.ru</w:t>
            </w:r>
          </w:p>
        </w:tc>
      </w:tr>
    </w:tbl>
    <w:p w:rsidR="004B1A59" w:rsidRPr="00071D06"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p>
    <w:p w:rsidR="004B1A59" w:rsidRPr="00071D06" w:rsidRDefault="004B1A59" w:rsidP="00071D06">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071D06">
        <w:rPr>
          <w:rFonts w:ascii="Times New Roman" w:hAnsi="Times New Roman" w:cs="Times New Roman"/>
          <w:bCs/>
          <w:sz w:val="28"/>
          <w:szCs w:val="28"/>
        </w:rPr>
        <w:t>Ответственные</w:t>
      </w:r>
      <w:proofErr w:type="gramEnd"/>
      <w:r w:rsidRPr="00071D06">
        <w:rPr>
          <w:rFonts w:ascii="Times New Roman" w:hAnsi="Times New Roman" w:cs="Times New Roman"/>
          <w:bCs/>
          <w:sz w:val="28"/>
          <w:szCs w:val="28"/>
        </w:rPr>
        <w:t xml:space="preserve"> за проект:</w:t>
      </w:r>
    </w:p>
    <w:p w:rsidR="000368B9" w:rsidRDefault="004B1A59" w:rsidP="00071D06">
      <w:pPr>
        <w:autoSpaceDE w:val="0"/>
        <w:autoSpaceDN w:val="0"/>
        <w:adjustRightInd w:val="0"/>
        <w:spacing w:after="0" w:line="360" w:lineRule="auto"/>
        <w:ind w:firstLine="709"/>
        <w:jc w:val="both"/>
        <w:rPr>
          <w:rFonts w:ascii="Times New Roman" w:hAnsi="Times New Roman" w:cs="Times New Roman"/>
          <w:bCs/>
          <w:sz w:val="28"/>
          <w:szCs w:val="28"/>
        </w:rPr>
      </w:pPr>
      <w:r w:rsidRPr="00071D06">
        <w:rPr>
          <w:rFonts w:ascii="Times New Roman" w:hAnsi="Times New Roman" w:cs="Times New Roman"/>
          <w:bCs/>
          <w:sz w:val="28"/>
          <w:szCs w:val="28"/>
        </w:rPr>
        <w:t xml:space="preserve">Руководитель проекта: </w:t>
      </w:r>
      <w:proofErr w:type="spellStart"/>
      <w:r w:rsidRPr="00071D06">
        <w:rPr>
          <w:rFonts w:ascii="Times New Roman" w:hAnsi="Times New Roman" w:cs="Times New Roman"/>
          <w:bCs/>
          <w:sz w:val="28"/>
          <w:szCs w:val="28"/>
        </w:rPr>
        <w:t>Лопашук</w:t>
      </w:r>
      <w:proofErr w:type="spellEnd"/>
      <w:r w:rsidRPr="00071D06">
        <w:rPr>
          <w:rFonts w:ascii="Times New Roman" w:hAnsi="Times New Roman" w:cs="Times New Roman"/>
          <w:bCs/>
          <w:sz w:val="28"/>
          <w:szCs w:val="28"/>
        </w:rPr>
        <w:t xml:space="preserve"> Сергей Викторович – генеральный </w:t>
      </w:r>
    </w:p>
    <w:p w:rsidR="004B1A59" w:rsidRPr="00071D06" w:rsidRDefault="004B1A59" w:rsidP="000368B9">
      <w:pPr>
        <w:autoSpaceDE w:val="0"/>
        <w:autoSpaceDN w:val="0"/>
        <w:adjustRightInd w:val="0"/>
        <w:spacing w:after="0" w:line="360" w:lineRule="auto"/>
        <w:jc w:val="both"/>
        <w:rPr>
          <w:rFonts w:ascii="Times New Roman" w:hAnsi="Times New Roman" w:cs="Times New Roman"/>
          <w:bCs/>
          <w:sz w:val="28"/>
          <w:szCs w:val="28"/>
        </w:rPr>
      </w:pPr>
      <w:r w:rsidRPr="00071D06">
        <w:rPr>
          <w:rFonts w:ascii="Times New Roman" w:hAnsi="Times New Roman" w:cs="Times New Roman"/>
          <w:bCs/>
          <w:sz w:val="28"/>
          <w:szCs w:val="28"/>
        </w:rPr>
        <w:t>директор.</w:t>
      </w:r>
    </w:p>
    <w:p w:rsidR="004B1A59" w:rsidRPr="00071D06" w:rsidRDefault="004B1A59" w:rsidP="00071D06">
      <w:pPr>
        <w:autoSpaceDE w:val="0"/>
        <w:autoSpaceDN w:val="0"/>
        <w:adjustRightInd w:val="0"/>
        <w:spacing w:after="0" w:line="360" w:lineRule="auto"/>
        <w:ind w:firstLine="709"/>
        <w:jc w:val="both"/>
        <w:rPr>
          <w:rFonts w:ascii="Times New Roman" w:hAnsi="Times New Roman" w:cs="Times New Roman"/>
          <w:sz w:val="28"/>
          <w:szCs w:val="28"/>
        </w:rPr>
      </w:pPr>
      <w:r w:rsidRPr="00071D06">
        <w:rPr>
          <w:rFonts w:ascii="Times New Roman" w:hAnsi="Times New Roman" w:cs="Times New Roman"/>
          <w:bCs/>
          <w:sz w:val="28"/>
          <w:szCs w:val="28"/>
        </w:rPr>
        <w:t>Исполнитель: Глаз Ал</w:t>
      </w:r>
      <w:r w:rsidR="00BA45AB" w:rsidRPr="00071D06">
        <w:rPr>
          <w:rFonts w:ascii="Times New Roman" w:hAnsi="Times New Roman" w:cs="Times New Roman"/>
          <w:bCs/>
          <w:sz w:val="28"/>
          <w:szCs w:val="28"/>
        </w:rPr>
        <w:t>ё</w:t>
      </w:r>
      <w:r w:rsidRPr="00071D06">
        <w:rPr>
          <w:rFonts w:ascii="Times New Roman" w:hAnsi="Times New Roman" w:cs="Times New Roman"/>
          <w:bCs/>
          <w:sz w:val="28"/>
          <w:szCs w:val="28"/>
        </w:rPr>
        <w:t>на Владимировна – инженер-проектировщик отдела водоснабжения и водоотведения.</w:t>
      </w:r>
      <w:r w:rsidRPr="00071D06">
        <w:rPr>
          <w:rFonts w:ascii="Times New Roman" w:hAnsi="Times New Roman" w:cs="Times New Roman"/>
          <w:sz w:val="28"/>
          <w:szCs w:val="28"/>
        </w:rPr>
        <w:t xml:space="preserve"> </w:t>
      </w:r>
    </w:p>
    <w:p w:rsidR="004B1A59" w:rsidRPr="00071D06" w:rsidRDefault="004B1A59" w:rsidP="004B1A59">
      <w:pPr>
        <w:rPr>
          <w:rFonts w:ascii="Times New Roman" w:hAnsi="Times New Roman" w:cs="Times New Roman"/>
          <w:sz w:val="28"/>
          <w:szCs w:val="28"/>
        </w:rPr>
      </w:pPr>
      <w:r w:rsidRPr="00071D06">
        <w:rPr>
          <w:rFonts w:ascii="Times New Roman" w:hAnsi="Times New Roman" w:cs="Times New Roman"/>
          <w:sz w:val="28"/>
          <w:szCs w:val="28"/>
        </w:rPr>
        <w:br w:type="page"/>
      </w:r>
    </w:p>
    <w:p w:rsidR="0063397B" w:rsidRPr="000368B9" w:rsidRDefault="0063397B" w:rsidP="0025199C">
      <w:pPr>
        <w:pStyle w:val="2"/>
        <w:ind w:firstLine="709"/>
      </w:pPr>
      <w:r w:rsidRPr="000368B9">
        <w:lastRenderedPageBreak/>
        <w:t>Общие сведения о</w:t>
      </w:r>
      <w:r w:rsidR="00C440F7" w:rsidRPr="000368B9">
        <w:t>б объекте схемы</w:t>
      </w:r>
      <w:r w:rsidRPr="000368B9">
        <w:t xml:space="preserve"> водоснабжения и водоотведения</w:t>
      </w:r>
    </w:p>
    <w:p w:rsidR="00271469" w:rsidRDefault="00271469" w:rsidP="000368B9">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Начикинское</w:t>
      </w:r>
      <w:proofErr w:type="spellEnd"/>
      <w:r>
        <w:rPr>
          <w:rFonts w:ascii="Times New Roman" w:hAnsi="Times New Roman" w:cs="Times New Roman"/>
          <w:bCs/>
          <w:sz w:val="28"/>
          <w:szCs w:val="28"/>
        </w:rPr>
        <w:t xml:space="preserve"> сельское поселение входит в состав </w:t>
      </w:r>
      <w:proofErr w:type="spellStart"/>
      <w:r>
        <w:rPr>
          <w:rFonts w:ascii="Times New Roman" w:hAnsi="Times New Roman" w:cs="Times New Roman"/>
          <w:bCs/>
          <w:sz w:val="28"/>
          <w:szCs w:val="28"/>
        </w:rPr>
        <w:t>Елизовского</w:t>
      </w:r>
      <w:proofErr w:type="spellEnd"/>
      <w:r>
        <w:rPr>
          <w:rFonts w:ascii="Times New Roman" w:hAnsi="Times New Roman" w:cs="Times New Roman"/>
          <w:bCs/>
          <w:sz w:val="28"/>
          <w:szCs w:val="28"/>
        </w:rPr>
        <w:t xml:space="preserve"> муниципал</w:t>
      </w:r>
      <w:r>
        <w:rPr>
          <w:rFonts w:ascii="Times New Roman" w:hAnsi="Times New Roman" w:cs="Times New Roman"/>
          <w:bCs/>
          <w:sz w:val="28"/>
          <w:szCs w:val="28"/>
        </w:rPr>
        <w:t>ь</w:t>
      </w:r>
      <w:r>
        <w:rPr>
          <w:rFonts w:ascii="Times New Roman" w:hAnsi="Times New Roman" w:cs="Times New Roman"/>
          <w:bCs/>
          <w:sz w:val="28"/>
          <w:szCs w:val="28"/>
        </w:rPr>
        <w:t xml:space="preserve">ного района Камчатского края </w:t>
      </w:r>
      <w:r w:rsidR="00C379CB">
        <w:rPr>
          <w:rFonts w:ascii="Times New Roman" w:hAnsi="Times New Roman" w:cs="Times New Roman"/>
          <w:bCs/>
          <w:sz w:val="28"/>
          <w:szCs w:val="28"/>
        </w:rPr>
        <w:t xml:space="preserve">и включает в себя п. </w:t>
      </w:r>
      <w:proofErr w:type="spellStart"/>
      <w:r w:rsidR="00C379CB">
        <w:rPr>
          <w:rFonts w:ascii="Times New Roman" w:hAnsi="Times New Roman" w:cs="Times New Roman"/>
          <w:bCs/>
          <w:sz w:val="28"/>
          <w:szCs w:val="28"/>
        </w:rPr>
        <w:t>Сокоч</w:t>
      </w:r>
      <w:proofErr w:type="spellEnd"/>
      <w:r w:rsidR="00C379CB">
        <w:rPr>
          <w:rFonts w:ascii="Times New Roman" w:hAnsi="Times New Roman" w:cs="Times New Roman"/>
          <w:bCs/>
          <w:sz w:val="28"/>
          <w:szCs w:val="28"/>
        </w:rPr>
        <w:t xml:space="preserve">, с. </w:t>
      </w:r>
      <w:proofErr w:type="spellStart"/>
      <w:r w:rsidR="00C379CB">
        <w:rPr>
          <w:rFonts w:ascii="Times New Roman" w:hAnsi="Times New Roman" w:cs="Times New Roman"/>
          <w:bCs/>
          <w:sz w:val="28"/>
          <w:szCs w:val="28"/>
        </w:rPr>
        <w:t>Ганалы</w:t>
      </w:r>
      <w:proofErr w:type="spellEnd"/>
      <w:r w:rsidR="00C379CB">
        <w:rPr>
          <w:rFonts w:ascii="Times New Roman" w:hAnsi="Times New Roman" w:cs="Times New Roman"/>
          <w:bCs/>
          <w:sz w:val="28"/>
          <w:szCs w:val="28"/>
        </w:rPr>
        <w:t xml:space="preserve">, п. Дальний, </w:t>
      </w:r>
      <w:proofErr w:type="gramStart"/>
      <w:r w:rsidR="00C379CB">
        <w:rPr>
          <w:rFonts w:ascii="Times New Roman" w:hAnsi="Times New Roman" w:cs="Times New Roman"/>
          <w:bCs/>
          <w:sz w:val="28"/>
          <w:szCs w:val="28"/>
        </w:rPr>
        <w:t>с</w:t>
      </w:r>
      <w:proofErr w:type="gramEnd"/>
      <w:r w:rsidR="00C379CB">
        <w:rPr>
          <w:rFonts w:ascii="Times New Roman" w:hAnsi="Times New Roman" w:cs="Times New Roman"/>
          <w:bCs/>
          <w:sz w:val="28"/>
          <w:szCs w:val="28"/>
        </w:rPr>
        <w:t xml:space="preserve">. Малка и п. </w:t>
      </w:r>
      <w:proofErr w:type="spellStart"/>
      <w:r w:rsidR="00C379CB">
        <w:rPr>
          <w:rFonts w:ascii="Times New Roman" w:hAnsi="Times New Roman" w:cs="Times New Roman"/>
          <w:bCs/>
          <w:sz w:val="28"/>
          <w:szCs w:val="28"/>
        </w:rPr>
        <w:t>Начики</w:t>
      </w:r>
      <w:proofErr w:type="spellEnd"/>
      <w:r w:rsidR="00C379CB">
        <w:rPr>
          <w:rFonts w:ascii="Times New Roman" w:hAnsi="Times New Roman" w:cs="Times New Roman"/>
          <w:bCs/>
          <w:sz w:val="28"/>
          <w:szCs w:val="28"/>
        </w:rPr>
        <w:t xml:space="preserve">. Административным центром является п. </w:t>
      </w:r>
      <w:proofErr w:type="spellStart"/>
      <w:r w:rsidR="00C379CB">
        <w:rPr>
          <w:rFonts w:ascii="Times New Roman" w:hAnsi="Times New Roman" w:cs="Times New Roman"/>
          <w:bCs/>
          <w:sz w:val="28"/>
          <w:szCs w:val="28"/>
        </w:rPr>
        <w:t>Сокоч</w:t>
      </w:r>
      <w:proofErr w:type="spellEnd"/>
      <w:r w:rsidR="00C379CB">
        <w:rPr>
          <w:rFonts w:ascii="Times New Roman" w:hAnsi="Times New Roman" w:cs="Times New Roman"/>
          <w:bCs/>
          <w:sz w:val="28"/>
          <w:szCs w:val="28"/>
        </w:rPr>
        <w:t>.</w:t>
      </w:r>
    </w:p>
    <w:p w:rsidR="00C379CB" w:rsidRDefault="000368B9" w:rsidP="000368B9">
      <w:pPr>
        <w:autoSpaceDE w:val="0"/>
        <w:autoSpaceDN w:val="0"/>
        <w:adjustRightInd w:val="0"/>
        <w:spacing w:after="0" w:line="360" w:lineRule="auto"/>
        <w:ind w:firstLine="709"/>
        <w:jc w:val="both"/>
        <w:rPr>
          <w:rFonts w:ascii="Times New Roman" w:hAnsi="Times New Roman" w:cs="Times New Roman"/>
          <w:bCs/>
          <w:sz w:val="28"/>
          <w:szCs w:val="28"/>
        </w:rPr>
      </w:pPr>
      <w:r w:rsidRPr="000368B9">
        <w:rPr>
          <w:rFonts w:ascii="Times New Roman" w:hAnsi="Times New Roman" w:cs="Times New Roman"/>
          <w:bCs/>
          <w:sz w:val="28"/>
          <w:szCs w:val="28"/>
        </w:rPr>
        <w:t>Климат главным образом умеренный муссонный</w:t>
      </w:r>
      <w:r w:rsidR="00C379CB">
        <w:rPr>
          <w:rFonts w:ascii="Times New Roman" w:hAnsi="Times New Roman" w:cs="Times New Roman"/>
          <w:bCs/>
          <w:sz w:val="28"/>
          <w:szCs w:val="28"/>
        </w:rPr>
        <w:t>. Расчетная температура зимнего периода составляет минус 34</w:t>
      </w:r>
      <w:proofErr w:type="gramStart"/>
      <w:r w:rsidR="00C379CB" w:rsidRPr="000368B9">
        <w:rPr>
          <w:rFonts w:ascii="Times New Roman" w:hAnsi="Times New Roman" w:cs="Times New Roman"/>
          <w:bCs/>
          <w:sz w:val="28"/>
          <w:szCs w:val="28"/>
        </w:rPr>
        <w:t>°С</w:t>
      </w:r>
      <w:proofErr w:type="gramEnd"/>
      <w:r w:rsidR="005A1781">
        <w:rPr>
          <w:rFonts w:ascii="Times New Roman" w:hAnsi="Times New Roman" w:cs="Times New Roman"/>
          <w:bCs/>
          <w:sz w:val="28"/>
          <w:szCs w:val="28"/>
        </w:rPr>
        <w:t>, продолжительность отопительного п</w:t>
      </w:r>
      <w:r w:rsidR="005A1781">
        <w:rPr>
          <w:rFonts w:ascii="Times New Roman" w:hAnsi="Times New Roman" w:cs="Times New Roman"/>
          <w:bCs/>
          <w:sz w:val="28"/>
          <w:szCs w:val="28"/>
        </w:rPr>
        <w:t>е</w:t>
      </w:r>
      <w:r w:rsidR="005A1781">
        <w:rPr>
          <w:rFonts w:ascii="Times New Roman" w:hAnsi="Times New Roman" w:cs="Times New Roman"/>
          <w:bCs/>
          <w:sz w:val="28"/>
          <w:szCs w:val="28"/>
        </w:rPr>
        <w:t>риода составляет 296 суток со средней температурой минус 6,2</w:t>
      </w:r>
      <w:r w:rsidR="005A1781" w:rsidRPr="000368B9">
        <w:rPr>
          <w:rFonts w:ascii="Times New Roman" w:hAnsi="Times New Roman" w:cs="Times New Roman"/>
          <w:bCs/>
          <w:sz w:val="28"/>
          <w:szCs w:val="28"/>
        </w:rPr>
        <w:t>°С</w:t>
      </w:r>
      <w:r w:rsidR="005A1781">
        <w:rPr>
          <w:rFonts w:ascii="Times New Roman" w:hAnsi="Times New Roman" w:cs="Times New Roman"/>
          <w:bCs/>
          <w:sz w:val="28"/>
          <w:szCs w:val="28"/>
        </w:rPr>
        <w:t>.</w:t>
      </w:r>
      <w:r w:rsidRPr="000368B9">
        <w:rPr>
          <w:rFonts w:ascii="Times New Roman" w:hAnsi="Times New Roman" w:cs="Times New Roman"/>
          <w:bCs/>
          <w:sz w:val="28"/>
          <w:szCs w:val="28"/>
        </w:rPr>
        <w:t xml:space="preserve"> </w:t>
      </w:r>
      <w:r w:rsidR="00134588">
        <w:rPr>
          <w:rFonts w:ascii="Times New Roman" w:hAnsi="Times New Roman" w:cs="Times New Roman"/>
          <w:bCs/>
          <w:sz w:val="28"/>
          <w:szCs w:val="28"/>
        </w:rPr>
        <w:t>Расчетная те</w:t>
      </w:r>
      <w:r w:rsidR="00134588">
        <w:rPr>
          <w:rFonts w:ascii="Times New Roman" w:hAnsi="Times New Roman" w:cs="Times New Roman"/>
          <w:bCs/>
          <w:sz w:val="28"/>
          <w:szCs w:val="28"/>
        </w:rPr>
        <w:t>м</w:t>
      </w:r>
      <w:r w:rsidR="00134588">
        <w:rPr>
          <w:rFonts w:ascii="Times New Roman" w:hAnsi="Times New Roman" w:cs="Times New Roman"/>
          <w:bCs/>
          <w:sz w:val="28"/>
          <w:szCs w:val="28"/>
        </w:rPr>
        <w:t>пература теплого периода составляет 17</w:t>
      </w:r>
      <w:r w:rsidR="00134588" w:rsidRPr="000368B9">
        <w:rPr>
          <w:rFonts w:ascii="Times New Roman" w:hAnsi="Times New Roman" w:cs="Times New Roman"/>
          <w:bCs/>
          <w:sz w:val="28"/>
          <w:szCs w:val="28"/>
        </w:rPr>
        <w:t>°С</w:t>
      </w:r>
      <w:r w:rsidR="00134588">
        <w:rPr>
          <w:rFonts w:ascii="Times New Roman" w:hAnsi="Times New Roman" w:cs="Times New Roman"/>
          <w:bCs/>
          <w:sz w:val="28"/>
          <w:szCs w:val="28"/>
        </w:rPr>
        <w:t>.</w:t>
      </w:r>
      <w:r w:rsidR="00820213">
        <w:rPr>
          <w:rFonts w:ascii="Times New Roman" w:hAnsi="Times New Roman" w:cs="Times New Roman"/>
          <w:bCs/>
          <w:sz w:val="28"/>
          <w:szCs w:val="28"/>
        </w:rPr>
        <w:t xml:space="preserve"> Климатические характеристики пр</w:t>
      </w:r>
      <w:r w:rsidR="00820213">
        <w:rPr>
          <w:rFonts w:ascii="Times New Roman" w:hAnsi="Times New Roman" w:cs="Times New Roman"/>
          <w:bCs/>
          <w:sz w:val="28"/>
          <w:szCs w:val="28"/>
        </w:rPr>
        <w:t>и</w:t>
      </w:r>
      <w:r w:rsidR="00820213">
        <w:rPr>
          <w:rFonts w:ascii="Times New Roman" w:hAnsi="Times New Roman" w:cs="Times New Roman"/>
          <w:bCs/>
          <w:sz w:val="28"/>
          <w:szCs w:val="28"/>
        </w:rPr>
        <w:t>няты по СП 131.13330.2012 «Строительная климатология. Актуальная версия СНиП 23-01-99*».</w:t>
      </w:r>
    </w:p>
    <w:p w:rsidR="000368B9" w:rsidRPr="000368B9" w:rsidRDefault="00130818" w:rsidP="000368B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Территория </w:t>
      </w:r>
      <w:proofErr w:type="spellStart"/>
      <w:r>
        <w:rPr>
          <w:rFonts w:ascii="Times New Roman" w:hAnsi="Times New Roman" w:cs="Times New Roman"/>
          <w:bCs/>
          <w:sz w:val="28"/>
          <w:szCs w:val="28"/>
        </w:rPr>
        <w:t>Начикинского</w:t>
      </w:r>
      <w:proofErr w:type="spellEnd"/>
      <w:r>
        <w:rPr>
          <w:rFonts w:ascii="Times New Roman" w:hAnsi="Times New Roman" w:cs="Times New Roman"/>
          <w:bCs/>
          <w:sz w:val="28"/>
          <w:szCs w:val="28"/>
        </w:rPr>
        <w:t xml:space="preserve"> сельского поселения относится к территории </w:t>
      </w:r>
      <w:proofErr w:type="gramStart"/>
      <w:r>
        <w:rPr>
          <w:rFonts w:ascii="Times New Roman" w:hAnsi="Times New Roman" w:cs="Times New Roman"/>
          <w:bCs/>
          <w:sz w:val="28"/>
          <w:szCs w:val="28"/>
        </w:rPr>
        <w:t>вечно мерзлых</w:t>
      </w:r>
      <w:proofErr w:type="gramEnd"/>
      <w:r>
        <w:rPr>
          <w:rFonts w:ascii="Times New Roman" w:hAnsi="Times New Roman" w:cs="Times New Roman"/>
          <w:bCs/>
          <w:sz w:val="28"/>
          <w:szCs w:val="28"/>
        </w:rPr>
        <w:t xml:space="preserve"> грунтов.</w:t>
      </w:r>
    </w:p>
    <w:p w:rsidR="00BC6F83" w:rsidRPr="00B913E4" w:rsidRDefault="000368B9" w:rsidP="00B913E4">
      <w:pPr>
        <w:autoSpaceDE w:val="0"/>
        <w:autoSpaceDN w:val="0"/>
        <w:adjustRightInd w:val="0"/>
        <w:spacing w:after="0" w:line="360" w:lineRule="auto"/>
        <w:ind w:firstLine="709"/>
        <w:jc w:val="both"/>
        <w:rPr>
          <w:rFonts w:ascii="Times New Roman" w:hAnsi="Times New Roman" w:cs="Times New Roman"/>
          <w:bCs/>
          <w:sz w:val="28"/>
          <w:szCs w:val="28"/>
        </w:rPr>
      </w:pPr>
      <w:r w:rsidRPr="000368B9">
        <w:rPr>
          <w:rFonts w:ascii="Times New Roman" w:hAnsi="Times New Roman" w:cs="Times New Roman"/>
          <w:bCs/>
          <w:sz w:val="28"/>
          <w:szCs w:val="28"/>
        </w:rPr>
        <w:t> </w:t>
      </w:r>
      <w:r w:rsidR="00BC6F83" w:rsidRPr="00B913E4">
        <w:rPr>
          <w:rFonts w:ascii="Times New Roman" w:hAnsi="Times New Roman" w:cs="Times New Roman"/>
          <w:bCs/>
          <w:sz w:val="28"/>
          <w:szCs w:val="28"/>
        </w:rPr>
        <w:t xml:space="preserve">Общая </w:t>
      </w:r>
      <w:r w:rsidR="00B913E4" w:rsidRPr="00B913E4">
        <w:rPr>
          <w:rFonts w:ascii="Times New Roman" w:hAnsi="Times New Roman" w:cs="Times New Roman"/>
          <w:bCs/>
          <w:sz w:val="28"/>
          <w:szCs w:val="28"/>
        </w:rPr>
        <w:t>ч</w:t>
      </w:r>
      <w:r w:rsidR="00BC6F83" w:rsidRPr="00B913E4">
        <w:rPr>
          <w:rFonts w:ascii="Times New Roman" w:hAnsi="Times New Roman" w:cs="Times New Roman"/>
          <w:bCs/>
          <w:sz w:val="28"/>
          <w:szCs w:val="28"/>
        </w:rPr>
        <w:t xml:space="preserve">исленность населения </w:t>
      </w:r>
      <w:proofErr w:type="spellStart"/>
      <w:r w:rsidR="00B913E4" w:rsidRPr="00B913E4">
        <w:rPr>
          <w:rFonts w:ascii="Times New Roman" w:hAnsi="Times New Roman" w:cs="Times New Roman"/>
          <w:bCs/>
          <w:sz w:val="28"/>
          <w:szCs w:val="28"/>
        </w:rPr>
        <w:t>Начикинского</w:t>
      </w:r>
      <w:proofErr w:type="spellEnd"/>
      <w:r w:rsidR="00B913E4" w:rsidRPr="00B913E4">
        <w:rPr>
          <w:rFonts w:ascii="Times New Roman" w:hAnsi="Times New Roman" w:cs="Times New Roman"/>
          <w:bCs/>
          <w:sz w:val="28"/>
          <w:szCs w:val="28"/>
        </w:rPr>
        <w:t xml:space="preserve"> сельского поселения </w:t>
      </w:r>
      <w:r w:rsidR="00BC6F83" w:rsidRPr="00B913E4">
        <w:rPr>
          <w:rFonts w:ascii="Times New Roman" w:hAnsi="Times New Roman" w:cs="Times New Roman"/>
          <w:bCs/>
          <w:sz w:val="28"/>
          <w:szCs w:val="28"/>
        </w:rPr>
        <w:t>на 01.01.1</w:t>
      </w:r>
      <w:r w:rsidR="00B913E4" w:rsidRPr="00B913E4">
        <w:rPr>
          <w:rFonts w:ascii="Times New Roman" w:hAnsi="Times New Roman" w:cs="Times New Roman"/>
          <w:bCs/>
          <w:sz w:val="28"/>
          <w:szCs w:val="28"/>
        </w:rPr>
        <w:t xml:space="preserve">4 </w:t>
      </w:r>
      <w:r w:rsidR="00BC6F83" w:rsidRPr="00B913E4">
        <w:rPr>
          <w:rFonts w:ascii="Times New Roman" w:hAnsi="Times New Roman" w:cs="Times New Roman"/>
          <w:bCs/>
          <w:sz w:val="28"/>
          <w:szCs w:val="28"/>
        </w:rPr>
        <w:t>г</w:t>
      </w:r>
      <w:r w:rsidR="00B913E4">
        <w:rPr>
          <w:rFonts w:ascii="Times New Roman" w:hAnsi="Times New Roman" w:cs="Times New Roman"/>
          <w:bCs/>
          <w:sz w:val="28"/>
          <w:szCs w:val="28"/>
        </w:rPr>
        <w:t>од</w:t>
      </w:r>
      <w:r w:rsidR="00BC6F83" w:rsidRPr="00B913E4">
        <w:rPr>
          <w:rFonts w:ascii="Times New Roman" w:hAnsi="Times New Roman" w:cs="Times New Roman"/>
          <w:bCs/>
          <w:sz w:val="28"/>
          <w:szCs w:val="28"/>
        </w:rPr>
        <w:t xml:space="preserve"> </w:t>
      </w:r>
      <w:r w:rsidR="00B913E4">
        <w:rPr>
          <w:rFonts w:ascii="Times New Roman" w:hAnsi="Times New Roman" w:cs="Times New Roman"/>
          <w:bCs/>
          <w:sz w:val="28"/>
          <w:szCs w:val="28"/>
        </w:rPr>
        <w:t>составляет</w:t>
      </w:r>
      <w:r w:rsidR="00BC6F83" w:rsidRPr="00B913E4">
        <w:rPr>
          <w:rFonts w:ascii="Times New Roman" w:hAnsi="Times New Roman" w:cs="Times New Roman"/>
          <w:bCs/>
          <w:sz w:val="28"/>
          <w:szCs w:val="28"/>
        </w:rPr>
        <w:t xml:space="preserve"> </w:t>
      </w:r>
      <w:r w:rsidR="00B913E4">
        <w:rPr>
          <w:rFonts w:ascii="Times New Roman" w:hAnsi="Times New Roman" w:cs="Times New Roman"/>
          <w:bCs/>
          <w:sz w:val="28"/>
          <w:szCs w:val="28"/>
        </w:rPr>
        <w:t>1546</w:t>
      </w:r>
      <w:r w:rsidR="00BC6F83" w:rsidRPr="00B913E4">
        <w:rPr>
          <w:rFonts w:ascii="Times New Roman" w:hAnsi="Times New Roman" w:cs="Times New Roman"/>
          <w:bCs/>
          <w:sz w:val="28"/>
          <w:szCs w:val="28"/>
        </w:rPr>
        <w:t xml:space="preserve"> чел</w:t>
      </w:r>
      <w:r w:rsidR="00B913E4">
        <w:rPr>
          <w:rFonts w:ascii="Times New Roman" w:hAnsi="Times New Roman" w:cs="Times New Roman"/>
          <w:bCs/>
          <w:sz w:val="28"/>
          <w:szCs w:val="28"/>
        </w:rPr>
        <w:t>овек</w:t>
      </w:r>
      <w:r w:rsidR="007C6CA8" w:rsidRPr="00B913E4">
        <w:rPr>
          <w:rFonts w:ascii="Times New Roman" w:hAnsi="Times New Roman" w:cs="Times New Roman"/>
          <w:bCs/>
          <w:sz w:val="28"/>
          <w:szCs w:val="28"/>
        </w:rPr>
        <w:t>, подробные данные приведены в таблице 1.1</w:t>
      </w:r>
      <w:r w:rsidR="00BC6F83" w:rsidRPr="00B913E4">
        <w:rPr>
          <w:rFonts w:ascii="Times New Roman" w:hAnsi="Times New Roman" w:cs="Times New Roman"/>
          <w:bCs/>
          <w:sz w:val="28"/>
          <w:szCs w:val="28"/>
        </w:rPr>
        <w:t xml:space="preserve">. </w:t>
      </w:r>
    </w:p>
    <w:p w:rsidR="005216C8" w:rsidRPr="00B913E4" w:rsidRDefault="005216C8" w:rsidP="007E7FD8">
      <w:pPr>
        <w:autoSpaceDE w:val="0"/>
        <w:autoSpaceDN w:val="0"/>
        <w:adjustRightInd w:val="0"/>
        <w:spacing w:after="0" w:line="360" w:lineRule="auto"/>
        <w:ind w:firstLine="567"/>
        <w:jc w:val="both"/>
        <w:rPr>
          <w:rFonts w:ascii="Times New Roman" w:hAnsi="Times New Roman" w:cs="Times New Roman"/>
          <w:bCs/>
          <w:sz w:val="28"/>
          <w:szCs w:val="28"/>
        </w:rPr>
      </w:pPr>
    </w:p>
    <w:p w:rsidR="004C4797" w:rsidRPr="00B913E4" w:rsidRDefault="004C4797" w:rsidP="004C4797">
      <w:pPr>
        <w:autoSpaceDE w:val="0"/>
        <w:autoSpaceDN w:val="0"/>
        <w:adjustRightInd w:val="0"/>
        <w:spacing w:after="0" w:line="360" w:lineRule="auto"/>
        <w:ind w:firstLine="567"/>
        <w:jc w:val="both"/>
        <w:rPr>
          <w:rFonts w:ascii="Times New Roman" w:hAnsi="Times New Roman" w:cs="Times New Roman"/>
          <w:bCs/>
          <w:sz w:val="28"/>
          <w:szCs w:val="28"/>
        </w:rPr>
      </w:pPr>
      <w:r w:rsidRPr="00B913E4">
        <w:rPr>
          <w:rFonts w:ascii="Times New Roman" w:hAnsi="Times New Roman" w:cs="Times New Roman"/>
          <w:bCs/>
          <w:sz w:val="28"/>
          <w:szCs w:val="28"/>
        </w:rPr>
        <w:t xml:space="preserve">Таблица 1.1 – Данные по населению </w:t>
      </w:r>
      <w:proofErr w:type="spellStart"/>
      <w:r w:rsidR="00C77FF4" w:rsidRPr="00B913E4">
        <w:rPr>
          <w:rFonts w:ascii="Times New Roman" w:hAnsi="Times New Roman" w:cs="Times New Roman"/>
          <w:bCs/>
          <w:sz w:val="28"/>
          <w:szCs w:val="28"/>
        </w:rPr>
        <w:t>Начикинского</w:t>
      </w:r>
      <w:proofErr w:type="spellEnd"/>
      <w:r w:rsidRPr="00B913E4">
        <w:rPr>
          <w:rFonts w:ascii="Times New Roman" w:hAnsi="Times New Roman" w:cs="Times New Roman"/>
          <w:bCs/>
          <w:sz w:val="28"/>
          <w:szCs w:val="28"/>
        </w:rPr>
        <w:t xml:space="preserve"> сельского поселения</w:t>
      </w:r>
    </w:p>
    <w:tbl>
      <w:tblPr>
        <w:tblW w:w="101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66"/>
        <w:gridCol w:w="1134"/>
        <w:gridCol w:w="1276"/>
        <w:gridCol w:w="1276"/>
        <w:gridCol w:w="1134"/>
        <w:gridCol w:w="887"/>
      </w:tblGrid>
      <w:tr w:rsidR="00E00ECB" w:rsidRPr="00B913E4" w:rsidTr="00E00ECB">
        <w:trPr>
          <w:cantSplit/>
          <w:trHeight w:val="680"/>
          <w:tblHeader/>
          <w:jc w:val="center"/>
        </w:trPr>
        <w:tc>
          <w:tcPr>
            <w:tcW w:w="4466" w:type="dxa"/>
            <w:tcBorders>
              <w:top w:val="single" w:sz="12" w:space="0" w:color="auto"/>
              <w:bottom w:val="single" w:sz="12" w:space="0" w:color="auto"/>
              <w:right w:val="single" w:sz="12" w:space="0" w:color="auto"/>
            </w:tcBorders>
            <w:shd w:val="clear" w:color="auto" w:fill="auto"/>
            <w:vAlign w:val="center"/>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Наименование характеристики</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FC1674" w:rsidRPr="00B913E4" w:rsidRDefault="00FC1674" w:rsidP="00B8472B">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Сокоч</w:t>
            </w:r>
            <w:proofErr w:type="spellEnd"/>
          </w:p>
        </w:tc>
        <w:tc>
          <w:tcPr>
            <w:tcW w:w="1276" w:type="dxa"/>
            <w:tcBorders>
              <w:top w:val="single" w:sz="12" w:space="0" w:color="auto"/>
              <w:left w:val="single" w:sz="12" w:space="0" w:color="auto"/>
              <w:bottom w:val="single" w:sz="12" w:space="0" w:color="auto"/>
              <w:right w:val="single" w:sz="12" w:space="0" w:color="auto"/>
            </w:tcBorders>
            <w:vAlign w:val="center"/>
          </w:tcPr>
          <w:p w:rsidR="00FC1674" w:rsidRPr="00B913E4" w:rsidRDefault="00FC1674" w:rsidP="00B8472B">
            <w:pPr>
              <w:snapToGrid w:val="0"/>
              <w:spacing w:after="0"/>
              <w:jc w:val="center"/>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Начики</w:t>
            </w:r>
            <w:proofErr w:type="spellEnd"/>
          </w:p>
        </w:tc>
        <w:tc>
          <w:tcPr>
            <w:tcW w:w="1276" w:type="dxa"/>
            <w:tcBorders>
              <w:top w:val="single" w:sz="12" w:space="0" w:color="auto"/>
              <w:left w:val="single" w:sz="12" w:space="0" w:color="auto"/>
              <w:bottom w:val="single" w:sz="12" w:space="0" w:color="auto"/>
              <w:right w:val="single" w:sz="12" w:space="0" w:color="auto"/>
            </w:tcBorders>
            <w:vAlign w:val="center"/>
          </w:tcPr>
          <w:p w:rsidR="00FC1674" w:rsidRPr="00B913E4" w:rsidRDefault="00FC1674" w:rsidP="00E00ECB">
            <w:pPr>
              <w:snapToGrid w:val="0"/>
              <w:spacing w:after="0"/>
              <w:ind w:left="-54" w:right="-162" w:hanging="54"/>
              <w:jc w:val="center"/>
              <w:rPr>
                <w:rFonts w:ascii="Times New Roman" w:hAnsi="Times New Roman" w:cs="Times New Roman"/>
                <w:sz w:val="24"/>
                <w:szCs w:val="24"/>
              </w:rPr>
            </w:pPr>
            <w:r>
              <w:rPr>
                <w:rFonts w:ascii="Times New Roman" w:hAnsi="Times New Roman" w:cs="Times New Roman"/>
                <w:sz w:val="24"/>
                <w:szCs w:val="24"/>
              </w:rPr>
              <w:t>п. Дальний</w:t>
            </w:r>
          </w:p>
        </w:tc>
        <w:tc>
          <w:tcPr>
            <w:tcW w:w="1134" w:type="dxa"/>
            <w:tcBorders>
              <w:top w:val="single" w:sz="12" w:space="0" w:color="auto"/>
              <w:left w:val="single" w:sz="12" w:space="0" w:color="auto"/>
              <w:bottom w:val="single" w:sz="12" w:space="0" w:color="auto"/>
              <w:right w:val="single" w:sz="12" w:space="0" w:color="auto"/>
            </w:tcBorders>
            <w:vAlign w:val="center"/>
          </w:tcPr>
          <w:p w:rsidR="00FC1674" w:rsidRPr="00B913E4" w:rsidRDefault="00FC1674" w:rsidP="00FC1674">
            <w:pPr>
              <w:snapToGrid w:val="0"/>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Малка</w:t>
            </w:r>
          </w:p>
        </w:tc>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FC1674" w:rsidRPr="00B913E4" w:rsidRDefault="00FC1674" w:rsidP="00B8472B">
            <w:pPr>
              <w:snapToGrid w:val="0"/>
              <w:spacing w:after="0"/>
              <w:jc w:val="center"/>
              <w:rPr>
                <w:rFonts w:ascii="Times New Roman" w:hAnsi="Times New Roman" w:cs="Times New Roman"/>
                <w:sz w:val="24"/>
                <w:szCs w:val="24"/>
              </w:rPr>
            </w:pPr>
            <w:r w:rsidRPr="00B913E4">
              <w:rPr>
                <w:rFonts w:ascii="Times New Roman" w:hAnsi="Times New Roman" w:cs="Times New Roman"/>
                <w:sz w:val="24"/>
                <w:szCs w:val="24"/>
              </w:rPr>
              <w:t>Итого</w:t>
            </w:r>
          </w:p>
        </w:tc>
      </w:tr>
      <w:tr w:rsidR="00E00ECB" w:rsidRPr="00B913E4" w:rsidTr="00E00ECB">
        <w:trPr>
          <w:cantSplit/>
          <w:trHeight w:val="361"/>
          <w:jc w:val="center"/>
        </w:trPr>
        <w:tc>
          <w:tcPr>
            <w:tcW w:w="4466" w:type="dxa"/>
            <w:tcBorders>
              <w:top w:val="single" w:sz="12" w:space="0" w:color="auto"/>
              <w:bottom w:val="single" w:sz="4" w:space="0" w:color="auto"/>
              <w:right w:val="single" w:sz="12" w:space="0" w:color="auto"/>
            </w:tcBorders>
            <w:shd w:val="clear" w:color="auto" w:fill="auto"/>
            <w:vAlign w:val="center"/>
          </w:tcPr>
          <w:p w:rsidR="00FC1674" w:rsidRPr="00B913E4" w:rsidRDefault="00FC1674" w:rsidP="00FC1674">
            <w:pPr>
              <w:snapToGrid w:val="0"/>
              <w:spacing w:after="0"/>
              <w:rPr>
                <w:rFonts w:ascii="Times New Roman" w:hAnsi="Times New Roman" w:cs="Times New Roman"/>
                <w:sz w:val="24"/>
                <w:szCs w:val="24"/>
              </w:rPr>
            </w:pPr>
            <w:r w:rsidRPr="00B913E4">
              <w:rPr>
                <w:rFonts w:ascii="Times New Roman" w:hAnsi="Times New Roman" w:cs="Times New Roman"/>
                <w:sz w:val="24"/>
                <w:szCs w:val="24"/>
              </w:rPr>
              <w:t>Численность населения  (чел.) на 01.01.201</w:t>
            </w:r>
            <w:r>
              <w:rPr>
                <w:rFonts w:ascii="Times New Roman" w:hAnsi="Times New Roman" w:cs="Times New Roman"/>
                <w:sz w:val="24"/>
                <w:szCs w:val="24"/>
              </w:rPr>
              <w:t>4</w:t>
            </w:r>
            <w:r w:rsidRPr="00B913E4">
              <w:rPr>
                <w:rFonts w:ascii="Times New Roman" w:hAnsi="Times New Roman" w:cs="Times New Roman"/>
                <w:sz w:val="24"/>
                <w:szCs w:val="24"/>
              </w:rPr>
              <w:t>, в том числе:</w:t>
            </w:r>
          </w:p>
        </w:tc>
        <w:tc>
          <w:tcPr>
            <w:tcW w:w="1134" w:type="dxa"/>
            <w:tcBorders>
              <w:top w:val="single" w:sz="12"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1057</w:t>
            </w:r>
          </w:p>
        </w:tc>
        <w:tc>
          <w:tcPr>
            <w:tcW w:w="1276" w:type="dxa"/>
            <w:tcBorders>
              <w:top w:val="single" w:sz="12"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358</w:t>
            </w:r>
          </w:p>
        </w:tc>
        <w:tc>
          <w:tcPr>
            <w:tcW w:w="1276" w:type="dxa"/>
            <w:tcBorders>
              <w:top w:val="single" w:sz="12"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93</w:t>
            </w:r>
          </w:p>
        </w:tc>
        <w:tc>
          <w:tcPr>
            <w:tcW w:w="1134" w:type="dxa"/>
            <w:tcBorders>
              <w:top w:val="single" w:sz="12"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38</w:t>
            </w:r>
          </w:p>
        </w:tc>
        <w:tc>
          <w:tcPr>
            <w:tcW w:w="887" w:type="dxa"/>
            <w:tcBorders>
              <w:top w:val="single" w:sz="12"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1546</w:t>
            </w:r>
          </w:p>
        </w:tc>
      </w:tr>
      <w:tr w:rsidR="00E00ECB" w:rsidRPr="00B913E4" w:rsidTr="00E00ECB">
        <w:trPr>
          <w:cantSplit/>
          <w:trHeight w:val="201"/>
          <w:jc w:val="center"/>
        </w:trPr>
        <w:tc>
          <w:tcPr>
            <w:tcW w:w="4466" w:type="dxa"/>
            <w:tcBorders>
              <w:top w:val="single" w:sz="4" w:space="0" w:color="auto"/>
              <w:bottom w:val="single" w:sz="4" w:space="0" w:color="auto"/>
              <w:right w:val="single" w:sz="12" w:space="0" w:color="auto"/>
            </w:tcBorders>
            <w:shd w:val="clear" w:color="auto" w:fill="auto"/>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работающих</w:t>
            </w:r>
          </w:p>
        </w:tc>
        <w:tc>
          <w:tcPr>
            <w:tcW w:w="1134"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616</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163</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50</w:t>
            </w:r>
          </w:p>
        </w:tc>
        <w:tc>
          <w:tcPr>
            <w:tcW w:w="1134"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20</w:t>
            </w:r>
          </w:p>
        </w:tc>
        <w:tc>
          <w:tcPr>
            <w:tcW w:w="887"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849</w:t>
            </w:r>
          </w:p>
        </w:tc>
      </w:tr>
      <w:tr w:rsidR="00E00ECB" w:rsidRPr="00B913E4" w:rsidTr="00E00ECB">
        <w:trPr>
          <w:cantSplit/>
          <w:trHeight w:val="201"/>
          <w:jc w:val="center"/>
        </w:trPr>
        <w:tc>
          <w:tcPr>
            <w:tcW w:w="4466" w:type="dxa"/>
            <w:tcBorders>
              <w:top w:val="single" w:sz="4" w:space="0" w:color="auto"/>
              <w:bottom w:val="single" w:sz="4" w:space="0" w:color="auto"/>
              <w:right w:val="single" w:sz="12" w:space="0" w:color="auto"/>
            </w:tcBorders>
            <w:shd w:val="clear" w:color="auto" w:fill="auto"/>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пенсионеров</w:t>
            </w:r>
          </w:p>
        </w:tc>
        <w:tc>
          <w:tcPr>
            <w:tcW w:w="1134"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279</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127</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37</w:t>
            </w:r>
          </w:p>
        </w:tc>
        <w:tc>
          <w:tcPr>
            <w:tcW w:w="1134"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10</w:t>
            </w:r>
          </w:p>
        </w:tc>
        <w:tc>
          <w:tcPr>
            <w:tcW w:w="887"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453</w:t>
            </w:r>
          </w:p>
        </w:tc>
      </w:tr>
      <w:tr w:rsidR="00E00ECB" w:rsidRPr="00B913E4" w:rsidTr="00E00ECB">
        <w:trPr>
          <w:cantSplit/>
          <w:trHeight w:val="201"/>
          <w:jc w:val="center"/>
        </w:trPr>
        <w:tc>
          <w:tcPr>
            <w:tcW w:w="4466" w:type="dxa"/>
            <w:tcBorders>
              <w:top w:val="single" w:sz="4" w:space="0" w:color="auto"/>
              <w:bottom w:val="single" w:sz="4" w:space="0" w:color="auto"/>
              <w:right w:val="single" w:sz="12" w:space="0" w:color="auto"/>
            </w:tcBorders>
            <w:shd w:val="clear" w:color="auto" w:fill="auto"/>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учащихся</w:t>
            </w:r>
          </w:p>
        </w:tc>
        <w:tc>
          <w:tcPr>
            <w:tcW w:w="1134"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82</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23</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w:t>
            </w:r>
          </w:p>
        </w:tc>
        <w:tc>
          <w:tcPr>
            <w:tcW w:w="1134"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2</w:t>
            </w:r>
          </w:p>
        </w:tc>
        <w:tc>
          <w:tcPr>
            <w:tcW w:w="887"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108</w:t>
            </w:r>
          </w:p>
        </w:tc>
      </w:tr>
      <w:tr w:rsidR="00E00ECB" w:rsidRPr="00B913E4" w:rsidTr="00E00ECB">
        <w:trPr>
          <w:cantSplit/>
          <w:trHeight w:val="201"/>
          <w:jc w:val="center"/>
        </w:trPr>
        <w:tc>
          <w:tcPr>
            <w:tcW w:w="4466" w:type="dxa"/>
            <w:tcBorders>
              <w:top w:val="single" w:sz="4" w:space="0" w:color="auto"/>
              <w:bottom w:val="single" w:sz="4" w:space="0" w:color="auto"/>
              <w:right w:val="single" w:sz="12" w:space="0" w:color="auto"/>
            </w:tcBorders>
            <w:shd w:val="clear" w:color="auto" w:fill="auto"/>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дошкольного возраста</w:t>
            </w:r>
          </w:p>
        </w:tc>
        <w:tc>
          <w:tcPr>
            <w:tcW w:w="1134"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73</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8</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9</w:t>
            </w:r>
          </w:p>
        </w:tc>
        <w:tc>
          <w:tcPr>
            <w:tcW w:w="1134"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8</w:t>
            </w:r>
          </w:p>
        </w:tc>
        <w:tc>
          <w:tcPr>
            <w:tcW w:w="887"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98</w:t>
            </w:r>
          </w:p>
        </w:tc>
      </w:tr>
      <w:tr w:rsidR="00E00ECB" w:rsidRPr="00B913E4" w:rsidTr="00E00ECB">
        <w:trPr>
          <w:cantSplit/>
          <w:trHeight w:val="201"/>
          <w:jc w:val="center"/>
        </w:trPr>
        <w:tc>
          <w:tcPr>
            <w:tcW w:w="4466" w:type="dxa"/>
            <w:tcBorders>
              <w:top w:val="single" w:sz="4" w:space="0" w:color="auto"/>
              <w:bottom w:val="single" w:sz="4" w:space="0" w:color="auto"/>
              <w:right w:val="single" w:sz="12" w:space="0" w:color="auto"/>
            </w:tcBorders>
            <w:shd w:val="clear" w:color="auto" w:fill="auto"/>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женщин</w:t>
            </w:r>
          </w:p>
        </w:tc>
        <w:tc>
          <w:tcPr>
            <w:tcW w:w="1134"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623</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206</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48</w:t>
            </w:r>
          </w:p>
        </w:tc>
        <w:tc>
          <w:tcPr>
            <w:tcW w:w="1134"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19</w:t>
            </w:r>
          </w:p>
        </w:tc>
        <w:tc>
          <w:tcPr>
            <w:tcW w:w="887"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896</w:t>
            </w:r>
          </w:p>
        </w:tc>
      </w:tr>
      <w:tr w:rsidR="00E00ECB" w:rsidRPr="00B913E4" w:rsidTr="00E00ECB">
        <w:trPr>
          <w:cantSplit/>
          <w:trHeight w:val="201"/>
          <w:jc w:val="center"/>
        </w:trPr>
        <w:tc>
          <w:tcPr>
            <w:tcW w:w="4466" w:type="dxa"/>
            <w:tcBorders>
              <w:top w:val="single" w:sz="4" w:space="0" w:color="auto"/>
              <w:bottom w:val="single" w:sz="4" w:space="0" w:color="auto"/>
              <w:right w:val="single" w:sz="12" w:space="0" w:color="auto"/>
            </w:tcBorders>
            <w:shd w:val="clear" w:color="auto" w:fill="auto"/>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мужчин</w:t>
            </w:r>
          </w:p>
        </w:tc>
        <w:tc>
          <w:tcPr>
            <w:tcW w:w="1134"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279</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121</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35</w:t>
            </w:r>
          </w:p>
        </w:tc>
        <w:tc>
          <w:tcPr>
            <w:tcW w:w="1134"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9</w:t>
            </w:r>
          </w:p>
        </w:tc>
        <w:tc>
          <w:tcPr>
            <w:tcW w:w="887"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444</w:t>
            </w:r>
          </w:p>
        </w:tc>
      </w:tr>
      <w:tr w:rsidR="00E00ECB" w:rsidRPr="00B913E4" w:rsidTr="00E00ECB">
        <w:trPr>
          <w:cantSplit/>
          <w:trHeight w:val="201"/>
          <w:jc w:val="center"/>
        </w:trPr>
        <w:tc>
          <w:tcPr>
            <w:tcW w:w="4466" w:type="dxa"/>
            <w:tcBorders>
              <w:top w:val="single" w:sz="4" w:space="0" w:color="auto"/>
              <w:bottom w:val="single" w:sz="4" w:space="0" w:color="auto"/>
              <w:right w:val="single" w:sz="12" w:space="0" w:color="auto"/>
            </w:tcBorders>
            <w:shd w:val="clear" w:color="auto" w:fill="auto"/>
            <w:vAlign w:val="center"/>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Количество частных подворий</w:t>
            </w:r>
          </w:p>
        </w:tc>
        <w:tc>
          <w:tcPr>
            <w:tcW w:w="1134"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p>
        </w:tc>
        <w:tc>
          <w:tcPr>
            <w:tcW w:w="887"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p>
        </w:tc>
      </w:tr>
      <w:tr w:rsidR="00E00ECB" w:rsidRPr="00B913E4" w:rsidTr="00E00ECB">
        <w:trPr>
          <w:cantSplit/>
          <w:trHeight w:val="447"/>
          <w:jc w:val="center"/>
        </w:trPr>
        <w:tc>
          <w:tcPr>
            <w:tcW w:w="4466" w:type="dxa"/>
            <w:tcBorders>
              <w:top w:val="single" w:sz="4" w:space="0" w:color="auto"/>
              <w:bottom w:val="single" w:sz="4" w:space="0" w:color="auto"/>
              <w:right w:val="single" w:sz="12" w:space="0" w:color="auto"/>
            </w:tcBorders>
            <w:shd w:val="clear" w:color="auto" w:fill="auto"/>
            <w:vAlign w:val="center"/>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Количество личных подсобных хозяй</w:t>
            </w:r>
            <w:proofErr w:type="gramStart"/>
            <w:r w:rsidRPr="00B913E4">
              <w:rPr>
                <w:rFonts w:ascii="Times New Roman" w:hAnsi="Times New Roman" w:cs="Times New Roman"/>
                <w:sz w:val="24"/>
                <w:szCs w:val="24"/>
              </w:rPr>
              <w:t>ств / пл</w:t>
            </w:r>
            <w:proofErr w:type="gramEnd"/>
            <w:r w:rsidRPr="00B913E4">
              <w:rPr>
                <w:rFonts w:ascii="Times New Roman" w:hAnsi="Times New Roman" w:cs="Times New Roman"/>
                <w:sz w:val="24"/>
                <w:szCs w:val="24"/>
              </w:rPr>
              <w:t xml:space="preserve">ощадь земель под ЛПХ, </w:t>
            </w:r>
          </w:p>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 xml:space="preserve">(в т. ч. пашни), </w:t>
            </w:r>
            <w:proofErr w:type="gramStart"/>
            <w:r w:rsidRPr="00B913E4">
              <w:rPr>
                <w:rFonts w:ascii="Times New Roman" w:hAnsi="Times New Roman" w:cs="Times New Roman"/>
                <w:sz w:val="24"/>
                <w:szCs w:val="24"/>
              </w:rPr>
              <w:t>га</w:t>
            </w:r>
            <w:proofErr w:type="gramEnd"/>
          </w:p>
        </w:tc>
        <w:tc>
          <w:tcPr>
            <w:tcW w:w="1134"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439</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175</w:t>
            </w:r>
          </w:p>
        </w:tc>
        <w:tc>
          <w:tcPr>
            <w:tcW w:w="1276"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35</w:t>
            </w:r>
          </w:p>
        </w:tc>
        <w:tc>
          <w:tcPr>
            <w:tcW w:w="1134" w:type="dxa"/>
            <w:tcBorders>
              <w:top w:val="single" w:sz="4" w:space="0" w:color="auto"/>
              <w:left w:val="single" w:sz="12" w:space="0" w:color="auto"/>
              <w:bottom w:val="single" w:sz="4" w:space="0" w:color="auto"/>
              <w:right w:val="single" w:sz="12" w:space="0" w:color="auto"/>
            </w:tcBorders>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13</w:t>
            </w:r>
          </w:p>
        </w:tc>
        <w:tc>
          <w:tcPr>
            <w:tcW w:w="887" w:type="dxa"/>
            <w:tcBorders>
              <w:top w:val="single" w:sz="4" w:space="0" w:color="auto"/>
              <w:left w:val="single" w:sz="12" w:space="0" w:color="auto"/>
              <w:bottom w:val="single" w:sz="4" w:space="0" w:color="auto"/>
              <w:right w:val="single" w:sz="12" w:space="0" w:color="auto"/>
            </w:tcBorders>
            <w:shd w:val="clear" w:color="auto" w:fill="auto"/>
          </w:tcPr>
          <w:p w:rsidR="00FC1674" w:rsidRPr="00FC1674" w:rsidRDefault="00FC1674" w:rsidP="00FC1674">
            <w:pPr>
              <w:snapToGrid w:val="0"/>
              <w:spacing w:after="0"/>
              <w:jc w:val="center"/>
              <w:rPr>
                <w:rFonts w:ascii="Times New Roman" w:hAnsi="Times New Roman" w:cs="Times New Roman"/>
                <w:sz w:val="24"/>
                <w:szCs w:val="24"/>
              </w:rPr>
            </w:pPr>
            <w:r w:rsidRPr="00FC1674">
              <w:rPr>
                <w:rFonts w:ascii="Times New Roman" w:hAnsi="Times New Roman" w:cs="Times New Roman"/>
                <w:sz w:val="24"/>
                <w:szCs w:val="24"/>
              </w:rPr>
              <w:t>662</w:t>
            </w:r>
          </w:p>
        </w:tc>
      </w:tr>
      <w:tr w:rsidR="00E00ECB" w:rsidRPr="00B913E4" w:rsidTr="00E00ECB">
        <w:trPr>
          <w:cantSplit/>
          <w:trHeight w:val="357"/>
          <w:jc w:val="center"/>
        </w:trPr>
        <w:tc>
          <w:tcPr>
            <w:tcW w:w="4466" w:type="dxa"/>
            <w:tcBorders>
              <w:top w:val="single" w:sz="4" w:space="0" w:color="auto"/>
              <w:bottom w:val="single" w:sz="12" w:space="0" w:color="auto"/>
              <w:right w:val="single" w:sz="12" w:space="0" w:color="auto"/>
            </w:tcBorders>
            <w:shd w:val="clear" w:color="auto" w:fill="auto"/>
            <w:vAlign w:val="center"/>
          </w:tcPr>
          <w:p w:rsidR="00FC1674" w:rsidRPr="00B913E4" w:rsidRDefault="00FC1674" w:rsidP="00B8472B">
            <w:pPr>
              <w:snapToGrid w:val="0"/>
              <w:spacing w:after="0"/>
              <w:rPr>
                <w:rFonts w:ascii="Times New Roman" w:hAnsi="Times New Roman" w:cs="Times New Roman"/>
                <w:sz w:val="24"/>
                <w:szCs w:val="24"/>
              </w:rPr>
            </w:pPr>
            <w:r w:rsidRPr="00B913E4">
              <w:rPr>
                <w:rFonts w:ascii="Times New Roman" w:hAnsi="Times New Roman" w:cs="Times New Roman"/>
                <w:sz w:val="24"/>
                <w:szCs w:val="24"/>
              </w:rPr>
              <w:t>Степень газификации,  %</w:t>
            </w: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rsidR="00FC1674" w:rsidRPr="00B913E4" w:rsidRDefault="00FC1674" w:rsidP="00B8472B">
            <w:pPr>
              <w:snapToGrid w:val="0"/>
              <w:spacing w:after="0"/>
              <w:jc w:val="center"/>
              <w:rPr>
                <w:rFonts w:ascii="Times New Roman" w:hAnsi="Times New Roman" w:cs="Times New Roman"/>
                <w:sz w:val="24"/>
                <w:szCs w:val="24"/>
              </w:rPr>
            </w:pPr>
            <w:r w:rsidRPr="00B913E4">
              <w:rPr>
                <w:rFonts w:ascii="Times New Roman" w:hAnsi="Times New Roman" w:cs="Times New Roman"/>
                <w:sz w:val="24"/>
                <w:szCs w:val="24"/>
              </w:rPr>
              <w:t>-</w:t>
            </w:r>
          </w:p>
        </w:tc>
        <w:tc>
          <w:tcPr>
            <w:tcW w:w="1276" w:type="dxa"/>
            <w:tcBorders>
              <w:top w:val="single" w:sz="4" w:space="0" w:color="auto"/>
              <w:left w:val="single" w:sz="12" w:space="0" w:color="auto"/>
              <w:bottom w:val="single" w:sz="12" w:space="0" w:color="auto"/>
              <w:right w:val="single" w:sz="12" w:space="0" w:color="auto"/>
            </w:tcBorders>
            <w:vAlign w:val="center"/>
          </w:tcPr>
          <w:p w:rsidR="00FC1674" w:rsidRPr="00B913E4" w:rsidRDefault="00FC1674" w:rsidP="00B8472B">
            <w:pPr>
              <w:snapToGrid w:val="0"/>
              <w:spacing w:after="0"/>
              <w:jc w:val="center"/>
              <w:rPr>
                <w:rFonts w:ascii="Times New Roman" w:hAnsi="Times New Roman" w:cs="Times New Roman"/>
                <w:sz w:val="24"/>
                <w:szCs w:val="24"/>
              </w:rPr>
            </w:pPr>
            <w:r w:rsidRPr="00B913E4">
              <w:rPr>
                <w:rFonts w:ascii="Times New Roman" w:hAnsi="Times New Roman" w:cs="Times New Roman"/>
                <w:sz w:val="24"/>
                <w:szCs w:val="24"/>
              </w:rPr>
              <w:t>-</w:t>
            </w:r>
          </w:p>
        </w:tc>
        <w:tc>
          <w:tcPr>
            <w:tcW w:w="1276" w:type="dxa"/>
            <w:tcBorders>
              <w:top w:val="single" w:sz="4" w:space="0" w:color="auto"/>
              <w:left w:val="single" w:sz="12" w:space="0" w:color="auto"/>
              <w:bottom w:val="single" w:sz="12" w:space="0" w:color="auto"/>
              <w:right w:val="single" w:sz="12" w:space="0" w:color="auto"/>
            </w:tcBorders>
            <w:vAlign w:val="center"/>
          </w:tcPr>
          <w:p w:rsidR="00FC1674" w:rsidRPr="00B913E4" w:rsidRDefault="00FC1674" w:rsidP="00B8472B">
            <w:pPr>
              <w:snapToGrid w:val="0"/>
              <w:spacing w:after="0"/>
              <w:jc w:val="center"/>
              <w:rPr>
                <w:rFonts w:ascii="Times New Roman" w:hAnsi="Times New Roman" w:cs="Times New Roman"/>
                <w:sz w:val="24"/>
                <w:szCs w:val="24"/>
              </w:rPr>
            </w:pPr>
            <w:r w:rsidRPr="00B913E4">
              <w:rPr>
                <w:rFonts w:ascii="Times New Roman" w:hAnsi="Times New Roman" w:cs="Times New Roman"/>
                <w:sz w:val="24"/>
                <w:szCs w:val="24"/>
              </w:rPr>
              <w:t>-</w:t>
            </w:r>
          </w:p>
        </w:tc>
        <w:tc>
          <w:tcPr>
            <w:tcW w:w="1134" w:type="dxa"/>
            <w:tcBorders>
              <w:top w:val="single" w:sz="4" w:space="0" w:color="auto"/>
              <w:left w:val="single" w:sz="12" w:space="0" w:color="auto"/>
              <w:bottom w:val="single" w:sz="12" w:space="0" w:color="auto"/>
              <w:right w:val="single" w:sz="12" w:space="0" w:color="auto"/>
            </w:tcBorders>
          </w:tcPr>
          <w:p w:rsidR="00FC1674" w:rsidRPr="00B913E4" w:rsidRDefault="00FC1674" w:rsidP="00B8472B">
            <w:pPr>
              <w:snapToGrid w:val="0"/>
              <w:spacing w:after="0"/>
              <w:jc w:val="center"/>
              <w:rPr>
                <w:rFonts w:ascii="Times New Roman" w:hAnsi="Times New Roman" w:cs="Times New Roman"/>
                <w:sz w:val="24"/>
                <w:szCs w:val="24"/>
              </w:rPr>
            </w:pPr>
          </w:p>
        </w:tc>
        <w:tc>
          <w:tcPr>
            <w:tcW w:w="887" w:type="dxa"/>
            <w:tcBorders>
              <w:top w:val="single" w:sz="4" w:space="0" w:color="auto"/>
              <w:left w:val="single" w:sz="12" w:space="0" w:color="auto"/>
              <w:bottom w:val="single" w:sz="12" w:space="0" w:color="auto"/>
              <w:right w:val="single" w:sz="12" w:space="0" w:color="auto"/>
            </w:tcBorders>
            <w:shd w:val="clear" w:color="auto" w:fill="auto"/>
            <w:vAlign w:val="center"/>
          </w:tcPr>
          <w:p w:rsidR="00FC1674" w:rsidRPr="00B913E4" w:rsidRDefault="00FC1674" w:rsidP="00B8472B">
            <w:pPr>
              <w:snapToGrid w:val="0"/>
              <w:spacing w:after="0"/>
              <w:jc w:val="center"/>
              <w:rPr>
                <w:rFonts w:ascii="Times New Roman" w:hAnsi="Times New Roman" w:cs="Times New Roman"/>
                <w:sz w:val="24"/>
                <w:szCs w:val="24"/>
              </w:rPr>
            </w:pPr>
            <w:r w:rsidRPr="00B913E4">
              <w:rPr>
                <w:rFonts w:ascii="Times New Roman" w:hAnsi="Times New Roman" w:cs="Times New Roman"/>
                <w:sz w:val="24"/>
                <w:szCs w:val="24"/>
              </w:rPr>
              <w:t>-</w:t>
            </w:r>
          </w:p>
        </w:tc>
      </w:tr>
    </w:tbl>
    <w:p w:rsidR="00820213" w:rsidRDefault="00820213" w:rsidP="00BC6F83">
      <w:pPr>
        <w:autoSpaceDE w:val="0"/>
        <w:autoSpaceDN w:val="0"/>
        <w:adjustRightInd w:val="0"/>
        <w:spacing w:after="0" w:line="360" w:lineRule="auto"/>
        <w:ind w:firstLine="567"/>
        <w:jc w:val="both"/>
        <w:rPr>
          <w:rFonts w:ascii="Times New Roman" w:hAnsi="Times New Roman" w:cs="Times New Roman"/>
          <w:bCs/>
          <w:sz w:val="28"/>
          <w:szCs w:val="28"/>
        </w:rPr>
      </w:pPr>
    </w:p>
    <w:p w:rsidR="0063397B" w:rsidRPr="00B913E4" w:rsidRDefault="0063397B" w:rsidP="001C6E1E">
      <w:pPr>
        <w:pStyle w:val="a5"/>
        <w:spacing w:before="0" w:beforeAutospacing="0" w:after="0" w:afterAutospacing="0" w:line="360" w:lineRule="auto"/>
        <w:ind w:firstLine="567"/>
        <w:jc w:val="both"/>
        <w:rPr>
          <w:rFonts w:ascii="Times New Roman" w:eastAsiaTheme="minorHAnsi" w:hAnsi="Times New Roman"/>
          <w:sz w:val="28"/>
          <w:szCs w:val="28"/>
          <w:lang w:eastAsia="en-US"/>
        </w:rPr>
      </w:pPr>
      <w:r w:rsidRPr="00B913E4">
        <w:rPr>
          <w:rFonts w:ascii="Times New Roman" w:eastAsiaTheme="minorHAnsi" w:hAnsi="Times New Roman"/>
          <w:sz w:val="28"/>
          <w:szCs w:val="28"/>
          <w:lang w:eastAsia="en-US"/>
        </w:rPr>
        <w:t xml:space="preserve">Схема водоснабжения и водоотведения </w:t>
      </w:r>
      <w:r w:rsidR="005C503B" w:rsidRPr="00B913E4">
        <w:rPr>
          <w:rFonts w:ascii="Times New Roman" w:eastAsiaTheme="minorHAnsi" w:hAnsi="Times New Roman"/>
          <w:sz w:val="28"/>
          <w:szCs w:val="28"/>
          <w:lang w:eastAsia="en-US"/>
        </w:rPr>
        <w:t xml:space="preserve"> </w:t>
      </w:r>
      <w:proofErr w:type="spellStart"/>
      <w:r w:rsidR="00C77FF4" w:rsidRPr="00B913E4">
        <w:rPr>
          <w:rFonts w:ascii="Times New Roman" w:eastAsiaTheme="minorHAnsi" w:hAnsi="Times New Roman"/>
          <w:sz w:val="28"/>
          <w:szCs w:val="28"/>
          <w:lang w:eastAsia="en-US"/>
        </w:rPr>
        <w:t>Начикинского</w:t>
      </w:r>
      <w:proofErr w:type="spellEnd"/>
      <w:r w:rsidR="005C503B" w:rsidRPr="00B913E4">
        <w:rPr>
          <w:rFonts w:ascii="Times New Roman" w:eastAsiaTheme="minorHAnsi" w:hAnsi="Times New Roman"/>
          <w:sz w:val="28"/>
          <w:szCs w:val="28"/>
          <w:lang w:eastAsia="en-US"/>
        </w:rPr>
        <w:t xml:space="preserve"> </w:t>
      </w:r>
      <w:r w:rsidR="00C440F7" w:rsidRPr="00B913E4">
        <w:rPr>
          <w:rFonts w:ascii="Times New Roman" w:eastAsiaTheme="minorHAnsi" w:hAnsi="Times New Roman"/>
          <w:sz w:val="28"/>
          <w:szCs w:val="28"/>
          <w:lang w:eastAsia="en-US"/>
        </w:rPr>
        <w:t>сельского</w:t>
      </w:r>
      <w:r w:rsidR="005C503B" w:rsidRPr="00B913E4">
        <w:rPr>
          <w:rFonts w:ascii="Times New Roman" w:eastAsiaTheme="minorHAnsi" w:hAnsi="Times New Roman"/>
          <w:sz w:val="28"/>
          <w:szCs w:val="28"/>
          <w:lang w:eastAsia="en-US"/>
        </w:rPr>
        <w:t xml:space="preserve"> поселения </w:t>
      </w:r>
      <w:r w:rsidRPr="00B913E4">
        <w:rPr>
          <w:rFonts w:ascii="Times New Roman" w:eastAsiaTheme="minorHAnsi" w:hAnsi="Times New Roman"/>
          <w:sz w:val="28"/>
          <w:szCs w:val="28"/>
          <w:lang w:eastAsia="en-US"/>
        </w:rPr>
        <w:t xml:space="preserve">разработана </w:t>
      </w:r>
      <w:r w:rsidR="00AA1DD6" w:rsidRPr="00B913E4">
        <w:rPr>
          <w:rFonts w:ascii="Times New Roman" w:eastAsiaTheme="minorHAnsi" w:hAnsi="Times New Roman"/>
          <w:sz w:val="28"/>
          <w:szCs w:val="28"/>
          <w:lang w:eastAsia="en-US"/>
        </w:rPr>
        <w:t>с</w:t>
      </w:r>
      <w:r w:rsidRPr="00B913E4">
        <w:rPr>
          <w:rFonts w:ascii="Times New Roman" w:eastAsiaTheme="minorHAnsi" w:hAnsi="Times New Roman"/>
          <w:sz w:val="28"/>
          <w:szCs w:val="28"/>
          <w:lang w:eastAsia="en-US"/>
        </w:rPr>
        <w:t xml:space="preserve"> цел</w:t>
      </w:r>
      <w:r w:rsidR="00AA1DD6" w:rsidRPr="00B913E4">
        <w:rPr>
          <w:rFonts w:ascii="Times New Roman" w:eastAsiaTheme="minorHAnsi" w:hAnsi="Times New Roman"/>
          <w:sz w:val="28"/>
          <w:szCs w:val="28"/>
          <w:lang w:eastAsia="en-US"/>
        </w:rPr>
        <w:t>ью</w:t>
      </w:r>
      <w:r w:rsidRPr="00B913E4">
        <w:rPr>
          <w:rFonts w:ascii="Times New Roman" w:eastAsiaTheme="minorHAnsi" w:hAnsi="Times New Roman"/>
          <w:sz w:val="28"/>
          <w:szCs w:val="28"/>
          <w:lang w:eastAsia="en-US"/>
        </w:rPr>
        <w:t xml:space="preserve"> </w:t>
      </w:r>
      <w:proofErr w:type="gramStart"/>
      <w:r w:rsidRPr="00B913E4">
        <w:rPr>
          <w:rFonts w:ascii="Times New Roman" w:eastAsiaTheme="minorHAnsi" w:hAnsi="Times New Roman"/>
          <w:sz w:val="28"/>
          <w:szCs w:val="28"/>
          <w:lang w:eastAsia="en-US"/>
        </w:rPr>
        <w:t xml:space="preserve">определения долгосрочной перспективы развития системы </w:t>
      </w:r>
      <w:r w:rsidRPr="00B913E4">
        <w:rPr>
          <w:rFonts w:ascii="Times New Roman" w:eastAsiaTheme="minorHAnsi" w:hAnsi="Times New Roman"/>
          <w:sz w:val="28"/>
          <w:szCs w:val="28"/>
          <w:lang w:eastAsia="en-US"/>
        </w:rPr>
        <w:lastRenderedPageBreak/>
        <w:t>водоснабжения</w:t>
      </w:r>
      <w:proofErr w:type="gramEnd"/>
      <w:r w:rsidRPr="00B913E4">
        <w:rPr>
          <w:rFonts w:ascii="Times New Roman" w:eastAsiaTheme="minorHAnsi" w:hAnsi="Times New Roman"/>
          <w:sz w:val="28"/>
          <w:szCs w:val="28"/>
          <w:lang w:eastAsia="en-US"/>
        </w:rPr>
        <w:t xml:space="preserve"> и водоотведения </w:t>
      </w:r>
      <w:r w:rsidR="00BC6F83" w:rsidRPr="00B913E4">
        <w:rPr>
          <w:rFonts w:ascii="Times New Roman" w:eastAsiaTheme="minorHAnsi" w:hAnsi="Times New Roman"/>
          <w:sz w:val="28"/>
          <w:szCs w:val="28"/>
          <w:lang w:eastAsia="en-US"/>
        </w:rPr>
        <w:t>поселения</w:t>
      </w:r>
      <w:r w:rsidRPr="00B913E4">
        <w:rPr>
          <w:rFonts w:ascii="Times New Roman" w:eastAsiaTheme="minorHAnsi" w:hAnsi="Times New Roman"/>
          <w:sz w:val="28"/>
          <w:szCs w:val="28"/>
          <w:lang w:eastAsia="en-US"/>
        </w:rPr>
        <w:t>, обеспечения надежного</w:t>
      </w:r>
      <w:bookmarkStart w:id="0" w:name="YANDEX_248"/>
      <w:bookmarkEnd w:id="0"/>
      <w:r w:rsidRPr="00B913E4">
        <w:rPr>
          <w:rFonts w:ascii="Times New Roman" w:eastAsiaTheme="minorHAnsi" w:hAnsi="Times New Roman"/>
          <w:sz w:val="28"/>
          <w:szCs w:val="28"/>
          <w:lang w:eastAsia="en-US"/>
        </w:rPr>
        <w:t xml:space="preserve"> водоснабж</w:t>
      </w:r>
      <w:r w:rsidRPr="00B913E4">
        <w:rPr>
          <w:rFonts w:ascii="Times New Roman" w:eastAsiaTheme="minorHAnsi" w:hAnsi="Times New Roman"/>
          <w:sz w:val="28"/>
          <w:szCs w:val="28"/>
          <w:lang w:eastAsia="en-US"/>
        </w:rPr>
        <w:t>е</w:t>
      </w:r>
      <w:r w:rsidRPr="00B913E4">
        <w:rPr>
          <w:rFonts w:ascii="Times New Roman" w:eastAsiaTheme="minorHAnsi" w:hAnsi="Times New Roman"/>
          <w:sz w:val="28"/>
          <w:szCs w:val="28"/>
          <w:lang w:eastAsia="en-US"/>
        </w:rPr>
        <w:t>ния и водоотведения наиболее экономичным способом при минимальном возде</w:t>
      </w:r>
      <w:r w:rsidRPr="00B913E4">
        <w:rPr>
          <w:rFonts w:ascii="Times New Roman" w:eastAsiaTheme="minorHAnsi" w:hAnsi="Times New Roman"/>
          <w:sz w:val="28"/>
          <w:szCs w:val="28"/>
          <w:lang w:eastAsia="en-US"/>
        </w:rPr>
        <w:t>й</w:t>
      </w:r>
      <w:r w:rsidRPr="00B913E4">
        <w:rPr>
          <w:rFonts w:ascii="Times New Roman" w:eastAsiaTheme="minorHAnsi" w:hAnsi="Times New Roman"/>
          <w:sz w:val="28"/>
          <w:szCs w:val="28"/>
          <w:lang w:eastAsia="en-US"/>
        </w:rPr>
        <w:t>ствии на окружающую среду, а также экономического стимулирования развития систем водоснабжения и водоотведения и внедрения энергосберегающих техн</w:t>
      </w:r>
      <w:r w:rsidRPr="00B913E4">
        <w:rPr>
          <w:rFonts w:ascii="Times New Roman" w:eastAsiaTheme="minorHAnsi" w:hAnsi="Times New Roman"/>
          <w:sz w:val="28"/>
          <w:szCs w:val="28"/>
          <w:lang w:eastAsia="en-US"/>
        </w:rPr>
        <w:t>о</w:t>
      </w:r>
      <w:r w:rsidRPr="00B913E4">
        <w:rPr>
          <w:rFonts w:ascii="Times New Roman" w:eastAsiaTheme="minorHAnsi" w:hAnsi="Times New Roman"/>
          <w:sz w:val="28"/>
          <w:szCs w:val="28"/>
          <w:lang w:eastAsia="en-US"/>
        </w:rPr>
        <w:t>логий.</w:t>
      </w:r>
    </w:p>
    <w:p w:rsidR="0063397B" w:rsidRPr="00B913E4" w:rsidRDefault="0063397B" w:rsidP="001C6E1E">
      <w:pPr>
        <w:pStyle w:val="a5"/>
        <w:spacing w:before="0" w:beforeAutospacing="0" w:after="0" w:afterAutospacing="0" w:line="360" w:lineRule="auto"/>
        <w:ind w:firstLine="567"/>
        <w:jc w:val="both"/>
        <w:rPr>
          <w:rFonts w:ascii="Times New Roman" w:eastAsiaTheme="minorHAnsi" w:hAnsi="Times New Roman"/>
          <w:sz w:val="28"/>
          <w:szCs w:val="28"/>
          <w:lang w:eastAsia="en-US"/>
        </w:rPr>
      </w:pPr>
      <w:r w:rsidRPr="00B913E4">
        <w:rPr>
          <w:rFonts w:ascii="Times New Roman" w:eastAsiaTheme="minorHAnsi" w:hAnsi="Times New Roman"/>
          <w:sz w:val="28"/>
          <w:szCs w:val="28"/>
          <w:lang w:eastAsia="en-US"/>
        </w:rPr>
        <w:t>Схема водоснабжения и водоотведения  состоит из Глав: «Схема водосна</w:t>
      </w:r>
      <w:r w:rsidRPr="00B913E4">
        <w:rPr>
          <w:rFonts w:ascii="Times New Roman" w:eastAsiaTheme="minorHAnsi" w:hAnsi="Times New Roman"/>
          <w:sz w:val="28"/>
          <w:szCs w:val="28"/>
          <w:lang w:eastAsia="en-US"/>
        </w:rPr>
        <w:t>б</w:t>
      </w:r>
      <w:r w:rsidRPr="00B913E4">
        <w:rPr>
          <w:rFonts w:ascii="Times New Roman" w:eastAsiaTheme="minorHAnsi" w:hAnsi="Times New Roman"/>
          <w:sz w:val="28"/>
          <w:szCs w:val="28"/>
          <w:lang w:eastAsia="en-US"/>
        </w:rPr>
        <w:t xml:space="preserve">жения </w:t>
      </w:r>
      <w:proofErr w:type="spellStart"/>
      <w:r w:rsidR="00C77FF4" w:rsidRPr="00B913E4">
        <w:rPr>
          <w:rFonts w:ascii="Times New Roman" w:eastAsiaTheme="minorHAnsi" w:hAnsi="Times New Roman"/>
          <w:sz w:val="28"/>
          <w:szCs w:val="28"/>
          <w:lang w:eastAsia="en-US"/>
        </w:rPr>
        <w:t>Начикинского</w:t>
      </w:r>
      <w:proofErr w:type="spellEnd"/>
      <w:r w:rsidR="005C503B" w:rsidRPr="00B913E4">
        <w:rPr>
          <w:rFonts w:ascii="Times New Roman" w:eastAsiaTheme="minorHAnsi" w:hAnsi="Times New Roman"/>
          <w:sz w:val="28"/>
          <w:szCs w:val="28"/>
          <w:lang w:eastAsia="en-US"/>
        </w:rPr>
        <w:t xml:space="preserve"> </w:t>
      </w:r>
      <w:r w:rsidR="00C440F7" w:rsidRPr="00B913E4">
        <w:rPr>
          <w:rFonts w:ascii="Times New Roman" w:eastAsiaTheme="minorHAnsi" w:hAnsi="Times New Roman"/>
          <w:sz w:val="28"/>
          <w:szCs w:val="28"/>
          <w:lang w:eastAsia="en-US"/>
        </w:rPr>
        <w:t>сельского</w:t>
      </w:r>
      <w:r w:rsidR="001C6E1E" w:rsidRPr="00B913E4">
        <w:rPr>
          <w:rFonts w:ascii="Times New Roman" w:eastAsiaTheme="minorHAnsi" w:hAnsi="Times New Roman"/>
          <w:sz w:val="28"/>
          <w:szCs w:val="28"/>
          <w:lang w:eastAsia="en-US"/>
        </w:rPr>
        <w:t xml:space="preserve"> поселения</w:t>
      </w:r>
      <w:r w:rsidR="00C440F7" w:rsidRPr="00B913E4">
        <w:rPr>
          <w:rFonts w:ascii="Times New Roman" w:eastAsiaTheme="minorHAnsi" w:hAnsi="Times New Roman"/>
          <w:sz w:val="28"/>
          <w:szCs w:val="28"/>
          <w:lang w:eastAsia="en-US"/>
        </w:rPr>
        <w:t>»</w:t>
      </w:r>
      <w:r w:rsidR="001C6E1E" w:rsidRPr="00B913E4">
        <w:rPr>
          <w:rFonts w:ascii="Times New Roman" w:eastAsiaTheme="minorHAnsi" w:hAnsi="Times New Roman"/>
          <w:sz w:val="28"/>
          <w:szCs w:val="28"/>
          <w:lang w:eastAsia="en-US"/>
        </w:rPr>
        <w:t xml:space="preserve"> </w:t>
      </w:r>
      <w:r w:rsidRPr="00B913E4">
        <w:rPr>
          <w:rFonts w:ascii="Times New Roman" w:eastAsiaTheme="minorHAnsi" w:hAnsi="Times New Roman"/>
          <w:sz w:val="28"/>
          <w:szCs w:val="28"/>
          <w:lang w:eastAsia="en-US"/>
        </w:rPr>
        <w:t xml:space="preserve">и «Схема водоотведения </w:t>
      </w:r>
      <w:proofErr w:type="spellStart"/>
      <w:r w:rsidR="00C77FF4" w:rsidRPr="00B913E4">
        <w:rPr>
          <w:rFonts w:ascii="Times New Roman" w:eastAsiaTheme="minorHAnsi" w:hAnsi="Times New Roman"/>
          <w:sz w:val="28"/>
          <w:szCs w:val="28"/>
          <w:lang w:eastAsia="en-US"/>
        </w:rPr>
        <w:t>Начикинск</w:t>
      </w:r>
      <w:r w:rsidR="00C77FF4" w:rsidRPr="00B913E4">
        <w:rPr>
          <w:rFonts w:ascii="Times New Roman" w:eastAsiaTheme="minorHAnsi" w:hAnsi="Times New Roman"/>
          <w:sz w:val="28"/>
          <w:szCs w:val="28"/>
          <w:lang w:eastAsia="en-US"/>
        </w:rPr>
        <w:t>о</w:t>
      </w:r>
      <w:r w:rsidR="00C77FF4" w:rsidRPr="00B913E4">
        <w:rPr>
          <w:rFonts w:ascii="Times New Roman" w:eastAsiaTheme="minorHAnsi" w:hAnsi="Times New Roman"/>
          <w:sz w:val="28"/>
          <w:szCs w:val="28"/>
          <w:lang w:eastAsia="en-US"/>
        </w:rPr>
        <w:t>го</w:t>
      </w:r>
      <w:proofErr w:type="spellEnd"/>
      <w:r w:rsidR="005C503B" w:rsidRPr="00B913E4">
        <w:rPr>
          <w:rFonts w:ascii="Times New Roman" w:eastAsiaTheme="minorHAnsi" w:hAnsi="Times New Roman"/>
          <w:sz w:val="28"/>
          <w:szCs w:val="28"/>
          <w:lang w:eastAsia="en-US"/>
        </w:rPr>
        <w:t xml:space="preserve"> </w:t>
      </w:r>
      <w:r w:rsidR="00C440F7" w:rsidRPr="00B913E4">
        <w:rPr>
          <w:rFonts w:ascii="Times New Roman" w:eastAsiaTheme="minorHAnsi" w:hAnsi="Times New Roman"/>
          <w:sz w:val="28"/>
          <w:szCs w:val="28"/>
          <w:lang w:eastAsia="en-US"/>
        </w:rPr>
        <w:t>сельского</w:t>
      </w:r>
      <w:r w:rsidR="001C6E1E" w:rsidRPr="00B913E4">
        <w:rPr>
          <w:rFonts w:ascii="Times New Roman" w:eastAsiaTheme="minorHAnsi" w:hAnsi="Times New Roman"/>
          <w:sz w:val="28"/>
          <w:szCs w:val="28"/>
          <w:lang w:eastAsia="en-US"/>
        </w:rPr>
        <w:t xml:space="preserve"> поселения</w:t>
      </w:r>
      <w:r w:rsidR="005C503B" w:rsidRPr="00B913E4">
        <w:rPr>
          <w:rFonts w:ascii="Times New Roman" w:eastAsiaTheme="minorHAnsi" w:hAnsi="Times New Roman"/>
          <w:sz w:val="28"/>
          <w:szCs w:val="28"/>
          <w:lang w:eastAsia="en-US"/>
        </w:rPr>
        <w:t>»</w:t>
      </w:r>
      <w:r w:rsidR="001C6E1E" w:rsidRPr="00B913E4">
        <w:rPr>
          <w:rFonts w:ascii="Times New Roman" w:eastAsiaTheme="minorHAnsi" w:hAnsi="Times New Roman"/>
          <w:sz w:val="28"/>
          <w:szCs w:val="28"/>
          <w:lang w:eastAsia="en-US"/>
        </w:rPr>
        <w:t xml:space="preserve"> </w:t>
      </w:r>
      <w:r w:rsidRPr="00B913E4">
        <w:rPr>
          <w:rFonts w:ascii="Times New Roman" w:eastAsiaTheme="minorHAnsi" w:hAnsi="Times New Roman"/>
          <w:sz w:val="28"/>
          <w:szCs w:val="28"/>
          <w:lang w:eastAsia="en-US"/>
        </w:rPr>
        <w:t xml:space="preserve">и разработана с учетом требований Водного кодекса  Российской Федерации (Собрание законодательства Российской Федерации, 2006, </w:t>
      </w:r>
      <w:r w:rsidR="005C503B" w:rsidRPr="00B913E4">
        <w:rPr>
          <w:rFonts w:ascii="Times New Roman" w:eastAsiaTheme="minorHAnsi" w:hAnsi="Times New Roman"/>
          <w:sz w:val="28"/>
          <w:szCs w:val="28"/>
          <w:lang w:eastAsia="en-US"/>
        </w:rPr>
        <w:t>№</w:t>
      </w:r>
      <w:r w:rsidRPr="00B913E4">
        <w:rPr>
          <w:rFonts w:ascii="Times New Roman" w:eastAsiaTheme="minorHAnsi" w:hAnsi="Times New Roman"/>
          <w:sz w:val="28"/>
          <w:szCs w:val="28"/>
          <w:lang w:eastAsia="en-US"/>
        </w:rPr>
        <w:t xml:space="preserve">23, ст. 2381; №50, ст. 5279; 2007, №26, ст. 3075; 2008, №29, ст. 3418; №30, ст. 3616; 2009, №30, ст. 3735; №52, ст. 6441; </w:t>
      </w:r>
      <w:proofErr w:type="gramStart"/>
      <w:r w:rsidRPr="00B913E4">
        <w:rPr>
          <w:rFonts w:ascii="Times New Roman" w:eastAsiaTheme="minorHAnsi" w:hAnsi="Times New Roman"/>
          <w:sz w:val="28"/>
          <w:szCs w:val="28"/>
          <w:lang w:eastAsia="en-US"/>
        </w:rPr>
        <w:t>2011, №1, ст. 32), Федерального закона от 07.12.2011 № 416-ФЗ «О водоснабжении и водоотведении» (ст. 37-41), полож</w:t>
      </w:r>
      <w:r w:rsidRPr="00B913E4">
        <w:rPr>
          <w:rFonts w:ascii="Times New Roman" w:eastAsiaTheme="minorHAnsi" w:hAnsi="Times New Roman"/>
          <w:sz w:val="28"/>
          <w:szCs w:val="28"/>
          <w:lang w:eastAsia="en-US"/>
        </w:rPr>
        <w:t>е</w:t>
      </w:r>
      <w:r w:rsidRPr="00B913E4">
        <w:rPr>
          <w:rFonts w:ascii="Times New Roman" w:eastAsiaTheme="minorHAnsi" w:hAnsi="Times New Roman"/>
          <w:sz w:val="28"/>
          <w:szCs w:val="28"/>
          <w:lang w:eastAsia="en-US"/>
        </w:rPr>
        <w:t>ний СНиП 2.04.02-84* «Водоснабжение.</w:t>
      </w:r>
      <w:proofErr w:type="gramEnd"/>
      <w:r w:rsidRPr="00B913E4">
        <w:rPr>
          <w:rFonts w:ascii="Times New Roman" w:eastAsiaTheme="minorHAnsi" w:hAnsi="Times New Roman"/>
          <w:sz w:val="28"/>
          <w:szCs w:val="28"/>
          <w:lang w:eastAsia="en-US"/>
        </w:rPr>
        <w:t xml:space="preserve"> </w:t>
      </w:r>
      <w:proofErr w:type="gramStart"/>
      <w:r w:rsidRPr="00B913E4">
        <w:rPr>
          <w:rFonts w:ascii="Times New Roman" w:eastAsiaTheme="minorHAnsi" w:hAnsi="Times New Roman"/>
          <w:sz w:val="28"/>
          <w:szCs w:val="28"/>
          <w:lang w:eastAsia="en-US"/>
        </w:rPr>
        <w:t>Наружные сети и сооружения» (Офиц</w:t>
      </w:r>
      <w:r w:rsidRPr="00B913E4">
        <w:rPr>
          <w:rFonts w:ascii="Times New Roman" w:eastAsiaTheme="minorHAnsi" w:hAnsi="Times New Roman"/>
          <w:sz w:val="28"/>
          <w:szCs w:val="28"/>
          <w:lang w:eastAsia="en-US"/>
        </w:rPr>
        <w:t>и</w:t>
      </w:r>
      <w:r w:rsidRPr="00B913E4">
        <w:rPr>
          <w:rFonts w:ascii="Times New Roman" w:eastAsiaTheme="minorHAnsi" w:hAnsi="Times New Roman"/>
          <w:sz w:val="28"/>
          <w:szCs w:val="28"/>
          <w:lang w:eastAsia="en-US"/>
        </w:rPr>
        <w:t>альное издание, М.: ФГУП ЦПП, 2004.</w:t>
      </w:r>
      <w:proofErr w:type="gramEnd"/>
      <w:r w:rsidRPr="00B913E4">
        <w:rPr>
          <w:rFonts w:ascii="Times New Roman" w:eastAsiaTheme="minorHAnsi" w:hAnsi="Times New Roman"/>
          <w:sz w:val="28"/>
          <w:szCs w:val="28"/>
          <w:lang w:eastAsia="en-US"/>
        </w:rPr>
        <w:t xml:space="preserve"> </w:t>
      </w:r>
      <w:proofErr w:type="gramStart"/>
      <w:r w:rsidRPr="00B913E4">
        <w:rPr>
          <w:rFonts w:ascii="Times New Roman" w:eastAsiaTheme="minorHAnsi" w:hAnsi="Times New Roman"/>
          <w:sz w:val="28"/>
          <w:szCs w:val="28"/>
          <w:lang w:eastAsia="en-US"/>
        </w:rPr>
        <w:t>Дата редакции: 01.01.2004), территориал</w:t>
      </w:r>
      <w:r w:rsidRPr="00B913E4">
        <w:rPr>
          <w:rFonts w:ascii="Times New Roman" w:eastAsiaTheme="minorHAnsi" w:hAnsi="Times New Roman"/>
          <w:sz w:val="28"/>
          <w:szCs w:val="28"/>
          <w:lang w:eastAsia="en-US"/>
        </w:rPr>
        <w:t>ь</w:t>
      </w:r>
      <w:r w:rsidRPr="00B913E4">
        <w:rPr>
          <w:rFonts w:ascii="Times New Roman" w:eastAsiaTheme="minorHAnsi" w:hAnsi="Times New Roman"/>
          <w:sz w:val="28"/>
          <w:szCs w:val="28"/>
          <w:lang w:eastAsia="en-US"/>
        </w:rPr>
        <w:t xml:space="preserve">ных строительных нормативов, </w:t>
      </w:r>
      <w:r w:rsidRPr="00B913E4">
        <w:rPr>
          <w:rFonts w:ascii="Times New Roman" w:hAnsi="Times New Roman"/>
          <w:sz w:val="28"/>
          <w:szCs w:val="28"/>
        </w:rPr>
        <w:t>Постановления правительства РФ от 5 сентября 2013 г. №782 «О схемах водоснабжения и водоотведения</w:t>
      </w:r>
      <w:r w:rsidR="00A165A8" w:rsidRPr="00B913E4">
        <w:rPr>
          <w:rFonts w:ascii="Times New Roman" w:hAnsi="Times New Roman"/>
          <w:sz w:val="28"/>
          <w:szCs w:val="28"/>
        </w:rPr>
        <w:t>»</w:t>
      </w:r>
      <w:r w:rsidRPr="00B913E4">
        <w:rPr>
          <w:rFonts w:ascii="Times New Roman" w:eastAsiaTheme="minorHAnsi" w:hAnsi="Times New Roman"/>
          <w:sz w:val="28"/>
          <w:szCs w:val="28"/>
          <w:lang w:eastAsia="en-US"/>
        </w:rPr>
        <w:t>.</w:t>
      </w:r>
      <w:proofErr w:type="gramEnd"/>
    </w:p>
    <w:p w:rsidR="00D766AF" w:rsidRPr="00B913E4" w:rsidRDefault="0063397B" w:rsidP="00D766AF">
      <w:pPr>
        <w:pStyle w:val="a5"/>
        <w:spacing w:before="0" w:beforeAutospacing="0" w:after="0" w:afterAutospacing="0" w:line="360" w:lineRule="auto"/>
        <w:ind w:firstLine="567"/>
        <w:jc w:val="both"/>
        <w:rPr>
          <w:rFonts w:ascii="Times New Roman" w:eastAsiaTheme="minorHAnsi" w:hAnsi="Times New Roman"/>
          <w:sz w:val="28"/>
          <w:szCs w:val="28"/>
          <w:lang w:eastAsia="en-US"/>
        </w:rPr>
      </w:pPr>
      <w:proofErr w:type="gramStart"/>
      <w:r w:rsidRPr="00B913E4">
        <w:rPr>
          <w:rFonts w:ascii="Times New Roman" w:eastAsiaTheme="minorHAnsi" w:hAnsi="Times New Roman"/>
          <w:sz w:val="28"/>
          <w:szCs w:val="28"/>
          <w:lang w:eastAsia="en-US"/>
        </w:rPr>
        <w:t>Схема водоснабжения и водоотведения предусматривает обеспечение усл</w:t>
      </w:r>
      <w:r w:rsidRPr="00B913E4">
        <w:rPr>
          <w:rFonts w:ascii="Times New Roman" w:eastAsiaTheme="minorHAnsi" w:hAnsi="Times New Roman"/>
          <w:sz w:val="28"/>
          <w:szCs w:val="28"/>
          <w:lang w:eastAsia="en-US"/>
        </w:rPr>
        <w:t>у</w:t>
      </w:r>
      <w:r w:rsidRPr="00B913E4">
        <w:rPr>
          <w:rFonts w:ascii="Times New Roman" w:eastAsiaTheme="minorHAnsi" w:hAnsi="Times New Roman"/>
          <w:sz w:val="28"/>
          <w:szCs w:val="28"/>
          <w:lang w:eastAsia="en-US"/>
        </w:rPr>
        <w:t>гами водоснабжения и водоотведения земельных участков, отведенных под пе</w:t>
      </w:r>
      <w:r w:rsidRPr="00B913E4">
        <w:rPr>
          <w:rFonts w:ascii="Times New Roman" w:eastAsiaTheme="minorHAnsi" w:hAnsi="Times New Roman"/>
          <w:sz w:val="28"/>
          <w:szCs w:val="28"/>
          <w:lang w:eastAsia="en-US"/>
        </w:rPr>
        <w:t>р</w:t>
      </w:r>
      <w:r w:rsidRPr="00B913E4">
        <w:rPr>
          <w:rFonts w:ascii="Times New Roman" w:eastAsiaTheme="minorHAnsi" w:hAnsi="Times New Roman"/>
          <w:sz w:val="28"/>
          <w:szCs w:val="28"/>
          <w:lang w:eastAsia="en-US"/>
        </w:rPr>
        <w:t>спективное строительство жилья, повышение качества предоставления комм</w:t>
      </w:r>
      <w:r w:rsidRPr="00B913E4">
        <w:rPr>
          <w:rFonts w:ascii="Times New Roman" w:eastAsiaTheme="minorHAnsi" w:hAnsi="Times New Roman"/>
          <w:sz w:val="28"/>
          <w:szCs w:val="28"/>
          <w:lang w:eastAsia="en-US"/>
        </w:rPr>
        <w:t>у</w:t>
      </w:r>
      <w:r w:rsidRPr="00B913E4">
        <w:rPr>
          <w:rFonts w:ascii="Times New Roman" w:eastAsiaTheme="minorHAnsi" w:hAnsi="Times New Roman"/>
          <w:sz w:val="28"/>
          <w:szCs w:val="28"/>
          <w:lang w:eastAsia="en-US"/>
        </w:rPr>
        <w:t xml:space="preserve">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w:t>
      </w:r>
      <w:r w:rsidR="0041418F" w:rsidRPr="00B913E4">
        <w:rPr>
          <w:rFonts w:ascii="Times New Roman" w:eastAsiaTheme="minorHAnsi" w:hAnsi="Times New Roman"/>
          <w:sz w:val="28"/>
          <w:szCs w:val="28"/>
          <w:lang w:eastAsia="en-US"/>
        </w:rPr>
        <w:t>водопроводно-канализационного хозя</w:t>
      </w:r>
      <w:r w:rsidR="0041418F" w:rsidRPr="00B913E4">
        <w:rPr>
          <w:rFonts w:ascii="Times New Roman" w:eastAsiaTheme="minorHAnsi" w:hAnsi="Times New Roman"/>
          <w:sz w:val="28"/>
          <w:szCs w:val="28"/>
          <w:lang w:eastAsia="en-US"/>
        </w:rPr>
        <w:t>й</w:t>
      </w:r>
      <w:r w:rsidR="0041418F" w:rsidRPr="00B913E4">
        <w:rPr>
          <w:rFonts w:ascii="Times New Roman" w:eastAsiaTheme="minorHAnsi" w:hAnsi="Times New Roman"/>
          <w:sz w:val="28"/>
          <w:szCs w:val="28"/>
          <w:lang w:eastAsia="en-US"/>
        </w:rPr>
        <w:t>ства</w:t>
      </w:r>
      <w:proofErr w:type="gramEnd"/>
      <w:r w:rsidR="0041418F" w:rsidRPr="00B913E4">
        <w:rPr>
          <w:rFonts w:ascii="Times New Roman" w:eastAsiaTheme="minorHAnsi" w:hAnsi="Times New Roman"/>
          <w:sz w:val="28"/>
          <w:szCs w:val="28"/>
          <w:lang w:eastAsia="en-US"/>
        </w:rPr>
        <w:t xml:space="preserve"> (</w:t>
      </w:r>
      <w:proofErr w:type="gramStart"/>
      <w:r w:rsidR="0041418F" w:rsidRPr="00B913E4">
        <w:rPr>
          <w:rFonts w:ascii="Times New Roman" w:eastAsiaTheme="minorHAnsi" w:hAnsi="Times New Roman"/>
          <w:sz w:val="28"/>
          <w:szCs w:val="28"/>
          <w:lang w:eastAsia="en-US"/>
        </w:rPr>
        <w:t>ВКХ)</w:t>
      </w:r>
      <w:r w:rsidRPr="00B913E4">
        <w:rPr>
          <w:rFonts w:ascii="Times New Roman" w:eastAsiaTheme="minorHAnsi" w:hAnsi="Times New Roman"/>
          <w:sz w:val="28"/>
          <w:szCs w:val="28"/>
          <w:lang w:eastAsia="en-US"/>
        </w:rPr>
        <w:t>, улучшения экологической обстановки.</w:t>
      </w:r>
      <w:proofErr w:type="gramEnd"/>
    </w:p>
    <w:p w:rsidR="002818C1" w:rsidRPr="00C77FF4" w:rsidRDefault="002818C1" w:rsidP="00D766AF">
      <w:pPr>
        <w:pStyle w:val="a5"/>
        <w:spacing w:before="0" w:beforeAutospacing="0" w:after="0" w:afterAutospacing="0" w:line="360" w:lineRule="auto"/>
        <w:ind w:firstLine="567"/>
        <w:jc w:val="both"/>
        <w:rPr>
          <w:rFonts w:ascii="Times New Roman" w:eastAsiaTheme="minorHAnsi" w:hAnsi="Times New Roman"/>
          <w:color w:val="FF0000"/>
          <w:sz w:val="28"/>
          <w:szCs w:val="28"/>
          <w:lang w:eastAsia="en-US"/>
        </w:rPr>
        <w:sectPr w:rsidR="002818C1" w:rsidRPr="00C77FF4" w:rsidSect="00750A2C">
          <w:pgSz w:w="11906" w:h="16838"/>
          <w:pgMar w:top="1276" w:right="709" w:bottom="567" w:left="1276" w:header="283" w:footer="0" w:gutter="0"/>
          <w:cols w:space="708"/>
          <w:docGrid w:linePitch="360"/>
        </w:sectPr>
      </w:pPr>
    </w:p>
    <w:p w:rsidR="004D14A5" w:rsidRPr="00626D0C" w:rsidRDefault="0063397B" w:rsidP="00EA751D">
      <w:pPr>
        <w:pStyle w:val="1"/>
      </w:pPr>
      <w:r w:rsidRPr="00626D0C">
        <w:lastRenderedPageBreak/>
        <w:t>Г</w:t>
      </w:r>
      <w:r w:rsidR="00C964D0" w:rsidRPr="00626D0C">
        <w:t>ЛАВА</w:t>
      </w:r>
      <w:r w:rsidRPr="00626D0C">
        <w:t xml:space="preserve"> </w:t>
      </w:r>
      <w:r w:rsidR="001D635A" w:rsidRPr="00626D0C">
        <w:rPr>
          <w:lang w:val="en-US"/>
        </w:rPr>
        <w:t>I</w:t>
      </w:r>
      <w:r w:rsidR="00BC6F83" w:rsidRPr="00626D0C">
        <w:t xml:space="preserve"> </w:t>
      </w:r>
      <w:r w:rsidR="004D14A5" w:rsidRPr="00626D0C">
        <w:t xml:space="preserve">СХЕМА ВОДОСНАБЖЕНИЯ </w:t>
      </w:r>
      <w:r w:rsidR="00C77FF4" w:rsidRPr="00626D0C">
        <w:t>НАЧИКИНСКОГО</w:t>
      </w:r>
      <w:r w:rsidR="00C964D0" w:rsidRPr="00626D0C">
        <w:t xml:space="preserve"> </w:t>
      </w:r>
      <w:r w:rsidR="00C440F7" w:rsidRPr="00626D0C">
        <w:t>СЕЛЬСКОГО</w:t>
      </w:r>
      <w:r w:rsidR="00725A52" w:rsidRPr="00626D0C">
        <w:t xml:space="preserve"> ПОСЕЛЕНИЯ</w:t>
      </w:r>
      <w:r w:rsidR="004D14A5" w:rsidRPr="00626D0C">
        <w:t xml:space="preserve"> </w:t>
      </w:r>
      <w:r w:rsidR="00C77FF4" w:rsidRPr="00626D0C">
        <w:t>ЕЛИЗОВСКОГО</w:t>
      </w:r>
      <w:r w:rsidR="0002547E" w:rsidRPr="00626D0C">
        <w:t xml:space="preserve"> МУНИЦИПАЛЬНОГО РАЙОНА </w:t>
      </w:r>
      <w:r w:rsidR="00C77FF4" w:rsidRPr="00626D0C">
        <w:t>КА</w:t>
      </w:r>
      <w:r w:rsidR="00C77FF4" w:rsidRPr="00626D0C">
        <w:t>М</w:t>
      </w:r>
      <w:r w:rsidR="00C77FF4" w:rsidRPr="00626D0C">
        <w:t>ЧАТСКОГО</w:t>
      </w:r>
      <w:r w:rsidR="0002547E" w:rsidRPr="00626D0C">
        <w:t xml:space="preserve"> КРАЯ</w:t>
      </w:r>
    </w:p>
    <w:p w:rsidR="00C964D0" w:rsidRPr="00626D0C" w:rsidRDefault="00C964D0" w:rsidP="00EA751D">
      <w:pPr>
        <w:jc w:val="both"/>
        <w:rPr>
          <w:lang w:eastAsia="ru-RU"/>
        </w:rPr>
      </w:pPr>
    </w:p>
    <w:p w:rsidR="0063397B" w:rsidRPr="00626D0C" w:rsidRDefault="00812080" w:rsidP="00EA751D">
      <w:pPr>
        <w:pStyle w:val="1"/>
      </w:pPr>
      <w:r w:rsidRPr="00626D0C">
        <w:t>РАЗДЕЛ</w:t>
      </w:r>
      <w:r w:rsidR="0063397B" w:rsidRPr="00626D0C">
        <w:t xml:space="preserve"> 1</w:t>
      </w:r>
      <w:r w:rsidR="00ED4ED1" w:rsidRPr="00626D0C">
        <w:tab/>
      </w:r>
      <w:r w:rsidR="001732FD" w:rsidRPr="00626D0C">
        <w:t>ТЕХНИКО-ЭКОНОМИЧЕСКОЕ</w:t>
      </w:r>
      <w:r w:rsidR="004D14A5" w:rsidRPr="00626D0C">
        <w:t xml:space="preserve"> </w:t>
      </w:r>
      <w:r w:rsidR="001732FD" w:rsidRPr="00626D0C">
        <w:t>СОСТОЯНИЕ</w:t>
      </w:r>
      <w:r w:rsidR="004D14A5" w:rsidRPr="00626D0C">
        <w:t xml:space="preserve"> </w:t>
      </w:r>
      <w:r w:rsidR="001732FD" w:rsidRPr="00626D0C">
        <w:t>ЦЕНТР</w:t>
      </w:r>
      <w:r w:rsidR="001732FD" w:rsidRPr="00626D0C">
        <w:t>А</w:t>
      </w:r>
      <w:r w:rsidR="001732FD" w:rsidRPr="00626D0C">
        <w:t xml:space="preserve">ЛИЗОВАННЫХ СИСТЕМ ВОДОСНАБЖЕНИЯ </w:t>
      </w:r>
      <w:r w:rsidR="00725A52" w:rsidRPr="00626D0C">
        <w:t>ПОСЕЛЕНИЯ</w:t>
      </w:r>
    </w:p>
    <w:p w:rsidR="000D5024" w:rsidRPr="00626D0C" w:rsidRDefault="000D5024" w:rsidP="000D5024">
      <w:pPr>
        <w:rPr>
          <w:lang w:eastAsia="ru-RU"/>
        </w:rPr>
      </w:pPr>
    </w:p>
    <w:p w:rsidR="004D14A5" w:rsidRPr="00626D0C" w:rsidRDefault="00812080" w:rsidP="00812080">
      <w:pPr>
        <w:pStyle w:val="2"/>
      </w:pPr>
      <w:r w:rsidRPr="00626D0C">
        <w:t xml:space="preserve">1.1 </w:t>
      </w:r>
      <w:r w:rsidR="004D14A5" w:rsidRPr="00626D0C">
        <w:t xml:space="preserve">Описание системы и структуры водоснабжения </w:t>
      </w:r>
      <w:r w:rsidR="00725A52" w:rsidRPr="00626D0C">
        <w:t>поселения</w:t>
      </w:r>
      <w:r w:rsidR="004D14A5" w:rsidRPr="00626D0C">
        <w:t xml:space="preserve"> и деление терр</w:t>
      </w:r>
      <w:r w:rsidR="00C964D0" w:rsidRPr="00626D0C">
        <w:t>итории на эксплуатационные зоны</w:t>
      </w:r>
    </w:p>
    <w:p w:rsidR="0015035C" w:rsidRPr="00626D0C" w:rsidRDefault="0015035C" w:rsidP="00BC5B88">
      <w:pPr>
        <w:pStyle w:val="a5"/>
        <w:spacing w:before="0" w:beforeAutospacing="0" w:after="0" w:afterAutospacing="0" w:line="360" w:lineRule="auto"/>
        <w:ind w:firstLine="567"/>
        <w:jc w:val="both"/>
        <w:rPr>
          <w:rFonts w:ascii="Times New Roman" w:eastAsiaTheme="minorHAnsi" w:hAnsi="Times New Roman"/>
          <w:sz w:val="28"/>
          <w:szCs w:val="28"/>
          <w:lang w:eastAsia="en-US"/>
        </w:rPr>
      </w:pPr>
      <w:r w:rsidRPr="00626D0C">
        <w:rPr>
          <w:rFonts w:ascii="Times New Roman" w:eastAsiaTheme="minorHAnsi" w:hAnsi="Times New Roman"/>
          <w:sz w:val="28"/>
          <w:szCs w:val="28"/>
          <w:lang w:eastAsia="en-US"/>
        </w:rPr>
        <w:t xml:space="preserve">Водоснабжение всех населенных пунктов </w:t>
      </w:r>
      <w:proofErr w:type="spellStart"/>
      <w:r w:rsidR="00C77FF4" w:rsidRPr="00626D0C">
        <w:rPr>
          <w:rFonts w:ascii="Times New Roman" w:eastAsiaTheme="minorHAnsi" w:hAnsi="Times New Roman"/>
          <w:sz w:val="28"/>
          <w:szCs w:val="28"/>
          <w:lang w:eastAsia="en-US"/>
        </w:rPr>
        <w:t>Начикинского</w:t>
      </w:r>
      <w:proofErr w:type="spellEnd"/>
      <w:r w:rsidRPr="00626D0C">
        <w:rPr>
          <w:rFonts w:ascii="Times New Roman" w:eastAsiaTheme="minorHAnsi" w:hAnsi="Times New Roman"/>
          <w:sz w:val="28"/>
          <w:szCs w:val="28"/>
          <w:lang w:eastAsia="en-US"/>
        </w:rPr>
        <w:t xml:space="preserve"> сельского поселения осуществляется за счет подземных вод.</w:t>
      </w:r>
      <w:r w:rsidR="00BC5B88" w:rsidRPr="00626D0C">
        <w:rPr>
          <w:rFonts w:ascii="Times New Roman" w:eastAsiaTheme="minorHAnsi" w:hAnsi="Times New Roman"/>
          <w:sz w:val="28"/>
          <w:szCs w:val="28"/>
          <w:lang w:eastAsia="en-US"/>
        </w:rPr>
        <w:t xml:space="preserve"> </w:t>
      </w:r>
      <w:r w:rsidRPr="00626D0C">
        <w:rPr>
          <w:rFonts w:ascii="Times New Roman" w:eastAsiaTheme="minorHAnsi" w:hAnsi="Times New Roman"/>
          <w:sz w:val="28"/>
          <w:szCs w:val="28"/>
          <w:lang w:eastAsia="en-US"/>
        </w:rPr>
        <w:t>Водозаборные сооружения представлены одиночными и скважинными водозаборами.</w:t>
      </w:r>
      <w:r w:rsidR="00FE507E" w:rsidRPr="00626D0C">
        <w:rPr>
          <w:rFonts w:ascii="Times New Roman" w:eastAsiaTheme="minorHAnsi" w:hAnsi="Times New Roman"/>
          <w:sz w:val="28"/>
          <w:szCs w:val="28"/>
          <w:lang w:eastAsia="en-US"/>
        </w:rPr>
        <w:t xml:space="preserve"> Кроме того, источниками водосна</w:t>
      </w:r>
      <w:r w:rsidR="00FE507E" w:rsidRPr="00626D0C">
        <w:rPr>
          <w:rFonts w:ascii="Times New Roman" w:eastAsiaTheme="minorHAnsi" w:hAnsi="Times New Roman"/>
          <w:sz w:val="28"/>
          <w:szCs w:val="28"/>
          <w:lang w:eastAsia="en-US"/>
        </w:rPr>
        <w:t>б</w:t>
      </w:r>
      <w:r w:rsidR="00FE507E" w:rsidRPr="00626D0C">
        <w:rPr>
          <w:rFonts w:ascii="Times New Roman" w:eastAsiaTheme="minorHAnsi" w:hAnsi="Times New Roman"/>
          <w:sz w:val="28"/>
          <w:szCs w:val="28"/>
          <w:lang w:eastAsia="en-US"/>
        </w:rPr>
        <w:t>жения являются индивидуальные скважины и колодцы шахтного типа.</w:t>
      </w:r>
      <w:r w:rsidR="00BC5B88" w:rsidRPr="00626D0C">
        <w:rPr>
          <w:rFonts w:ascii="Times New Roman" w:eastAsiaTheme="minorHAnsi" w:hAnsi="Times New Roman"/>
          <w:sz w:val="28"/>
          <w:szCs w:val="28"/>
          <w:lang w:eastAsia="en-US"/>
        </w:rPr>
        <w:t xml:space="preserve"> </w:t>
      </w:r>
    </w:p>
    <w:p w:rsidR="00FE507E" w:rsidRPr="00626D0C" w:rsidRDefault="00FE507E" w:rsidP="00FE507E">
      <w:pPr>
        <w:pStyle w:val="aff3"/>
        <w:spacing w:after="0" w:line="360" w:lineRule="auto"/>
        <w:ind w:left="0" w:firstLine="567"/>
        <w:jc w:val="both"/>
        <w:rPr>
          <w:rFonts w:ascii="Times New Roman" w:hAnsi="Times New Roman" w:cs="Times New Roman"/>
          <w:sz w:val="28"/>
          <w:szCs w:val="28"/>
        </w:rPr>
      </w:pPr>
      <w:r w:rsidRPr="00626D0C">
        <w:rPr>
          <w:rFonts w:ascii="Times New Roman" w:hAnsi="Times New Roman" w:cs="Times New Roman"/>
          <w:sz w:val="28"/>
          <w:szCs w:val="28"/>
        </w:rPr>
        <w:t xml:space="preserve">В состав системы водоснабжения поселения входят: </w:t>
      </w:r>
    </w:p>
    <w:p w:rsidR="00FE507E" w:rsidRPr="00626D0C" w:rsidRDefault="00FE507E" w:rsidP="00FE507E">
      <w:pPr>
        <w:pStyle w:val="aff3"/>
        <w:spacing w:after="0" w:line="360" w:lineRule="auto"/>
        <w:ind w:left="0" w:firstLine="567"/>
        <w:jc w:val="both"/>
        <w:rPr>
          <w:rFonts w:ascii="Times New Roman" w:hAnsi="Times New Roman" w:cs="Times New Roman"/>
          <w:sz w:val="28"/>
          <w:szCs w:val="28"/>
        </w:rPr>
      </w:pPr>
      <w:r w:rsidRPr="00626D0C">
        <w:rPr>
          <w:rFonts w:ascii="Times New Roman" w:hAnsi="Times New Roman" w:cs="Times New Roman"/>
          <w:sz w:val="28"/>
          <w:szCs w:val="28"/>
        </w:rPr>
        <w:t>- артезианские скважины;</w:t>
      </w:r>
    </w:p>
    <w:p w:rsidR="00FE507E" w:rsidRDefault="00FE507E" w:rsidP="001E316B">
      <w:pPr>
        <w:pStyle w:val="aff3"/>
        <w:spacing w:after="0" w:line="360" w:lineRule="auto"/>
        <w:ind w:left="0" w:firstLine="567"/>
        <w:jc w:val="both"/>
        <w:rPr>
          <w:rFonts w:ascii="Times New Roman" w:hAnsi="Times New Roman" w:cs="Times New Roman"/>
          <w:sz w:val="28"/>
          <w:szCs w:val="28"/>
        </w:rPr>
      </w:pPr>
      <w:r w:rsidRPr="00626D0C">
        <w:rPr>
          <w:rFonts w:ascii="Times New Roman" w:hAnsi="Times New Roman" w:cs="Times New Roman"/>
          <w:sz w:val="28"/>
          <w:szCs w:val="28"/>
        </w:rPr>
        <w:t>- водоводы и водораспределительная сеть для передачи воды к местам п</w:t>
      </w:r>
      <w:r w:rsidRPr="00626D0C">
        <w:rPr>
          <w:rFonts w:ascii="Times New Roman" w:hAnsi="Times New Roman" w:cs="Times New Roman"/>
          <w:sz w:val="28"/>
          <w:szCs w:val="28"/>
        </w:rPr>
        <w:t>о</w:t>
      </w:r>
      <w:r w:rsidRPr="00626D0C">
        <w:rPr>
          <w:rFonts w:ascii="Times New Roman" w:hAnsi="Times New Roman" w:cs="Times New Roman"/>
          <w:sz w:val="28"/>
          <w:szCs w:val="28"/>
        </w:rPr>
        <w:t>требления</w:t>
      </w:r>
      <w:proofErr w:type="gramStart"/>
      <w:r w:rsidR="001E316B">
        <w:rPr>
          <w:rFonts w:ascii="Times New Roman" w:hAnsi="Times New Roman" w:cs="Times New Roman"/>
          <w:sz w:val="28"/>
          <w:szCs w:val="28"/>
        </w:rPr>
        <w:t>.</w:t>
      </w:r>
      <w:r w:rsidRPr="00626D0C">
        <w:rPr>
          <w:rFonts w:ascii="Times New Roman" w:hAnsi="Times New Roman" w:cs="Times New Roman"/>
          <w:sz w:val="28"/>
          <w:szCs w:val="28"/>
        </w:rPr>
        <w:t>.</w:t>
      </w:r>
      <w:proofErr w:type="gramEnd"/>
    </w:p>
    <w:p w:rsidR="00E90430" w:rsidRPr="00626D0C" w:rsidRDefault="00E90430" w:rsidP="00FE507E">
      <w:pPr>
        <w:pStyle w:val="aff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 объекты водо</w:t>
      </w:r>
      <w:r w:rsidR="00EA751D">
        <w:rPr>
          <w:rFonts w:ascii="Times New Roman" w:hAnsi="Times New Roman" w:cs="Times New Roman"/>
          <w:sz w:val="28"/>
          <w:szCs w:val="28"/>
        </w:rPr>
        <w:t>проводно-</w:t>
      </w:r>
      <w:r>
        <w:rPr>
          <w:rFonts w:ascii="Times New Roman" w:hAnsi="Times New Roman" w:cs="Times New Roman"/>
          <w:sz w:val="28"/>
          <w:szCs w:val="28"/>
        </w:rPr>
        <w:t>коммунального хозяйства находятся в собстве</w:t>
      </w:r>
      <w:r>
        <w:rPr>
          <w:rFonts w:ascii="Times New Roman" w:hAnsi="Times New Roman" w:cs="Times New Roman"/>
          <w:sz w:val="28"/>
          <w:szCs w:val="28"/>
        </w:rPr>
        <w:t>н</w:t>
      </w:r>
      <w:r>
        <w:rPr>
          <w:rFonts w:ascii="Times New Roman" w:hAnsi="Times New Roman" w:cs="Times New Roman"/>
          <w:sz w:val="28"/>
          <w:szCs w:val="28"/>
        </w:rPr>
        <w:t xml:space="preserve">ности Администрации </w:t>
      </w:r>
      <w:proofErr w:type="spellStart"/>
      <w:r>
        <w:rPr>
          <w:rFonts w:ascii="Times New Roman" w:hAnsi="Times New Roman" w:cs="Times New Roman"/>
          <w:sz w:val="28"/>
          <w:szCs w:val="28"/>
        </w:rPr>
        <w:t>Начикинского</w:t>
      </w:r>
      <w:proofErr w:type="spellEnd"/>
      <w:r>
        <w:rPr>
          <w:rFonts w:ascii="Times New Roman" w:hAnsi="Times New Roman" w:cs="Times New Roman"/>
          <w:sz w:val="28"/>
          <w:szCs w:val="28"/>
        </w:rPr>
        <w:t xml:space="preserve"> сельского поселения, эксплуатацией кот</w:t>
      </w:r>
      <w:r>
        <w:rPr>
          <w:rFonts w:ascii="Times New Roman" w:hAnsi="Times New Roman" w:cs="Times New Roman"/>
          <w:sz w:val="28"/>
          <w:szCs w:val="28"/>
        </w:rPr>
        <w:t>о</w:t>
      </w:r>
      <w:r>
        <w:rPr>
          <w:rFonts w:ascii="Times New Roman" w:hAnsi="Times New Roman" w:cs="Times New Roman"/>
          <w:sz w:val="28"/>
          <w:szCs w:val="28"/>
        </w:rPr>
        <w:t>рых занимается общество с ограниченной ответственностью «</w:t>
      </w:r>
      <w:proofErr w:type="spellStart"/>
      <w:r>
        <w:rPr>
          <w:rFonts w:ascii="Times New Roman" w:hAnsi="Times New Roman" w:cs="Times New Roman"/>
          <w:sz w:val="28"/>
          <w:szCs w:val="28"/>
        </w:rPr>
        <w:t>Сокоч</w:t>
      </w:r>
      <w:proofErr w:type="spellEnd"/>
      <w:r>
        <w:rPr>
          <w:rFonts w:ascii="Times New Roman" w:hAnsi="Times New Roman" w:cs="Times New Roman"/>
          <w:sz w:val="28"/>
          <w:szCs w:val="28"/>
        </w:rPr>
        <w:t xml:space="preserve">». </w:t>
      </w:r>
    </w:p>
    <w:p w:rsidR="00470034" w:rsidRPr="00626D0C" w:rsidRDefault="00470034" w:rsidP="006D25C6">
      <w:pPr>
        <w:pStyle w:val="aff3"/>
        <w:spacing w:after="0" w:line="360" w:lineRule="auto"/>
        <w:ind w:left="0" w:firstLine="567"/>
        <w:jc w:val="both"/>
        <w:rPr>
          <w:rFonts w:ascii="Times New Roman" w:hAnsi="Times New Roman" w:cs="Times New Roman"/>
          <w:sz w:val="28"/>
          <w:szCs w:val="28"/>
        </w:rPr>
      </w:pPr>
    </w:p>
    <w:p w:rsidR="004D14A5" w:rsidRPr="00E90430" w:rsidRDefault="00812080" w:rsidP="006D25C6">
      <w:pPr>
        <w:pStyle w:val="2"/>
        <w:rPr>
          <w:szCs w:val="28"/>
        </w:rPr>
      </w:pPr>
      <w:r w:rsidRPr="00E90430">
        <w:rPr>
          <w:szCs w:val="28"/>
        </w:rPr>
        <w:t xml:space="preserve">1.2 </w:t>
      </w:r>
      <w:r w:rsidR="004D14A5" w:rsidRPr="00E90430">
        <w:rPr>
          <w:szCs w:val="28"/>
        </w:rPr>
        <w:t>О</w:t>
      </w:r>
      <w:r w:rsidR="00EB6FF1" w:rsidRPr="00E90430">
        <w:rPr>
          <w:szCs w:val="28"/>
        </w:rPr>
        <w:t xml:space="preserve">писание территории поселения не </w:t>
      </w:r>
      <w:r w:rsidR="004D14A5" w:rsidRPr="00E90430">
        <w:rPr>
          <w:szCs w:val="28"/>
        </w:rPr>
        <w:t>охваченн</w:t>
      </w:r>
      <w:r w:rsidR="00865D47" w:rsidRPr="00E90430">
        <w:rPr>
          <w:szCs w:val="28"/>
        </w:rPr>
        <w:t>ой</w:t>
      </w:r>
      <w:r w:rsidR="004D14A5" w:rsidRPr="00E90430">
        <w:rPr>
          <w:szCs w:val="28"/>
        </w:rPr>
        <w:t xml:space="preserve"> централизо</w:t>
      </w:r>
      <w:r w:rsidR="0079623E" w:rsidRPr="00E90430">
        <w:rPr>
          <w:szCs w:val="28"/>
        </w:rPr>
        <w:t>ванными системами водоснабжения</w:t>
      </w:r>
    </w:p>
    <w:p w:rsidR="00A02EFE" w:rsidRPr="00E90430" w:rsidRDefault="00ED2132" w:rsidP="0090696F">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Исходя из предоставленной заказчиком информации на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не охв</w:t>
      </w:r>
      <w:r>
        <w:rPr>
          <w:rFonts w:ascii="Times New Roman" w:hAnsi="Times New Roman" w:cs="Times New Roman"/>
          <w:sz w:val="28"/>
          <w:szCs w:val="28"/>
        </w:rPr>
        <w:t>а</w:t>
      </w:r>
      <w:r>
        <w:rPr>
          <w:rFonts w:ascii="Times New Roman" w:hAnsi="Times New Roman" w:cs="Times New Roman"/>
          <w:sz w:val="28"/>
          <w:szCs w:val="28"/>
        </w:rPr>
        <w:t xml:space="preserve">ченной централизованным водоснабжением проживает 32,3% жителей </w:t>
      </w:r>
      <w:proofErr w:type="spellStart"/>
      <w:r>
        <w:rPr>
          <w:rFonts w:ascii="Times New Roman" w:hAnsi="Times New Roman" w:cs="Times New Roman"/>
          <w:sz w:val="28"/>
          <w:szCs w:val="28"/>
        </w:rPr>
        <w:t>Начики</w:t>
      </w:r>
      <w:r>
        <w:rPr>
          <w:rFonts w:ascii="Times New Roman" w:hAnsi="Times New Roman" w:cs="Times New Roman"/>
          <w:sz w:val="28"/>
          <w:szCs w:val="28"/>
        </w:rPr>
        <w:t>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Отсутствует возможность описания территории пос</w:t>
      </w:r>
      <w:r>
        <w:rPr>
          <w:rFonts w:ascii="Times New Roman" w:hAnsi="Times New Roman" w:cs="Times New Roman"/>
          <w:sz w:val="28"/>
          <w:szCs w:val="28"/>
        </w:rPr>
        <w:t>е</w:t>
      </w:r>
      <w:r>
        <w:rPr>
          <w:rFonts w:ascii="Times New Roman" w:hAnsi="Times New Roman" w:cs="Times New Roman"/>
          <w:sz w:val="28"/>
          <w:szCs w:val="28"/>
        </w:rPr>
        <w:t>ления не охваченной централизованным водоснабжением по причине отсутствия графических данн</w:t>
      </w:r>
      <w:r w:rsidR="002A0402">
        <w:rPr>
          <w:rFonts w:ascii="Times New Roman" w:hAnsi="Times New Roman" w:cs="Times New Roman"/>
          <w:sz w:val="28"/>
          <w:szCs w:val="28"/>
        </w:rPr>
        <w:t>ых и иных данных, с помощью которых возможно описание.</w:t>
      </w:r>
      <w:r>
        <w:rPr>
          <w:rFonts w:ascii="Times New Roman" w:hAnsi="Times New Roman" w:cs="Times New Roman"/>
          <w:sz w:val="28"/>
          <w:szCs w:val="28"/>
        </w:rPr>
        <w:t xml:space="preserve"> </w:t>
      </w:r>
    </w:p>
    <w:p w:rsidR="00210ABB" w:rsidRPr="00C77FF4" w:rsidRDefault="00210ABB" w:rsidP="00281382">
      <w:pPr>
        <w:pStyle w:val="a4"/>
        <w:spacing w:after="0" w:line="360" w:lineRule="auto"/>
        <w:ind w:left="0" w:firstLine="567"/>
        <w:contextualSpacing w:val="0"/>
        <w:jc w:val="both"/>
        <w:rPr>
          <w:rFonts w:ascii="Times New Roman" w:hAnsi="Times New Roman" w:cs="Times New Roman"/>
          <w:color w:val="FF0000"/>
          <w:sz w:val="28"/>
          <w:szCs w:val="28"/>
        </w:rPr>
      </w:pPr>
    </w:p>
    <w:p w:rsidR="004D14A5" w:rsidRPr="002A0402" w:rsidRDefault="00812080" w:rsidP="006D25C6">
      <w:pPr>
        <w:pStyle w:val="2"/>
        <w:rPr>
          <w:szCs w:val="28"/>
        </w:rPr>
      </w:pPr>
      <w:r w:rsidRPr="002A0402">
        <w:rPr>
          <w:szCs w:val="28"/>
        </w:rPr>
        <w:lastRenderedPageBreak/>
        <w:t xml:space="preserve">1.3 </w:t>
      </w:r>
      <w:r w:rsidR="004D14A5" w:rsidRPr="002A0402">
        <w:rPr>
          <w:szCs w:val="28"/>
        </w:rPr>
        <w:t>Описание технологических зон водоснабжения, зон централизованн</w:t>
      </w:r>
      <w:r w:rsidR="004D14A5" w:rsidRPr="002A0402">
        <w:rPr>
          <w:szCs w:val="28"/>
        </w:rPr>
        <w:t>о</w:t>
      </w:r>
      <w:r w:rsidR="004D14A5" w:rsidRPr="002A0402">
        <w:rPr>
          <w:szCs w:val="28"/>
        </w:rPr>
        <w:t>го и нецентрализованного водоснабжения (территорий, на которых вод</w:t>
      </w:r>
      <w:r w:rsidR="004D14A5" w:rsidRPr="002A0402">
        <w:rPr>
          <w:szCs w:val="28"/>
        </w:rPr>
        <w:t>о</w:t>
      </w:r>
      <w:r w:rsidR="004D14A5" w:rsidRPr="002A0402">
        <w:rPr>
          <w:szCs w:val="28"/>
        </w:rPr>
        <w:t>снабжение осуществляется с использованием централизованных и нецентр</w:t>
      </w:r>
      <w:r w:rsidR="004D14A5" w:rsidRPr="002A0402">
        <w:rPr>
          <w:szCs w:val="28"/>
        </w:rPr>
        <w:t>а</w:t>
      </w:r>
      <w:r w:rsidR="004D14A5" w:rsidRPr="002A0402">
        <w:rPr>
          <w:szCs w:val="28"/>
        </w:rPr>
        <w:t>лизованных систем горячего водоснабжения, систем холодного водоснабж</w:t>
      </w:r>
      <w:r w:rsidR="004D14A5" w:rsidRPr="002A0402">
        <w:rPr>
          <w:szCs w:val="28"/>
        </w:rPr>
        <w:t>е</w:t>
      </w:r>
      <w:r w:rsidR="004D14A5" w:rsidRPr="002A0402">
        <w:rPr>
          <w:szCs w:val="28"/>
        </w:rPr>
        <w:t>ния соответственно) и перечень центра</w:t>
      </w:r>
      <w:r w:rsidR="00705211" w:rsidRPr="002A0402">
        <w:rPr>
          <w:szCs w:val="28"/>
        </w:rPr>
        <w:t>лизованных систем водоснабжения</w:t>
      </w:r>
    </w:p>
    <w:p w:rsidR="0090696F" w:rsidRDefault="002A0402" w:rsidP="0090696F">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Централизованные источники водоснабжения имеются в п. </w:t>
      </w:r>
      <w:proofErr w:type="spellStart"/>
      <w:r>
        <w:rPr>
          <w:rFonts w:ascii="Times New Roman" w:hAnsi="Times New Roman" w:cs="Times New Roman"/>
          <w:sz w:val="28"/>
          <w:szCs w:val="28"/>
        </w:rPr>
        <w:t>Сокоч</w:t>
      </w:r>
      <w:proofErr w:type="spellEnd"/>
      <w:r>
        <w:rPr>
          <w:rFonts w:ascii="Times New Roman" w:hAnsi="Times New Roman" w:cs="Times New Roman"/>
          <w:sz w:val="28"/>
          <w:szCs w:val="28"/>
        </w:rPr>
        <w:t xml:space="preserve"> и п. </w:t>
      </w:r>
      <w:proofErr w:type="gramStart"/>
      <w:r>
        <w:rPr>
          <w:rFonts w:ascii="Times New Roman" w:hAnsi="Times New Roman" w:cs="Times New Roman"/>
          <w:sz w:val="28"/>
          <w:szCs w:val="28"/>
        </w:rPr>
        <w:t>Дал</w:t>
      </w:r>
      <w:r>
        <w:rPr>
          <w:rFonts w:ascii="Times New Roman" w:hAnsi="Times New Roman" w:cs="Times New Roman"/>
          <w:sz w:val="28"/>
          <w:szCs w:val="28"/>
        </w:rPr>
        <w:t>ь</w:t>
      </w:r>
      <w:r>
        <w:rPr>
          <w:rFonts w:ascii="Times New Roman" w:hAnsi="Times New Roman" w:cs="Times New Roman"/>
          <w:sz w:val="28"/>
          <w:szCs w:val="28"/>
        </w:rPr>
        <w:t>ний</w:t>
      </w:r>
      <w:proofErr w:type="gramEnd"/>
      <w:r w:rsidR="001E316B">
        <w:rPr>
          <w:rFonts w:ascii="Times New Roman" w:hAnsi="Times New Roman" w:cs="Times New Roman"/>
          <w:sz w:val="28"/>
          <w:szCs w:val="28"/>
        </w:rPr>
        <w:t xml:space="preserve">. Отсутствует возможность описания </w:t>
      </w:r>
      <w:r w:rsidR="001E316B" w:rsidRPr="001E316B">
        <w:rPr>
          <w:rFonts w:ascii="Times New Roman" w:hAnsi="Times New Roman" w:cs="Times New Roman"/>
          <w:sz w:val="28"/>
          <w:szCs w:val="28"/>
        </w:rPr>
        <w:t>технологических зон водоснабжения, зон централизованного и нецентрали</w:t>
      </w:r>
      <w:r w:rsidR="00EA751D">
        <w:rPr>
          <w:rFonts w:ascii="Times New Roman" w:hAnsi="Times New Roman" w:cs="Times New Roman"/>
          <w:sz w:val="28"/>
          <w:szCs w:val="28"/>
        </w:rPr>
        <w:t>зованного водоснабжения и переч</w:t>
      </w:r>
      <w:r w:rsidR="001E316B" w:rsidRPr="001E316B">
        <w:rPr>
          <w:rFonts w:ascii="Times New Roman" w:hAnsi="Times New Roman" w:cs="Times New Roman"/>
          <w:sz w:val="28"/>
          <w:szCs w:val="28"/>
        </w:rPr>
        <w:t>ня централиз</w:t>
      </w:r>
      <w:r w:rsidR="001E316B" w:rsidRPr="001E316B">
        <w:rPr>
          <w:rFonts w:ascii="Times New Roman" w:hAnsi="Times New Roman" w:cs="Times New Roman"/>
          <w:sz w:val="28"/>
          <w:szCs w:val="28"/>
        </w:rPr>
        <w:t>о</w:t>
      </w:r>
      <w:r w:rsidR="001E316B" w:rsidRPr="001E316B">
        <w:rPr>
          <w:rFonts w:ascii="Times New Roman" w:hAnsi="Times New Roman" w:cs="Times New Roman"/>
          <w:sz w:val="28"/>
          <w:szCs w:val="28"/>
        </w:rPr>
        <w:t>ванных систем водоснабжения</w:t>
      </w:r>
      <w:r w:rsidR="001E316B">
        <w:rPr>
          <w:rFonts w:ascii="Times New Roman" w:hAnsi="Times New Roman" w:cs="Times New Roman"/>
          <w:sz w:val="28"/>
          <w:szCs w:val="28"/>
        </w:rPr>
        <w:t xml:space="preserve"> по причине отсутствия графических данных и иных данных, с помощью которых возможно описание. </w:t>
      </w:r>
      <w:r>
        <w:rPr>
          <w:rFonts w:ascii="Times New Roman" w:hAnsi="Times New Roman" w:cs="Times New Roman"/>
          <w:sz w:val="28"/>
          <w:szCs w:val="28"/>
        </w:rPr>
        <w:t xml:space="preserve"> </w:t>
      </w:r>
    </w:p>
    <w:p w:rsidR="001E316B" w:rsidRPr="002A0402" w:rsidRDefault="001E316B" w:rsidP="0090696F">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Нецентрализованное водоснабжение осуществляется за счет подземных вод, добываемых индивидуальными скважинами и колодцами шахтного типа.</w:t>
      </w:r>
    </w:p>
    <w:p w:rsidR="008445D4" w:rsidRPr="002A0402" w:rsidRDefault="008445D4" w:rsidP="008445D4">
      <w:pPr>
        <w:pStyle w:val="a4"/>
        <w:spacing w:after="0" w:line="360" w:lineRule="auto"/>
        <w:ind w:left="0" w:firstLine="567"/>
        <w:contextualSpacing w:val="0"/>
        <w:jc w:val="both"/>
        <w:rPr>
          <w:rFonts w:ascii="Times New Roman" w:hAnsi="Times New Roman" w:cs="Times New Roman"/>
          <w:sz w:val="28"/>
          <w:szCs w:val="28"/>
        </w:rPr>
      </w:pPr>
    </w:p>
    <w:p w:rsidR="004D14A5" w:rsidRPr="001E316B" w:rsidRDefault="00812080" w:rsidP="006D25C6">
      <w:pPr>
        <w:pStyle w:val="2"/>
        <w:rPr>
          <w:szCs w:val="28"/>
        </w:rPr>
      </w:pPr>
      <w:r w:rsidRPr="001E316B">
        <w:rPr>
          <w:szCs w:val="28"/>
        </w:rPr>
        <w:t xml:space="preserve">1.4 </w:t>
      </w:r>
      <w:r w:rsidR="004D14A5" w:rsidRPr="001E316B">
        <w:rPr>
          <w:szCs w:val="28"/>
        </w:rPr>
        <w:t>Описание результатов технического обследования центра</w:t>
      </w:r>
      <w:r w:rsidR="00F05727" w:rsidRPr="001E316B">
        <w:rPr>
          <w:szCs w:val="28"/>
        </w:rPr>
        <w:t>лизованных систем водоснабжения</w:t>
      </w:r>
    </w:p>
    <w:p w:rsidR="0090696F" w:rsidRPr="001E316B" w:rsidRDefault="00271A8E" w:rsidP="0090696F">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Информация о результатах т</w:t>
      </w:r>
      <w:r w:rsidR="001264AB" w:rsidRPr="001E316B">
        <w:rPr>
          <w:rFonts w:ascii="Times New Roman" w:hAnsi="Times New Roman" w:cs="Times New Roman"/>
          <w:sz w:val="28"/>
          <w:szCs w:val="28"/>
        </w:rPr>
        <w:t>ехническо</w:t>
      </w:r>
      <w:r w:rsidRPr="001E316B">
        <w:rPr>
          <w:rFonts w:ascii="Times New Roman" w:hAnsi="Times New Roman" w:cs="Times New Roman"/>
          <w:sz w:val="28"/>
          <w:szCs w:val="28"/>
        </w:rPr>
        <w:t>го</w:t>
      </w:r>
      <w:r w:rsidR="001264AB" w:rsidRPr="001E316B">
        <w:rPr>
          <w:rFonts w:ascii="Times New Roman" w:hAnsi="Times New Roman" w:cs="Times New Roman"/>
          <w:sz w:val="28"/>
          <w:szCs w:val="28"/>
        </w:rPr>
        <w:t xml:space="preserve"> обследовани</w:t>
      </w:r>
      <w:r w:rsidRPr="001E316B">
        <w:rPr>
          <w:rFonts w:ascii="Times New Roman" w:hAnsi="Times New Roman" w:cs="Times New Roman"/>
          <w:sz w:val="28"/>
          <w:szCs w:val="28"/>
        </w:rPr>
        <w:t>я</w:t>
      </w:r>
      <w:r w:rsidR="001264AB" w:rsidRPr="001E316B">
        <w:rPr>
          <w:rFonts w:ascii="Times New Roman" w:hAnsi="Times New Roman" w:cs="Times New Roman"/>
          <w:sz w:val="28"/>
          <w:szCs w:val="28"/>
        </w:rPr>
        <w:t xml:space="preserve"> централизованных систем водоснабжения в </w:t>
      </w:r>
      <w:proofErr w:type="spellStart"/>
      <w:r w:rsidR="00C77FF4" w:rsidRPr="001E316B">
        <w:rPr>
          <w:rFonts w:ascii="Times New Roman" w:hAnsi="Times New Roman" w:cs="Times New Roman"/>
          <w:sz w:val="28"/>
          <w:szCs w:val="28"/>
        </w:rPr>
        <w:t>Начикинском</w:t>
      </w:r>
      <w:proofErr w:type="spellEnd"/>
      <w:r w:rsidR="006540B8" w:rsidRPr="001E316B">
        <w:rPr>
          <w:rFonts w:ascii="Times New Roman" w:hAnsi="Times New Roman" w:cs="Times New Roman"/>
          <w:sz w:val="28"/>
          <w:szCs w:val="28"/>
        </w:rPr>
        <w:t xml:space="preserve"> сельском поселении</w:t>
      </w:r>
      <w:r w:rsidR="00F13F0F" w:rsidRPr="001E316B">
        <w:rPr>
          <w:rFonts w:ascii="Times New Roman" w:hAnsi="Times New Roman" w:cs="Times New Roman"/>
          <w:sz w:val="28"/>
          <w:szCs w:val="28"/>
        </w:rPr>
        <w:t xml:space="preserve"> отсутствует, опис</w:t>
      </w:r>
      <w:r w:rsidR="00F13F0F" w:rsidRPr="001E316B">
        <w:rPr>
          <w:rFonts w:ascii="Times New Roman" w:hAnsi="Times New Roman" w:cs="Times New Roman"/>
          <w:sz w:val="28"/>
          <w:szCs w:val="28"/>
        </w:rPr>
        <w:t>а</w:t>
      </w:r>
      <w:r w:rsidR="00F13F0F" w:rsidRPr="001E316B">
        <w:rPr>
          <w:rFonts w:ascii="Times New Roman" w:hAnsi="Times New Roman" w:cs="Times New Roman"/>
          <w:sz w:val="28"/>
          <w:szCs w:val="28"/>
        </w:rPr>
        <w:t xml:space="preserve">ние, которое приводится ниже, составлено </w:t>
      </w:r>
      <w:r w:rsidR="00D60091" w:rsidRPr="001E316B">
        <w:rPr>
          <w:rFonts w:ascii="Times New Roman" w:hAnsi="Times New Roman" w:cs="Times New Roman"/>
          <w:sz w:val="28"/>
          <w:szCs w:val="28"/>
        </w:rPr>
        <w:t xml:space="preserve">на основании </w:t>
      </w:r>
      <w:r w:rsidR="001E316B">
        <w:rPr>
          <w:rFonts w:ascii="Times New Roman" w:hAnsi="Times New Roman" w:cs="Times New Roman"/>
          <w:sz w:val="28"/>
          <w:szCs w:val="28"/>
        </w:rPr>
        <w:t>информации</w:t>
      </w:r>
      <w:r w:rsidR="00D16794" w:rsidRPr="001E316B">
        <w:rPr>
          <w:rFonts w:ascii="Times New Roman" w:hAnsi="Times New Roman" w:cs="Times New Roman"/>
          <w:sz w:val="28"/>
          <w:szCs w:val="28"/>
        </w:rPr>
        <w:t>, предоста</w:t>
      </w:r>
      <w:r w:rsidR="00D16794" w:rsidRPr="001E316B">
        <w:rPr>
          <w:rFonts w:ascii="Times New Roman" w:hAnsi="Times New Roman" w:cs="Times New Roman"/>
          <w:sz w:val="28"/>
          <w:szCs w:val="28"/>
        </w:rPr>
        <w:t>в</w:t>
      </w:r>
      <w:r w:rsidR="00D16794" w:rsidRPr="001E316B">
        <w:rPr>
          <w:rFonts w:ascii="Times New Roman" w:hAnsi="Times New Roman" w:cs="Times New Roman"/>
          <w:sz w:val="28"/>
          <w:szCs w:val="28"/>
        </w:rPr>
        <w:t>лен</w:t>
      </w:r>
      <w:r w:rsidR="00D60091" w:rsidRPr="001E316B">
        <w:rPr>
          <w:rFonts w:ascii="Times New Roman" w:hAnsi="Times New Roman" w:cs="Times New Roman"/>
          <w:sz w:val="28"/>
          <w:szCs w:val="28"/>
        </w:rPr>
        <w:t>ной</w:t>
      </w:r>
      <w:r w:rsidR="00D16794" w:rsidRPr="001E316B">
        <w:rPr>
          <w:rFonts w:ascii="Times New Roman" w:hAnsi="Times New Roman" w:cs="Times New Roman"/>
          <w:sz w:val="28"/>
          <w:szCs w:val="28"/>
        </w:rPr>
        <w:t xml:space="preserve"> заказчиком. </w:t>
      </w:r>
    </w:p>
    <w:p w:rsidR="00702D10" w:rsidRPr="001E316B" w:rsidRDefault="00812080" w:rsidP="006D25C6">
      <w:pPr>
        <w:pStyle w:val="2"/>
        <w:rPr>
          <w:szCs w:val="28"/>
        </w:rPr>
      </w:pPr>
      <w:r w:rsidRPr="001E316B">
        <w:rPr>
          <w:szCs w:val="28"/>
        </w:rPr>
        <w:t xml:space="preserve">1.4.1 </w:t>
      </w:r>
      <w:r w:rsidR="006E5EE8" w:rsidRPr="001E316B">
        <w:rPr>
          <w:szCs w:val="28"/>
        </w:rPr>
        <w:t>Описание состояния существующих источников водоснабжения и водозаборных</w:t>
      </w:r>
      <w:r w:rsidR="00F05727" w:rsidRPr="001E316B">
        <w:rPr>
          <w:szCs w:val="28"/>
        </w:rPr>
        <w:t xml:space="preserve"> сооружений</w:t>
      </w:r>
    </w:p>
    <w:p w:rsidR="006F2643" w:rsidRPr="001E316B" w:rsidRDefault="00532945" w:rsidP="007A1391">
      <w:pPr>
        <w:pStyle w:val="a9"/>
        <w:spacing w:line="360" w:lineRule="auto"/>
        <w:ind w:firstLine="567"/>
        <w:jc w:val="both"/>
        <w:rPr>
          <w:rStyle w:val="11"/>
          <w:b w:val="0"/>
          <w:sz w:val="28"/>
          <w:szCs w:val="28"/>
        </w:rPr>
      </w:pPr>
      <w:r w:rsidRPr="001E316B">
        <w:rPr>
          <w:rStyle w:val="11"/>
          <w:b w:val="0"/>
          <w:sz w:val="28"/>
          <w:szCs w:val="28"/>
        </w:rPr>
        <w:t>В</w:t>
      </w:r>
      <w:r w:rsidR="007F5E41" w:rsidRPr="001E316B">
        <w:rPr>
          <w:rStyle w:val="11"/>
          <w:b w:val="0"/>
          <w:sz w:val="28"/>
          <w:szCs w:val="28"/>
        </w:rPr>
        <w:t xml:space="preserve">одоснабжение </w:t>
      </w:r>
      <w:proofErr w:type="spellStart"/>
      <w:r w:rsidR="00C77FF4" w:rsidRPr="001E316B">
        <w:rPr>
          <w:rStyle w:val="11"/>
          <w:b w:val="0"/>
          <w:sz w:val="28"/>
          <w:szCs w:val="28"/>
        </w:rPr>
        <w:t>Начикинского</w:t>
      </w:r>
      <w:proofErr w:type="spellEnd"/>
      <w:r w:rsidR="007F5E41" w:rsidRPr="001E316B">
        <w:rPr>
          <w:rStyle w:val="11"/>
          <w:b w:val="0"/>
          <w:sz w:val="28"/>
          <w:szCs w:val="28"/>
        </w:rPr>
        <w:t xml:space="preserve"> сельского поселения </w:t>
      </w:r>
      <w:r w:rsidRPr="001E316B">
        <w:rPr>
          <w:rStyle w:val="11"/>
          <w:b w:val="0"/>
          <w:sz w:val="28"/>
          <w:szCs w:val="28"/>
        </w:rPr>
        <w:t>обеспечивается</w:t>
      </w:r>
      <w:r w:rsidR="00866C59" w:rsidRPr="001E316B">
        <w:rPr>
          <w:rStyle w:val="11"/>
          <w:b w:val="0"/>
          <w:sz w:val="28"/>
          <w:szCs w:val="28"/>
        </w:rPr>
        <w:t xml:space="preserve"> </w:t>
      </w:r>
      <w:r w:rsidR="00BE2F74" w:rsidRPr="001E316B">
        <w:rPr>
          <w:rStyle w:val="11"/>
          <w:b w:val="0"/>
          <w:sz w:val="28"/>
          <w:szCs w:val="28"/>
        </w:rPr>
        <w:t>дв</w:t>
      </w:r>
      <w:r w:rsidRPr="001E316B">
        <w:rPr>
          <w:rStyle w:val="11"/>
          <w:b w:val="0"/>
          <w:sz w:val="28"/>
          <w:szCs w:val="28"/>
        </w:rPr>
        <w:t>умя</w:t>
      </w:r>
      <w:r w:rsidR="00BE2F74" w:rsidRPr="001E316B">
        <w:rPr>
          <w:rStyle w:val="11"/>
          <w:b w:val="0"/>
          <w:sz w:val="28"/>
          <w:szCs w:val="28"/>
        </w:rPr>
        <w:t xml:space="preserve"> </w:t>
      </w:r>
      <w:r w:rsidR="007A1391" w:rsidRPr="001E316B">
        <w:rPr>
          <w:rStyle w:val="11"/>
          <w:b w:val="0"/>
          <w:sz w:val="28"/>
          <w:szCs w:val="28"/>
        </w:rPr>
        <w:t>водозабор</w:t>
      </w:r>
      <w:r w:rsidR="00BE2F74" w:rsidRPr="001E316B">
        <w:rPr>
          <w:rStyle w:val="11"/>
          <w:b w:val="0"/>
          <w:sz w:val="28"/>
          <w:szCs w:val="28"/>
        </w:rPr>
        <w:t>а</w:t>
      </w:r>
      <w:r w:rsidRPr="001E316B">
        <w:rPr>
          <w:rStyle w:val="11"/>
          <w:b w:val="0"/>
          <w:sz w:val="28"/>
          <w:szCs w:val="28"/>
        </w:rPr>
        <w:t>ми</w:t>
      </w:r>
      <w:r w:rsidR="007A1391" w:rsidRPr="001E316B">
        <w:rPr>
          <w:rStyle w:val="11"/>
          <w:b w:val="0"/>
          <w:sz w:val="28"/>
          <w:szCs w:val="28"/>
        </w:rPr>
        <w:t xml:space="preserve">, </w:t>
      </w:r>
      <w:r w:rsidRPr="001E316B">
        <w:rPr>
          <w:rStyle w:val="11"/>
          <w:b w:val="0"/>
          <w:sz w:val="28"/>
          <w:szCs w:val="28"/>
        </w:rPr>
        <w:t xml:space="preserve">один из которых </w:t>
      </w:r>
      <w:r w:rsidR="00F64CD5">
        <w:rPr>
          <w:rStyle w:val="11"/>
          <w:b w:val="0"/>
          <w:sz w:val="28"/>
          <w:szCs w:val="28"/>
        </w:rPr>
        <w:t xml:space="preserve">одиночный и </w:t>
      </w:r>
      <w:r w:rsidRPr="001E316B">
        <w:rPr>
          <w:rStyle w:val="11"/>
          <w:b w:val="0"/>
          <w:sz w:val="28"/>
          <w:szCs w:val="28"/>
        </w:rPr>
        <w:t xml:space="preserve">расположен в </w:t>
      </w:r>
      <w:r w:rsidR="00F64CD5">
        <w:rPr>
          <w:rStyle w:val="11"/>
          <w:b w:val="0"/>
          <w:sz w:val="28"/>
          <w:szCs w:val="28"/>
        </w:rPr>
        <w:t>п. Дальний</w:t>
      </w:r>
      <w:r w:rsidR="00394ACB" w:rsidRPr="001E316B">
        <w:rPr>
          <w:rStyle w:val="11"/>
          <w:b w:val="0"/>
          <w:sz w:val="28"/>
          <w:szCs w:val="28"/>
        </w:rPr>
        <w:t>, второй</w:t>
      </w:r>
      <w:r w:rsidR="006F2643" w:rsidRPr="001E316B">
        <w:rPr>
          <w:rStyle w:val="11"/>
          <w:b w:val="0"/>
          <w:sz w:val="28"/>
          <w:szCs w:val="28"/>
        </w:rPr>
        <w:t xml:space="preserve"> </w:t>
      </w:r>
      <w:r w:rsidR="00F64CD5">
        <w:rPr>
          <w:rStyle w:val="11"/>
          <w:b w:val="0"/>
          <w:sz w:val="28"/>
          <w:szCs w:val="28"/>
        </w:rPr>
        <w:t xml:space="preserve">групповой и расположен </w:t>
      </w:r>
      <w:r w:rsidR="00394ACB" w:rsidRPr="001E316B">
        <w:rPr>
          <w:rStyle w:val="11"/>
          <w:b w:val="0"/>
          <w:sz w:val="28"/>
          <w:szCs w:val="28"/>
        </w:rPr>
        <w:t xml:space="preserve">в </w:t>
      </w:r>
      <w:r w:rsidR="00820213" w:rsidRPr="001E316B">
        <w:rPr>
          <w:rStyle w:val="11"/>
          <w:b w:val="0"/>
          <w:sz w:val="28"/>
          <w:szCs w:val="28"/>
        </w:rPr>
        <w:t xml:space="preserve">п. </w:t>
      </w:r>
      <w:proofErr w:type="spellStart"/>
      <w:r w:rsidR="00F64CD5">
        <w:rPr>
          <w:rStyle w:val="11"/>
          <w:b w:val="0"/>
          <w:sz w:val="28"/>
          <w:szCs w:val="28"/>
        </w:rPr>
        <w:t>Сокоч</w:t>
      </w:r>
      <w:proofErr w:type="spellEnd"/>
      <w:r w:rsidRPr="001E316B">
        <w:rPr>
          <w:rStyle w:val="11"/>
          <w:b w:val="0"/>
          <w:sz w:val="28"/>
          <w:szCs w:val="28"/>
        </w:rPr>
        <w:t xml:space="preserve">. </w:t>
      </w:r>
    </w:p>
    <w:p w:rsidR="00741680" w:rsidRPr="001E316B" w:rsidRDefault="006F2643" w:rsidP="00394ACB">
      <w:pPr>
        <w:pStyle w:val="a9"/>
        <w:spacing w:line="360" w:lineRule="auto"/>
        <w:ind w:firstLine="567"/>
        <w:jc w:val="both"/>
        <w:rPr>
          <w:rStyle w:val="11"/>
          <w:b w:val="0"/>
          <w:sz w:val="28"/>
          <w:szCs w:val="28"/>
        </w:rPr>
      </w:pPr>
      <w:r w:rsidRPr="001E316B">
        <w:rPr>
          <w:rStyle w:val="11"/>
          <w:b w:val="0"/>
          <w:sz w:val="28"/>
          <w:szCs w:val="28"/>
        </w:rPr>
        <w:t xml:space="preserve">Скважный водозабор, </w:t>
      </w:r>
      <w:r w:rsidR="007A1391" w:rsidRPr="001E316B">
        <w:rPr>
          <w:rStyle w:val="11"/>
          <w:b w:val="0"/>
          <w:sz w:val="28"/>
          <w:szCs w:val="28"/>
        </w:rPr>
        <w:t xml:space="preserve">состоящий из </w:t>
      </w:r>
      <w:r w:rsidR="00E432F9" w:rsidRPr="001E316B">
        <w:rPr>
          <w:rStyle w:val="11"/>
          <w:b w:val="0"/>
          <w:sz w:val="28"/>
          <w:szCs w:val="28"/>
        </w:rPr>
        <w:t>одиночн</w:t>
      </w:r>
      <w:r w:rsidR="00F64CD5">
        <w:rPr>
          <w:rStyle w:val="11"/>
          <w:b w:val="0"/>
          <w:sz w:val="28"/>
          <w:szCs w:val="28"/>
        </w:rPr>
        <w:t>ой</w:t>
      </w:r>
      <w:r w:rsidR="00E432F9" w:rsidRPr="001E316B">
        <w:rPr>
          <w:rStyle w:val="11"/>
          <w:b w:val="0"/>
          <w:sz w:val="28"/>
          <w:szCs w:val="28"/>
        </w:rPr>
        <w:t xml:space="preserve"> </w:t>
      </w:r>
      <w:r w:rsidR="007A1391" w:rsidRPr="001E316B">
        <w:rPr>
          <w:rStyle w:val="11"/>
          <w:b w:val="0"/>
          <w:sz w:val="28"/>
          <w:szCs w:val="28"/>
        </w:rPr>
        <w:t>скважин</w:t>
      </w:r>
      <w:r w:rsidR="00F64CD5">
        <w:rPr>
          <w:rStyle w:val="11"/>
          <w:b w:val="0"/>
          <w:sz w:val="28"/>
          <w:szCs w:val="28"/>
        </w:rPr>
        <w:t>ы</w:t>
      </w:r>
      <w:r w:rsidRPr="001E316B">
        <w:rPr>
          <w:rStyle w:val="11"/>
          <w:b w:val="0"/>
          <w:sz w:val="28"/>
          <w:szCs w:val="28"/>
        </w:rPr>
        <w:t xml:space="preserve"> №</w:t>
      </w:r>
      <w:r w:rsidR="00F64CD5">
        <w:rPr>
          <w:rStyle w:val="11"/>
          <w:b w:val="0"/>
          <w:sz w:val="28"/>
          <w:szCs w:val="28"/>
        </w:rPr>
        <w:t>2168, введен в эксплуатацию в 1966 году и</w:t>
      </w:r>
      <w:r w:rsidR="00741680" w:rsidRPr="001E316B">
        <w:rPr>
          <w:rStyle w:val="11"/>
          <w:b w:val="0"/>
          <w:sz w:val="28"/>
          <w:szCs w:val="28"/>
        </w:rPr>
        <w:t xml:space="preserve"> обеспечивает потребности хозяйственно-питьевого водоснабжения населения и местной промышленности </w:t>
      </w:r>
      <w:r w:rsidR="00820213" w:rsidRPr="001E316B">
        <w:rPr>
          <w:rStyle w:val="11"/>
          <w:b w:val="0"/>
          <w:sz w:val="28"/>
          <w:szCs w:val="28"/>
        </w:rPr>
        <w:t xml:space="preserve">п. </w:t>
      </w:r>
      <w:r w:rsidR="00F64CD5">
        <w:rPr>
          <w:rStyle w:val="11"/>
          <w:b w:val="0"/>
          <w:sz w:val="28"/>
          <w:szCs w:val="28"/>
        </w:rPr>
        <w:t>Дальний</w:t>
      </w:r>
      <w:r w:rsidR="00741680" w:rsidRPr="001E316B">
        <w:rPr>
          <w:rStyle w:val="11"/>
          <w:b w:val="0"/>
          <w:sz w:val="28"/>
          <w:szCs w:val="28"/>
        </w:rPr>
        <w:t xml:space="preserve">. </w:t>
      </w:r>
      <w:r w:rsidR="00F64CD5">
        <w:rPr>
          <w:rStyle w:val="11"/>
          <w:b w:val="0"/>
          <w:sz w:val="28"/>
          <w:szCs w:val="28"/>
        </w:rPr>
        <w:t>Данные о производительности</w:t>
      </w:r>
      <w:r w:rsidR="00741680" w:rsidRPr="001E316B">
        <w:rPr>
          <w:rStyle w:val="11"/>
          <w:b w:val="0"/>
          <w:sz w:val="28"/>
          <w:szCs w:val="28"/>
        </w:rPr>
        <w:t xml:space="preserve"> скважного водозабора </w:t>
      </w:r>
      <w:r w:rsidR="00F64CD5">
        <w:rPr>
          <w:rStyle w:val="11"/>
          <w:b w:val="0"/>
          <w:sz w:val="28"/>
          <w:szCs w:val="28"/>
        </w:rPr>
        <w:t>отсутствуют</w:t>
      </w:r>
      <w:r w:rsidR="00741680" w:rsidRPr="001E316B">
        <w:rPr>
          <w:rStyle w:val="11"/>
          <w:b w:val="0"/>
          <w:sz w:val="28"/>
          <w:szCs w:val="28"/>
        </w:rPr>
        <w:t>.</w:t>
      </w:r>
    </w:p>
    <w:p w:rsidR="00E27166" w:rsidRPr="001E316B" w:rsidRDefault="00E27166" w:rsidP="00E27166">
      <w:pPr>
        <w:pStyle w:val="a9"/>
        <w:spacing w:line="360" w:lineRule="auto"/>
        <w:ind w:firstLine="567"/>
        <w:jc w:val="both"/>
        <w:rPr>
          <w:rStyle w:val="11"/>
          <w:b w:val="0"/>
          <w:sz w:val="28"/>
          <w:szCs w:val="28"/>
        </w:rPr>
      </w:pPr>
      <w:r w:rsidRPr="001E316B">
        <w:rPr>
          <w:rStyle w:val="11"/>
          <w:b w:val="0"/>
          <w:sz w:val="28"/>
          <w:szCs w:val="28"/>
        </w:rPr>
        <w:t xml:space="preserve">Скважный </w:t>
      </w:r>
      <w:r>
        <w:rPr>
          <w:rStyle w:val="11"/>
          <w:b w:val="0"/>
          <w:sz w:val="28"/>
          <w:szCs w:val="28"/>
        </w:rPr>
        <w:t xml:space="preserve">групповой </w:t>
      </w:r>
      <w:r w:rsidRPr="001E316B">
        <w:rPr>
          <w:rStyle w:val="11"/>
          <w:b w:val="0"/>
          <w:sz w:val="28"/>
          <w:szCs w:val="28"/>
        </w:rPr>
        <w:t>водозабор, состоящий из одиночн</w:t>
      </w:r>
      <w:r>
        <w:rPr>
          <w:rStyle w:val="11"/>
          <w:b w:val="0"/>
          <w:sz w:val="28"/>
          <w:szCs w:val="28"/>
        </w:rPr>
        <w:t>ых</w:t>
      </w:r>
      <w:r w:rsidRPr="001E316B">
        <w:rPr>
          <w:rStyle w:val="11"/>
          <w:b w:val="0"/>
          <w:sz w:val="28"/>
          <w:szCs w:val="28"/>
        </w:rPr>
        <w:t xml:space="preserve"> скважин №</w:t>
      </w:r>
      <w:r>
        <w:rPr>
          <w:rStyle w:val="11"/>
          <w:b w:val="0"/>
          <w:sz w:val="28"/>
          <w:szCs w:val="28"/>
        </w:rPr>
        <w:t>11, №165 введенных в эксплуатацию в 1969 году и 1985 году соответственно, и</w:t>
      </w:r>
      <w:r w:rsidRPr="001E316B">
        <w:rPr>
          <w:rStyle w:val="11"/>
          <w:b w:val="0"/>
          <w:sz w:val="28"/>
          <w:szCs w:val="28"/>
        </w:rPr>
        <w:t xml:space="preserve"> обеспечивает потребности хозяйственно-питьевого водоснабжения населения и </w:t>
      </w:r>
      <w:r w:rsidRPr="001E316B">
        <w:rPr>
          <w:rStyle w:val="11"/>
          <w:b w:val="0"/>
          <w:sz w:val="28"/>
          <w:szCs w:val="28"/>
        </w:rPr>
        <w:lastRenderedPageBreak/>
        <w:t xml:space="preserve">местной промышленности п. </w:t>
      </w:r>
      <w:proofErr w:type="spellStart"/>
      <w:r>
        <w:rPr>
          <w:rStyle w:val="11"/>
          <w:b w:val="0"/>
          <w:sz w:val="28"/>
          <w:szCs w:val="28"/>
        </w:rPr>
        <w:t>Сокоч</w:t>
      </w:r>
      <w:proofErr w:type="spellEnd"/>
      <w:r w:rsidRPr="001E316B">
        <w:rPr>
          <w:rStyle w:val="11"/>
          <w:b w:val="0"/>
          <w:sz w:val="28"/>
          <w:szCs w:val="28"/>
        </w:rPr>
        <w:t xml:space="preserve">. </w:t>
      </w:r>
      <w:r>
        <w:rPr>
          <w:rStyle w:val="11"/>
          <w:b w:val="0"/>
          <w:sz w:val="28"/>
          <w:szCs w:val="28"/>
        </w:rPr>
        <w:t>Данные о производительности</w:t>
      </w:r>
      <w:r w:rsidRPr="001E316B">
        <w:rPr>
          <w:rStyle w:val="11"/>
          <w:b w:val="0"/>
          <w:sz w:val="28"/>
          <w:szCs w:val="28"/>
        </w:rPr>
        <w:t xml:space="preserve"> скважного водозабора </w:t>
      </w:r>
      <w:r>
        <w:rPr>
          <w:rStyle w:val="11"/>
          <w:b w:val="0"/>
          <w:sz w:val="28"/>
          <w:szCs w:val="28"/>
        </w:rPr>
        <w:t>отсутствуют</w:t>
      </w:r>
      <w:r w:rsidRPr="001E316B">
        <w:rPr>
          <w:rStyle w:val="11"/>
          <w:b w:val="0"/>
          <w:sz w:val="28"/>
          <w:szCs w:val="28"/>
        </w:rPr>
        <w:t>.</w:t>
      </w:r>
    </w:p>
    <w:p w:rsidR="00741680" w:rsidRPr="001E316B" w:rsidRDefault="005252E1" w:rsidP="00741680">
      <w:pPr>
        <w:pStyle w:val="a9"/>
        <w:spacing w:line="360" w:lineRule="auto"/>
        <w:ind w:firstLine="567"/>
        <w:jc w:val="both"/>
        <w:rPr>
          <w:rStyle w:val="11"/>
          <w:b w:val="0"/>
          <w:sz w:val="28"/>
          <w:szCs w:val="28"/>
        </w:rPr>
      </w:pPr>
      <w:r w:rsidRPr="001E316B">
        <w:rPr>
          <w:rStyle w:val="11"/>
          <w:b w:val="0"/>
          <w:sz w:val="28"/>
          <w:szCs w:val="28"/>
        </w:rPr>
        <w:t>Централизованн</w:t>
      </w:r>
      <w:r w:rsidR="00E27166">
        <w:rPr>
          <w:rStyle w:val="11"/>
          <w:b w:val="0"/>
          <w:sz w:val="28"/>
          <w:szCs w:val="28"/>
        </w:rPr>
        <w:t>ых источников</w:t>
      </w:r>
      <w:r w:rsidRPr="001E316B">
        <w:rPr>
          <w:rStyle w:val="11"/>
          <w:b w:val="0"/>
          <w:sz w:val="28"/>
          <w:szCs w:val="28"/>
        </w:rPr>
        <w:t xml:space="preserve"> водоснабжения </w:t>
      </w:r>
      <w:proofErr w:type="gramStart"/>
      <w:r w:rsidRPr="001E316B">
        <w:rPr>
          <w:rStyle w:val="11"/>
          <w:b w:val="0"/>
          <w:sz w:val="28"/>
          <w:szCs w:val="28"/>
        </w:rPr>
        <w:t>в</w:t>
      </w:r>
      <w:proofErr w:type="gramEnd"/>
      <w:r w:rsidRPr="001E316B">
        <w:rPr>
          <w:rStyle w:val="11"/>
          <w:b w:val="0"/>
          <w:sz w:val="28"/>
          <w:szCs w:val="28"/>
        </w:rPr>
        <w:t xml:space="preserve"> </w:t>
      </w:r>
      <w:r w:rsidR="00E27166">
        <w:rPr>
          <w:rStyle w:val="11"/>
          <w:b w:val="0"/>
          <w:sz w:val="28"/>
          <w:szCs w:val="28"/>
        </w:rPr>
        <w:t>с</w:t>
      </w:r>
      <w:r w:rsidRPr="001E316B">
        <w:rPr>
          <w:rStyle w:val="11"/>
          <w:b w:val="0"/>
          <w:sz w:val="28"/>
          <w:szCs w:val="28"/>
        </w:rPr>
        <w:t xml:space="preserve">. </w:t>
      </w:r>
      <w:proofErr w:type="spellStart"/>
      <w:r w:rsidR="00E27166">
        <w:rPr>
          <w:rStyle w:val="11"/>
          <w:b w:val="0"/>
          <w:sz w:val="28"/>
          <w:szCs w:val="28"/>
        </w:rPr>
        <w:t>Ганалы</w:t>
      </w:r>
      <w:proofErr w:type="spellEnd"/>
      <w:r w:rsidR="00E27166">
        <w:rPr>
          <w:rStyle w:val="11"/>
          <w:b w:val="0"/>
          <w:sz w:val="28"/>
          <w:szCs w:val="28"/>
        </w:rPr>
        <w:t xml:space="preserve">, </w:t>
      </w:r>
      <w:proofErr w:type="gramStart"/>
      <w:r w:rsidR="00E27166">
        <w:rPr>
          <w:rStyle w:val="11"/>
          <w:b w:val="0"/>
          <w:sz w:val="28"/>
          <w:szCs w:val="28"/>
        </w:rPr>
        <w:t>с</w:t>
      </w:r>
      <w:proofErr w:type="gramEnd"/>
      <w:r w:rsidR="00E27166">
        <w:rPr>
          <w:rStyle w:val="11"/>
          <w:b w:val="0"/>
          <w:sz w:val="28"/>
          <w:szCs w:val="28"/>
        </w:rPr>
        <w:t>. Малка и п.</w:t>
      </w:r>
      <w:r w:rsidR="00EA751D">
        <w:rPr>
          <w:rStyle w:val="11"/>
          <w:b w:val="0"/>
          <w:sz w:val="28"/>
          <w:szCs w:val="28"/>
        </w:rPr>
        <w:t xml:space="preserve"> </w:t>
      </w:r>
      <w:proofErr w:type="spellStart"/>
      <w:r w:rsidR="00E27166">
        <w:rPr>
          <w:rStyle w:val="11"/>
          <w:b w:val="0"/>
          <w:sz w:val="28"/>
          <w:szCs w:val="28"/>
        </w:rPr>
        <w:t>Начики</w:t>
      </w:r>
      <w:proofErr w:type="spellEnd"/>
      <w:r w:rsidR="00E27166">
        <w:rPr>
          <w:rStyle w:val="11"/>
          <w:b w:val="0"/>
          <w:sz w:val="28"/>
          <w:szCs w:val="28"/>
        </w:rPr>
        <w:t xml:space="preserve"> </w:t>
      </w:r>
      <w:r w:rsidRPr="001E316B">
        <w:rPr>
          <w:rStyle w:val="11"/>
          <w:b w:val="0"/>
          <w:sz w:val="28"/>
          <w:szCs w:val="28"/>
        </w:rPr>
        <w:t>нет, обеспечение водоснабжения осуществляется индивидуальными скважинами и колодцами шахтного типа.</w:t>
      </w:r>
    </w:p>
    <w:p w:rsidR="001D6E4B" w:rsidRPr="001E316B" w:rsidRDefault="001D6E4B" w:rsidP="00E432F9">
      <w:pPr>
        <w:pStyle w:val="a9"/>
        <w:spacing w:line="360" w:lineRule="auto"/>
        <w:ind w:firstLine="567"/>
        <w:jc w:val="both"/>
        <w:rPr>
          <w:rStyle w:val="11"/>
          <w:b w:val="0"/>
          <w:sz w:val="28"/>
          <w:szCs w:val="28"/>
        </w:rPr>
      </w:pPr>
      <w:r w:rsidRPr="001E316B">
        <w:rPr>
          <w:rStyle w:val="11"/>
          <w:b w:val="0"/>
          <w:sz w:val="28"/>
          <w:szCs w:val="28"/>
        </w:rPr>
        <w:t>Перечень артезианских скважин и водонапорных башен приведен на основании данных, предоставленных заказчиком, в таблице 1.</w:t>
      </w:r>
      <w:r w:rsidR="001A3594" w:rsidRPr="001E316B">
        <w:rPr>
          <w:rStyle w:val="11"/>
          <w:b w:val="0"/>
          <w:sz w:val="28"/>
          <w:szCs w:val="28"/>
        </w:rPr>
        <w:t>2</w:t>
      </w:r>
    </w:p>
    <w:p w:rsidR="001D6E4B" w:rsidRPr="001E316B" w:rsidRDefault="001D6E4B" w:rsidP="00E432F9">
      <w:pPr>
        <w:pStyle w:val="a9"/>
        <w:spacing w:line="360" w:lineRule="auto"/>
        <w:ind w:firstLine="567"/>
        <w:jc w:val="both"/>
        <w:rPr>
          <w:rStyle w:val="11"/>
          <w:b w:val="0"/>
          <w:sz w:val="28"/>
          <w:szCs w:val="28"/>
        </w:rPr>
      </w:pPr>
    </w:p>
    <w:p w:rsidR="001D6E4B" w:rsidRPr="001E316B" w:rsidRDefault="001D6E4B" w:rsidP="001D6E4B">
      <w:pPr>
        <w:suppressAutoHyphens/>
        <w:spacing w:after="0" w:line="240" w:lineRule="auto"/>
        <w:ind w:left="360"/>
        <w:rPr>
          <w:rFonts w:ascii="Times New Roman" w:hAnsi="Times New Roman" w:cs="Times New Roman"/>
          <w:sz w:val="28"/>
          <w:szCs w:val="28"/>
        </w:rPr>
      </w:pPr>
      <w:r w:rsidRPr="001E316B">
        <w:rPr>
          <w:rFonts w:ascii="Times New Roman" w:hAnsi="Times New Roman" w:cs="Times New Roman"/>
          <w:sz w:val="28"/>
          <w:szCs w:val="28"/>
        </w:rPr>
        <w:t>Таблица 1.</w:t>
      </w:r>
      <w:r w:rsidR="001A3594" w:rsidRPr="001E316B">
        <w:rPr>
          <w:rFonts w:ascii="Times New Roman" w:hAnsi="Times New Roman" w:cs="Times New Roman"/>
          <w:sz w:val="28"/>
          <w:szCs w:val="28"/>
        </w:rPr>
        <w:t>2</w:t>
      </w:r>
      <w:r w:rsidRPr="001E316B">
        <w:rPr>
          <w:rFonts w:ascii="Times New Roman" w:hAnsi="Times New Roman" w:cs="Times New Roman"/>
          <w:sz w:val="28"/>
          <w:szCs w:val="28"/>
        </w:rPr>
        <w:t xml:space="preserve"> – Перечень артезианских скважин  </w:t>
      </w:r>
      <w:proofErr w:type="spellStart"/>
      <w:r w:rsidR="00C77FF4" w:rsidRPr="001E316B">
        <w:rPr>
          <w:rFonts w:ascii="Times New Roman" w:hAnsi="Times New Roman" w:cs="Times New Roman"/>
          <w:sz w:val="28"/>
          <w:szCs w:val="28"/>
        </w:rPr>
        <w:t>Начикинского</w:t>
      </w:r>
      <w:proofErr w:type="spellEnd"/>
      <w:r w:rsidRPr="001E316B">
        <w:rPr>
          <w:rFonts w:ascii="Times New Roman" w:hAnsi="Times New Roman" w:cs="Times New Roman"/>
          <w:sz w:val="28"/>
          <w:szCs w:val="28"/>
        </w:rPr>
        <w:t xml:space="preserve"> сельского поселения</w:t>
      </w:r>
    </w:p>
    <w:p w:rsidR="001D6E4B" w:rsidRPr="001E316B" w:rsidRDefault="001D6E4B" w:rsidP="001D6E4B">
      <w:pPr>
        <w:suppressAutoHyphens/>
        <w:spacing w:after="0" w:line="240" w:lineRule="auto"/>
        <w:ind w:left="360"/>
        <w:rPr>
          <w:rFonts w:ascii="Times New Roman" w:hAnsi="Times New Roman" w:cs="Times New Roman"/>
          <w:sz w:val="28"/>
          <w:szCs w:val="28"/>
        </w:rPr>
      </w:pPr>
    </w:p>
    <w:tbl>
      <w:tblPr>
        <w:tblW w:w="9923" w:type="dxa"/>
        <w:tblInd w:w="108" w:type="dxa"/>
        <w:tblLayout w:type="fixed"/>
        <w:tblCellMar>
          <w:top w:w="108" w:type="dxa"/>
          <w:bottom w:w="108" w:type="dxa"/>
        </w:tblCellMar>
        <w:tblLook w:val="0000" w:firstRow="0" w:lastRow="0" w:firstColumn="0" w:lastColumn="0" w:noHBand="0" w:noVBand="0"/>
      </w:tblPr>
      <w:tblGrid>
        <w:gridCol w:w="426"/>
        <w:gridCol w:w="1842"/>
        <w:gridCol w:w="1843"/>
        <w:gridCol w:w="2126"/>
        <w:gridCol w:w="1418"/>
        <w:gridCol w:w="2268"/>
      </w:tblGrid>
      <w:tr w:rsidR="00406A1F" w:rsidRPr="001E316B" w:rsidTr="00406A1F">
        <w:trPr>
          <w:trHeight w:hRule="exact" w:val="1044"/>
        </w:trPr>
        <w:tc>
          <w:tcPr>
            <w:tcW w:w="426" w:type="dxa"/>
            <w:tcBorders>
              <w:top w:val="single" w:sz="12" w:space="0" w:color="auto"/>
              <w:left w:val="single" w:sz="12" w:space="0" w:color="auto"/>
              <w:bottom w:val="single" w:sz="12" w:space="0" w:color="auto"/>
              <w:right w:val="single" w:sz="12" w:space="0" w:color="auto"/>
            </w:tcBorders>
            <w:shd w:val="clear" w:color="auto" w:fill="auto"/>
            <w:vAlign w:val="center"/>
          </w:tcPr>
          <w:p w:rsidR="001D6E4B"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w:t>
            </w:r>
            <w:proofErr w:type="gramStart"/>
            <w:r w:rsidRPr="001E316B">
              <w:rPr>
                <w:rFonts w:ascii="Times New Roman" w:hAnsi="Times New Roman" w:cs="Times New Roman"/>
                <w:sz w:val="24"/>
                <w:szCs w:val="24"/>
              </w:rPr>
              <w:t>п</w:t>
            </w:r>
            <w:proofErr w:type="gramEnd"/>
            <w:r w:rsidRPr="001E316B">
              <w:rPr>
                <w:rFonts w:ascii="Times New Roman" w:hAnsi="Times New Roman" w:cs="Times New Roman"/>
                <w:sz w:val="24"/>
                <w:szCs w:val="24"/>
              </w:rPr>
              <w:t>/п</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1D6E4B"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Наименование</w:t>
            </w:r>
          </w:p>
          <w:p w:rsidR="001D6E4B"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объекта</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406A1F"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Место</w:t>
            </w:r>
          </w:p>
          <w:p w:rsidR="001D6E4B"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расположения</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1D6E4B"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Собственник</w:t>
            </w:r>
          </w:p>
          <w:p w:rsidR="001D6E4B"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объекта</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1D6E4B"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Год ввода  в  эксплу</w:t>
            </w:r>
            <w:r w:rsidRPr="001E316B">
              <w:rPr>
                <w:rFonts w:ascii="Times New Roman" w:hAnsi="Times New Roman" w:cs="Times New Roman"/>
                <w:sz w:val="24"/>
                <w:szCs w:val="24"/>
              </w:rPr>
              <w:t>а</w:t>
            </w:r>
            <w:r w:rsidRPr="001E316B">
              <w:rPr>
                <w:rFonts w:ascii="Times New Roman" w:hAnsi="Times New Roman" w:cs="Times New Roman"/>
                <w:sz w:val="24"/>
                <w:szCs w:val="24"/>
              </w:rPr>
              <w:t>тацию</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1D6E4B" w:rsidRPr="001E316B" w:rsidRDefault="001D6E4B" w:rsidP="00406A1F">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Эксплуатирующая</w:t>
            </w:r>
          </w:p>
          <w:p w:rsidR="001D6E4B" w:rsidRPr="001E316B" w:rsidRDefault="001D6E4B" w:rsidP="00406A1F">
            <w:pPr>
              <w:spacing w:after="0"/>
              <w:jc w:val="center"/>
              <w:rPr>
                <w:rFonts w:ascii="Times New Roman" w:hAnsi="Times New Roman" w:cs="Times New Roman"/>
                <w:sz w:val="24"/>
                <w:szCs w:val="24"/>
              </w:rPr>
            </w:pPr>
            <w:r w:rsidRPr="001E316B">
              <w:rPr>
                <w:rFonts w:ascii="Times New Roman" w:hAnsi="Times New Roman" w:cs="Times New Roman"/>
                <w:sz w:val="24"/>
                <w:szCs w:val="24"/>
              </w:rPr>
              <w:t>организация</w:t>
            </w:r>
          </w:p>
        </w:tc>
      </w:tr>
      <w:tr w:rsidR="00406A1F" w:rsidRPr="001E316B" w:rsidTr="00502725">
        <w:trPr>
          <w:trHeight w:val="619"/>
        </w:trPr>
        <w:tc>
          <w:tcPr>
            <w:tcW w:w="426" w:type="dxa"/>
            <w:tcBorders>
              <w:top w:val="single" w:sz="12" w:space="0" w:color="auto"/>
              <w:left w:val="single" w:sz="12" w:space="0" w:color="auto"/>
              <w:bottom w:val="single" w:sz="4" w:space="0" w:color="000000"/>
              <w:right w:val="single" w:sz="12" w:space="0" w:color="auto"/>
            </w:tcBorders>
            <w:shd w:val="clear" w:color="auto" w:fill="auto"/>
            <w:vAlign w:val="center"/>
          </w:tcPr>
          <w:p w:rsidR="00406A1F" w:rsidRPr="001E316B" w:rsidRDefault="00406A1F" w:rsidP="00406A1F">
            <w:pPr>
              <w:snapToGrid w:val="0"/>
              <w:spacing w:after="0"/>
              <w:rPr>
                <w:rFonts w:ascii="Times New Roman" w:hAnsi="Times New Roman" w:cs="Times New Roman"/>
                <w:sz w:val="24"/>
                <w:szCs w:val="24"/>
              </w:rPr>
            </w:pPr>
            <w:r w:rsidRPr="001E316B">
              <w:rPr>
                <w:rFonts w:ascii="Times New Roman" w:hAnsi="Times New Roman" w:cs="Times New Roman"/>
                <w:sz w:val="24"/>
                <w:szCs w:val="24"/>
              </w:rPr>
              <w:t>1</w:t>
            </w:r>
          </w:p>
        </w:tc>
        <w:tc>
          <w:tcPr>
            <w:tcW w:w="1842" w:type="dxa"/>
            <w:tcBorders>
              <w:top w:val="single" w:sz="12" w:space="0" w:color="auto"/>
              <w:left w:val="single" w:sz="12" w:space="0" w:color="auto"/>
              <w:bottom w:val="single" w:sz="4" w:space="0" w:color="000000"/>
              <w:right w:val="single" w:sz="12" w:space="0" w:color="auto"/>
            </w:tcBorders>
            <w:shd w:val="clear" w:color="auto" w:fill="auto"/>
          </w:tcPr>
          <w:p w:rsidR="00406A1F" w:rsidRPr="001E316B" w:rsidRDefault="00406A1F" w:rsidP="00E27166">
            <w:pPr>
              <w:snapToGrid w:val="0"/>
              <w:spacing w:after="0"/>
              <w:rPr>
                <w:rFonts w:ascii="Times New Roman" w:hAnsi="Times New Roman" w:cs="Times New Roman"/>
                <w:sz w:val="24"/>
                <w:szCs w:val="24"/>
              </w:rPr>
            </w:pPr>
            <w:r w:rsidRPr="001E316B">
              <w:rPr>
                <w:rFonts w:ascii="Times New Roman" w:hAnsi="Times New Roman" w:cs="Times New Roman"/>
                <w:sz w:val="24"/>
                <w:szCs w:val="24"/>
              </w:rPr>
              <w:t>Водозаборная скважина №</w:t>
            </w:r>
            <w:r w:rsidR="00E27166">
              <w:rPr>
                <w:rFonts w:ascii="Times New Roman" w:hAnsi="Times New Roman" w:cs="Times New Roman"/>
                <w:sz w:val="24"/>
                <w:szCs w:val="24"/>
              </w:rPr>
              <w:t>2168</w:t>
            </w: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406A1F" w:rsidRPr="001E316B" w:rsidRDefault="00E27166" w:rsidP="00E27166">
            <w:pPr>
              <w:snapToGrid w:val="0"/>
              <w:spacing w:after="0"/>
              <w:rPr>
                <w:rFonts w:ascii="Times New Roman" w:hAnsi="Times New Roman" w:cs="Times New Roman"/>
                <w:sz w:val="24"/>
                <w:szCs w:val="24"/>
              </w:rPr>
            </w:pPr>
            <w:r>
              <w:rPr>
                <w:rFonts w:ascii="Times New Roman" w:hAnsi="Times New Roman" w:cs="Times New Roman"/>
                <w:sz w:val="24"/>
                <w:szCs w:val="24"/>
              </w:rPr>
              <w:t>п</w:t>
            </w:r>
            <w:r w:rsidR="00820213" w:rsidRPr="001E316B">
              <w:rPr>
                <w:rFonts w:ascii="Times New Roman" w:hAnsi="Times New Roman" w:cs="Times New Roman"/>
                <w:sz w:val="24"/>
                <w:szCs w:val="24"/>
              </w:rPr>
              <w:t xml:space="preserve">. </w:t>
            </w:r>
            <w:r>
              <w:rPr>
                <w:rFonts w:ascii="Times New Roman" w:hAnsi="Times New Roman" w:cs="Times New Roman"/>
                <w:sz w:val="24"/>
                <w:szCs w:val="24"/>
              </w:rPr>
              <w:t>Дальний</w:t>
            </w:r>
          </w:p>
        </w:tc>
        <w:tc>
          <w:tcPr>
            <w:tcW w:w="2126" w:type="dxa"/>
            <w:tcBorders>
              <w:top w:val="single" w:sz="12" w:space="0" w:color="auto"/>
              <w:left w:val="single" w:sz="12" w:space="0" w:color="auto"/>
              <w:bottom w:val="single" w:sz="4" w:space="0" w:color="000000"/>
              <w:right w:val="single" w:sz="12" w:space="0" w:color="auto"/>
            </w:tcBorders>
            <w:shd w:val="clear" w:color="auto" w:fill="auto"/>
          </w:tcPr>
          <w:p w:rsidR="00406A1F" w:rsidRPr="001E316B" w:rsidRDefault="00406A1F" w:rsidP="00E27166">
            <w:pPr>
              <w:snapToGrid w:val="0"/>
              <w:spacing w:after="0"/>
              <w:rPr>
                <w:rFonts w:ascii="Times New Roman" w:hAnsi="Times New Roman" w:cs="Times New Roman"/>
                <w:sz w:val="24"/>
                <w:szCs w:val="24"/>
              </w:rPr>
            </w:pPr>
            <w:r w:rsidRPr="001E316B">
              <w:rPr>
                <w:rFonts w:ascii="Times New Roman" w:hAnsi="Times New Roman" w:cs="Times New Roman"/>
                <w:sz w:val="24"/>
                <w:szCs w:val="24"/>
              </w:rPr>
              <w:t xml:space="preserve">Администрация </w:t>
            </w:r>
            <w:proofErr w:type="spellStart"/>
            <w:r w:rsidR="00C77FF4" w:rsidRPr="001E316B">
              <w:rPr>
                <w:rFonts w:ascii="Times New Roman" w:hAnsi="Times New Roman" w:cs="Times New Roman"/>
                <w:sz w:val="24"/>
                <w:szCs w:val="24"/>
              </w:rPr>
              <w:t>Начикинского</w:t>
            </w:r>
            <w:proofErr w:type="spellEnd"/>
            <w:r w:rsidRPr="001E316B">
              <w:rPr>
                <w:rFonts w:ascii="Times New Roman" w:hAnsi="Times New Roman" w:cs="Times New Roman"/>
                <w:sz w:val="24"/>
                <w:szCs w:val="24"/>
              </w:rPr>
              <w:t xml:space="preserve"> </w:t>
            </w:r>
            <w:r w:rsidR="00E27166">
              <w:rPr>
                <w:rFonts w:ascii="Times New Roman" w:hAnsi="Times New Roman" w:cs="Times New Roman"/>
                <w:sz w:val="24"/>
                <w:szCs w:val="24"/>
              </w:rPr>
              <w:t>сельского посел</w:t>
            </w:r>
            <w:r w:rsidR="00E27166">
              <w:rPr>
                <w:rFonts w:ascii="Times New Roman" w:hAnsi="Times New Roman" w:cs="Times New Roman"/>
                <w:sz w:val="24"/>
                <w:szCs w:val="24"/>
              </w:rPr>
              <w:t>е</w:t>
            </w:r>
            <w:r w:rsidR="00E27166">
              <w:rPr>
                <w:rFonts w:ascii="Times New Roman" w:hAnsi="Times New Roman" w:cs="Times New Roman"/>
                <w:sz w:val="24"/>
                <w:szCs w:val="24"/>
              </w:rPr>
              <w:t>ния</w:t>
            </w:r>
          </w:p>
        </w:tc>
        <w:tc>
          <w:tcPr>
            <w:tcW w:w="1418" w:type="dxa"/>
            <w:tcBorders>
              <w:top w:val="single" w:sz="12" w:space="0" w:color="auto"/>
              <w:left w:val="single" w:sz="12" w:space="0" w:color="auto"/>
              <w:bottom w:val="single" w:sz="4" w:space="0" w:color="000000"/>
              <w:right w:val="single" w:sz="12" w:space="0" w:color="auto"/>
            </w:tcBorders>
            <w:shd w:val="clear" w:color="auto" w:fill="auto"/>
          </w:tcPr>
          <w:p w:rsidR="00406A1F" w:rsidRPr="001E316B" w:rsidRDefault="00406A1F" w:rsidP="00E27166">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19</w:t>
            </w:r>
            <w:r w:rsidR="00E27166">
              <w:rPr>
                <w:rFonts w:ascii="Times New Roman" w:hAnsi="Times New Roman" w:cs="Times New Roman"/>
                <w:sz w:val="24"/>
                <w:szCs w:val="24"/>
              </w:rPr>
              <w:t>66</w:t>
            </w:r>
          </w:p>
        </w:tc>
        <w:tc>
          <w:tcPr>
            <w:tcW w:w="2268" w:type="dxa"/>
            <w:tcBorders>
              <w:top w:val="single" w:sz="12" w:space="0" w:color="auto"/>
              <w:left w:val="single" w:sz="12" w:space="0" w:color="auto"/>
              <w:bottom w:val="single" w:sz="4" w:space="0" w:color="000000"/>
              <w:right w:val="single" w:sz="12" w:space="0" w:color="auto"/>
            </w:tcBorders>
            <w:shd w:val="clear" w:color="auto" w:fill="auto"/>
          </w:tcPr>
          <w:p w:rsidR="00406A1F" w:rsidRPr="001E316B" w:rsidRDefault="00406A1F" w:rsidP="00E27166">
            <w:pPr>
              <w:snapToGrid w:val="0"/>
              <w:spacing w:after="0"/>
              <w:rPr>
                <w:rFonts w:ascii="Times New Roman" w:hAnsi="Times New Roman" w:cs="Times New Roman"/>
                <w:sz w:val="24"/>
                <w:szCs w:val="24"/>
              </w:rPr>
            </w:pPr>
            <w:r w:rsidRPr="001E316B">
              <w:rPr>
                <w:rFonts w:ascii="Times New Roman" w:hAnsi="Times New Roman" w:cs="Times New Roman"/>
                <w:sz w:val="24"/>
                <w:szCs w:val="24"/>
              </w:rPr>
              <w:t>ООО «</w:t>
            </w:r>
            <w:proofErr w:type="spellStart"/>
            <w:r w:rsidRPr="001E316B">
              <w:rPr>
                <w:rFonts w:ascii="Times New Roman" w:hAnsi="Times New Roman" w:cs="Times New Roman"/>
                <w:sz w:val="24"/>
                <w:szCs w:val="24"/>
              </w:rPr>
              <w:t>Со</w:t>
            </w:r>
            <w:r w:rsidR="00E27166">
              <w:rPr>
                <w:rFonts w:ascii="Times New Roman" w:hAnsi="Times New Roman" w:cs="Times New Roman"/>
                <w:sz w:val="24"/>
                <w:szCs w:val="24"/>
              </w:rPr>
              <w:t>коч</w:t>
            </w:r>
            <w:proofErr w:type="spellEnd"/>
            <w:r w:rsidRPr="001E316B">
              <w:rPr>
                <w:rFonts w:ascii="Times New Roman" w:hAnsi="Times New Roman" w:cs="Times New Roman"/>
                <w:sz w:val="24"/>
                <w:szCs w:val="24"/>
              </w:rPr>
              <w:t>»</w:t>
            </w:r>
          </w:p>
        </w:tc>
      </w:tr>
      <w:tr w:rsidR="007E7FC6" w:rsidRPr="001E316B" w:rsidTr="00F07196">
        <w:trPr>
          <w:trHeight w:val="155"/>
        </w:trPr>
        <w:tc>
          <w:tcPr>
            <w:tcW w:w="426" w:type="dxa"/>
            <w:vMerge w:val="restart"/>
            <w:tcBorders>
              <w:top w:val="single" w:sz="4" w:space="0" w:color="auto"/>
              <w:left w:val="single" w:sz="12" w:space="0" w:color="auto"/>
              <w:right w:val="single" w:sz="12" w:space="0" w:color="auto"/>
            </w:tcBorders>
            <w:shd w:val="clear" w:color="auto" w:fill="auto"/>
          </w:tcPr>
          <w:p w:rsidR="007E7FC6" w:rsidRPr="001E316B" w:rsidRDefault="007E7FC6" w:rsidP="00406A1F">
            <w:pPr>
              <w:snapToGrid w:val="0"/>
              <w:spacing w:after="0"/>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12" w:space="0" w:color="auto"/>
              <w:bottom w:val="single" w:sz="4" w:space="0" w:color="auto"/>
              <w:right w:val="single" w:sz="12" w:space="0" w:color="auto"/>
            </w:tcBorders>
            <w:shd w:val="clear" w:color="auto" w:fill="auto"/>
          </w:tcPr>
          <w:p w:rsidR="007E7FC6" w:rsidRPr="001E316B" w:rsidRDefault="007E7FC6" w:rsidP="007E7FC6">
            <w:pPr>
              <w:snapToGrid w:val="0"/>
              <w:spacing w:after="0"/>
              <w:rPr>
                <w:rFonts w:ascii="Times New Roman" w:hAnsi="Times New Roman" w:cs="Times New Roman"/>
                <w:sz w:val="24"/>
                <w:szCs w:val="24"/>
              </w:rPr>
            </w:pPr>
            <w:r w:rsidRPr="001E316B">
              <w:rPr>
                <w:rFonts w:ascii="Times New Roman" w:hAnsi="Times New Roman" w:cs="Times New Roman"/>
                <w:sz w:val="24"/>
                <w:szCs w:val="24"/>
              </w:rPr>
              <w:t>Водозаборная скважина №</w:t>
            </w:r>
            <w:r>
              <w:rPr>
                <w:rFonts w:ascii="Times New Roman" w:hAnsi="Times New Roman" w:cs="Times New Roman"/>
                <w:sz w:val="24"/>
                <w:szCs w:val="24"/>
              </w:rPr>
              <w:t>11</w:t>
            </w:r>
          </w:p>
        </w:tc>
        <w:tc>
          <w:tcPr>
            <w:tcW w:w="1843" w:type="dxa"/>
            <w:vMerge w:val="restart"/>
            <w:tcBorders>
              <w:top w:val="single" w:sz="4" w:space="0" w:color="auto"/>
              <w:left w:val="single" w:sz="12" w:space="0" w:color="auto"/>
              <w:right w:val="single" w:sz="12" w:space="0" w:color="auto"/>
            </w:tcBorders>
            <w:shd w:val="clear" w:color="auto" w:fill="auto"/>
          </w:tcPr>
          <w:p w:rsidR="007E7FC6" w:rsidRPr="001E316B" w:rsidRDefault="007E7FC6" w:rsidP="00F07196">
            <w:pPr>
              <w:snapToGrid w:val="0"/>
              <w:spacing w:after="0"/>
              <w:rPr>
                <w:rFonts w:ascii="Times New Roman" w:hAnsi="Times New Roman" w:cs="Times New Roman"/>
                <w:sz w:val="24"/>
                <w:szCs w:val="24"/>
              </w:rPr>
            </w:pPr>
            <w:r>
              <w:rPr>
                <w:rFonts w:ascii="Times New Roman" w:hAnsi="Times New Roman" w:cs="Times New Roman"/>
                <w:sz w:val="24"/>
                <w:szCs w:val="24"/>
              </w:rPr>
              <w:t>п</w:t>
            </w:r>
            <w:r w:rsidRPr="001E316B">
              <w:rPr>
                <w:rFonts w:ascii="Times New Roman" w:hAnsi="Times New Roman" w:cs="Times New Roman"/>
                <w:sz w:val="24"/>
                <w:szCs w:val="24"/>
              </w:rPr>
              <w:t xml:space="preserve">. </w:t>
            </w:r>
            <w:proofErr w:type="spellStart"/>
            <w:r>
              <w:rPr>
                <w:rFonts w:ascii="Times New Roman" w:hAnsi="Times New Roman" w:cs="Times New Roman"/>
                <w:sz w:val="24"/>
                <w:szCs w:val="24"/>
              </w:rPr>
              <w:t>Сокоч</w:t>
            </w:r>
            <w:proofErr w:type="spellEnd"/>
          </w:p>
          <w:p w:rsidR="007E7FC6" w:rsidRPr="001E316B" w:rsidRDefault="007E7FC6" w:rsidP="00F07196">
            <w:pPr>
              <w:snapToGrid w:val="0"/>
              <w:spacing w:after="0"/>
              <w:rPr>
                <w:rFonts w:ascii="Times New Roman" w:hAnsi="Times New Roman" w:cs="Times New Roman"/>
                <w:sz w:val="24"/>
                <w:szCs w:val="24"/>
              </w:rPr>
            </w:pPr>
          </w:p>
        </w:tc>
        <w:tc>
          <w:tcPr>
            <w:tcW w:w="2126" w:type="dxa"/>
            <w:vMerge w:val="restart"/>
            <w:tcBorders>
              <w:top w:val="single" w:sz="4" w:space="0" w:color="auto"/>
              <w:left w:val="single" w:sz="12" w:space="0" w:color="auto"/>
              <w:right w:val="single" w:sz="12" w:space="0" w:color="auto"/>
            </w:tcBorders>
            <w:shd w:val="clear" w:color="auto" w:fill="auto"/>
          </w:tcPr>
          <w:p w:rsidR="007E7FC6" w:rsidRPr="001E316B" w:rsidRDefault="007E7FC6" w:rsidP="00F07196">
            <w:pPr>
              <w:snapToGrid w:val="0"/>
              <w:spacing w:after="0"/>
              <w:rPr>
                <w:rFonts w:ascii="Times New Roman" w:hAnsi="Times New Roman" w:cs="Times New Roman"/>
                <w:sz w:val="24"/>
                <w:szCs w:val="24"/>
              </w:rPr>
            </w:pPr>
            <w:r w:rsidRPr="001E316B">
              <w:rPr>
                <w:rFonts w:ascii="Times New Roman" w:hAnsi="Times New Roman" w:cs="Times New Roman"/>
                <w:sz w:val="24"/>
                <w:szCs w:val="24"/>
              </w:rPr>
              <w:t xml:space="preserve">Администрация </w:t>
            </w:r>
            <w:proofErr w:type="spellStart"/>
            <w:r w:rsidRPr="001E316B">
              <w:rPr>
                <w:rFonts w:ascii="Times New Roman" w:hAnsi="Times New Roman" w:cs="Times New Roman"/>
                <w:sz w:val="24"/>
                <w:szCs w:val="24"/>
              </w:rPr>
              <w:t>Начикинского</w:t>
            </w:r>
            <w:proofErr w:type="spellEnd"/>
            <w:r w:rsidRPr="001E316B">
              <w:rPr>
                <w:rFonts w:ascii="Times New Roman" w:hAnsi="Times New Roman" w:cs="Times New Roman"/>
                <w:sz w:val="24"/>
                <w:szCs w:val="24"/>
              </w:rPr>
              <w:t xml:space="preserve"> </w:t>
            </w:r>
            <w:r>
              <w:rPr>
                <w:rFonts w:ascii="Times New Roman" w:hAnsi="Times New Roman" w:cs="Times New Roman"/>
                <w:sz w:val="24"/>
                <w:szCs w:val="24"/>
              </w:rPr>
              <w:t>сельского посел</w:t>
            </w:r>
            <w:r>
              <w:rPr>
                <w:rFonts w:ascii="Times New Roman" w:hAnsi="Times New Roman" w:cs="Times New Roman"/>
                <w:sz w:val="24"/>
                <w:szCs w:val="24"/>
              </w:rPr>
              <w:t>е</w:t>
            </w:r>
            <w:r>
              <w:rPr>
                <w:rFonts w:ascii="Times New Roman" w:hAnsi="Times New Roman" w:cs="Times New Roman"/>
                <w:sz w:val="24"/>
                <w:szCs w:val="24"/>
              </w:rPr>
              <w:t>ния</w:t>
            </w:r>
          </w:p>
          <w:p w:rsidR="007E7FC6" w:rsidRPr="001E316B" w:rsidRDefault="007E7FC6" w:rsidP="00F07196">
            <w:pPr>
              <w:snapToGrid w:val="0"/>
              <w:spacing w:after="0"/>
              <w:rPr>
                <w:rFonts w:ascii="Times New Roman" w:hAnsi="Times New Roman" w:cs="Times New Roman"/>
                <w:sz w:val="24"/>
                <w:szCs w:val="24"/>
              </w:rPr>
            </w:pPr>
          </w:p>
        </w:tc>
        <w:tc>
          <w:tcPr>
            <w:tcW w:w="1418" w:type="dxa"/>
            <w:tcBorders>
              <w:top w:val="single" w:sz="4" w:space="0" w:color="auto"/>
              <w:left w:val="single" w:sz="12" w:space="0" w:color="auto"/>
              <w:bottom w:val="single" w:sz="4" w:space="0" w:color="auto"/>
              <w:right w:val="single" w:sz="12" w:space="0" w:color="auto"/>
            </w:tcBorders>
            <w:shd w:val="clear" w:color="auto" w:fill="auto"/>
          </w:tcPr>
          <w:p w:rsidR="007E7FC6" w:rsidRPr="001E316B" w:rsidRDefault="007E7FC6" w:rsidP="007E7FC6">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19</w:t>
            </w:r>
            <w:r>
              <w:rPr>
                <w:rFonts w:ascii="Times New Roman" w:hAnsi="Times New Roman" w:cs="Times New Roman"/>
                <w:sz w:val="24"/>
                <w:szCs w:val="24"/>
              </w:rPr>
              <w:t>69</w:t>
            </w:r>
          </w:p>
        </w:tc>
        <w:tc>
          <w:tcPr>
            <w:tcW w:w="2268" w:type="dxa"/>
            <w:tcBorders>
              <w:top w:val="single" w:sz="4" w:space="0" w:color="auto"/>
              <w:left w:val="single" w:sz="12" w:space="0" w:color="auto"/>
              <w:bottom w:val="single" w:sz="4" w:space="0" w:color="auto"/>
              <w:right w:val="single" w:sz="12" w:space="0" w:color="auto"/>
            </w:tcBorders>
            <w:shd w:val="clear" w:color="auto" w:fill="auto"/>
          </w:tcPr>
          <w:p w:rsidR="007E7FC6" w:rsidRPr="001E316B" w:rsidRDefault="007E7FC6" w:rsidP="00F07196">
            <w:pPr>
              <w:snapToGrid w:val="0"/>
              <w:spacing w:after="0"/>
              <w:rPr>
                <w:rFonts w:ascii="Times New Roman" w:hAnsi="Times New Roman" w:cs="Times New Roman"/>
                <w:sz w:val="24"/>
                <w:szCs w:val="24"/>
              </w:rPr>
            </w:pPr>
            <w:r w:rsidRPr="001E316B">
              <w:rPr>
                <w:rFonts w:ascii="Times New Roman" w:hAnsi="Times New Roman" w:cs="Times New Roman"/>
                <w:sz w:val="24"/>
                <w:szCs w:val="24"/>
              </w:rPr>
              <w:t>ООО «</w:t>
            </w:r>
            <w:proofErr w:type="spellStart"/>
            <w:r w:rsidRPr="001E316B">
              <w:rPr>
                <w:rFonts w:ascii="Times New Roman" w:hAnsi="Times New Roman" w:cs="Times New Roman"/>
                <w:sz w:val="24"/>
                <w:szCs w:val="24"/>
              </w:rPr>
              <w:t>Со</w:t>
            </w:r>
            <w:r>
              <w:rPr>
                <w:rFonts w:ascii="Times New Roman" w:hAnsi="Times New Roman" w:cs="Times New Roman"/>
                <w:sz w:val="24"/>
                <w:szCs w:val="24"/>
              </w:rPr>
              <w:t>коч</w:t>
            </w:r>
            <w:proofErr w:type="spellEnd"/>
            <w:r w:rsidRPr="001E316B">
              <w:rPr>
                <w:rFonts w:ascii="Times New Roman" w:hAnsi="Times New Roman" w:cs="Times New Roman"/>
                <w:sz w:val="24"/>
                <w:szCs w:val="24"/>
              </w:rPr>
              <w:t>»</w:t>
            </w:r>
          </w:p>
        </w:tc>
      </w:tr>
      <w:tr w:rsidR="007E7FC6" w:rsidRPr="001E316B" w:rsidTr="00F07196">
        <w:trPr>
          <w:trHeight w:val="155"/>
        </w:trPr>
        <w:tc>
          <w:tcPr>
            <w:tcW w:w="426" w:type="dxa"/>
            <w:vMerge/>
            <w:tcBorders>
              <w:left w:val="single" w:sz="12" w:space="0" w:color="auto"/>
              <w:bottom w:val="single" w:sz="12" w:space="0" w:color="auto"/>
              <w:right w:val="single" w:sz="12" w:space="0" w:color="auto"/>
            </w:tcBorders>
            <w:shd w:val="clear" w:color="auto" w:fill="auto"/>
          </w:tcPr>
          <w:p w:rsidR="007E7FC6" w:rsidRDefault="007E7FC6" w:rsidP="00406A1F">
            <w:pPr>
              <w:snapToGrid w:val="0"/>
              <w:spacing w:after="0"/>
              <w:rPr>
                <w:rFonts w:ascii="Times New Roman" w:hAnsi="Times New Roman" w:cs="Times New Roman"/>
                <w:sz w:val="24"/>
                <w:szCs w:val="24"/>
              </w:rPr>
            </w:pPr>
          </w:p>
        </w:tc>
        <w:tc>
          <w:tcPr>
            <w:tcW w:w="1842" w:type="dxa"/>
            <w:tcBorders>
              <w:top w:val="single" w:sz="4" w:space="0" w:color="auto"/>
              <w:left w:val="single" w:sz="12" w:space="0" w:color="auto"/>
              <w:bottom w:val="single" w:sz="12" w:space="0" w:color="auto"/>
              <w:right w:val="single" w:sz="12" w:space="0" w:color="auto"/>
            </w:tcBorders>
            <w:shd w:val="clear" w:color="auto" w:fill="auto"/>
          </w:tcPr>
          <w:p w:rsidR="007E7FC6" w:rsidRPr="001E316B" w:rsidRDefault="007E7FC6" w:rsidP="007E7FC6">
            <w:pPr>
              <w:snapToGrid w:val="0"/>
              <w:spacing w:after="0"/>
              <w:rPr>
                <w:rFonts w:ascii="Times New Roman" w:hAnsi="Times New Roman" w:cs="Times New Roman"/>
                <w:sz w:val="24"/>
                <w:szCs w:val="24"/>
              </w:rPr>
            </w:pPr>
            <w:r w:rsidRPr="001E316B">
              <w:rPr>
                <w:rFonts w:ascii="Times New Roman" w:hAnsi="Times New Roman" w:cs="Times New Roman"/>
                <w:sz w:val="24"/>
                <w:szCs w:val="24"/>
              </w:rPr>
              <w:t>Водозаборная скважина №</w:t>
            </w:r>
            <w:r>
              <w:rPr>
                <w:rFonts w:ascii="Times New Roman" w:hAnsi="Times New Roman" w:cs="Times New Roman"/>
                <w:sz w:val="24"/>
                <w:szCs w:val="24"/>
              </w:rPr>
              <w:t>165</w:t>
            </w:r>
          </w:p>
        </w:tc>
        <w:tc>
          <w:tcPr>
            <w:tcW w:w="1843" w:type="dxa"/>
            <w:vMerge/>
            <w:tcBorders>
              <w:left w:val="single" w:sz="12" w:space="0" w:color="auto"/>
              <w:bottom w:val="single" w:sz="12" w:space="0" w:color="auto"/>
              <w:right w:val="single" w:sz="12" w:space="0" w:color="auto"/>
            </w:tcBorders>
            <w:shd w:val="clear" w:color="auto" w:fill="auto"/>
          </w:tcPr>
          <w:p w:rsidR="007E7FC6" w:rsidRPr="001E316B" w:rsidRDefault="007E7FC6" w:rsidP="00F07196">
            <w:pPr>
              <w:snapToGrid w:val="0"/>
              <w:spacing w:after="0"/>
              <w:rPr>
                <w:rFonts w:ascii="Times New Roman" w:hAnsi="Times New Roman" w:cs="Times New Roman"/>
                <w:sz w:val="24"/>
                <w:szCs w:val="24"/>
              </w:rPr>
            </w:pPr>
          </w:p>
        </w:tc>
        <w:tc>
          <w:tcPr>
            <w:tcW w:w="2126" w:type="dxa"/>
            <w:vMerge/>
            <w:tcBorders>
              <w:left w:val="single" w:sz="12" w:space="0" w:color="auto"/>
              <w:bottom w:val="single" w:sz="12" w:space="0" w:color="auto"/>
              <w:right w:val="single" w:sz="12" w:space="0" w:color="auto"/>
            </w:tcBorders>
            <w:shd w:val="clear" w:color="auto" w:fill="auto"/>
          </w:tcPr>
          <w:p w:rsidR="007E7FC6" w:rsidRPr="001E316B" w:rsidRDefault="007E7FC6" w:rsidP="00F07196">
            <w:pPr>
              <w:snapToGrid w:val="0"/>
              <w:spacing w:after="0"/>
              <w:rPr>
                <w:rFonts w:ascii="Times New Roman" w:hAnsi="Times New Roman" w:cs="Times New Roman"/>
                <w:sz w:val="24"/>
                <w:szCs w:val="24"/>
              </w:rPr>
            </w:pPr>
          </w:p>
        </w:tc>
        <w:tc>
          <w:tcPr>
            <w:tcW w:w="1418" w:type="dxa"/>
            <w:tcBorders>
              <w:top w:val="single" w:sz="4" w:space="0" w:color="auto"/>
              <w:left w:val="single" w:sz="12" w:space="0" w:color="auto"/>
              <w:bottom w:val="single" w:sz="12" w:space="0" w:color="auto"/>
              <w:right w:val="single" w:sz="12" w:space="0" w:color="auto"/>
            </w:tcBorders>
            <w:shd w:val="clear" w:color="auto" w:fill="auto"/>
          </w:tcPr>
          <w:p w:rsidR="007E7FC6" w:rsidRPr="001E316B" w:rsidRDefault="007E7FC6" w:rsidP="007E7FC6">
            <w:pPr>
              <w:snapToGrid w:val="0"/>
              <w:spacing w:after="0"/>
              <w:jc w:val="center"/>
              <w:rPr>
                <w:rFonts w:ascii="Times New Roman" w:hAnsi="Times New Roman" w:cs="Times New Roman"/>
                <w:sz w:val="24"/>
                <w:szCs w:val="24"/>
              </w:rPr>
            </w:pPr>
            <w:r w:rsidRPr="001E316B">
              <w:rPr>
                <w:rFonts w:ascii="Times New Roman" w:hAnsi="Times New Roman" w:cs="Times New Roman"/>
                <w:sz w:val="24"/>
                <w:szCs w:val="24"/>
              </w:rPr>
              <w:t>19</w:t>
            </w:r>
            <w:r>
              <w:rPr>
                <w:rFonts w:ascii="Times New Roman" w:hAnsi="Times New Roman" w:cs="Times New Roman"/>
                <w:sz w:val="24"/>
                <w:szCs w:val="24"/>
              </w:rPr>
              <w:t>85</w:t>
            </w:r>
          </w:p>
        </w:tc>
        <w:tc>
          <w:tcPr>
            <w:tcW w:w="2268" w:type="dxa"/>
            <w:tcBorders>
              <w:top w:val="single" w:sz="4" w:space="0" w:color="auto"/>
              <w:left w:val="single" w:sz="12" w:space="0" w:color="auto"/>
              <w:bottom w:val="single" w:sz="12" w:space="0" w:color="auto"/>
              <w:right w:val="single" w:sz="12" w:space="0" w:color="auto"/>
            </w:tcBorders>
            <w:shd w:val="clear" w:color="auto" w:fill="auto"/>
          </w:tcPr>
          <w:p w:rsidR="007E7FC6" w:rsidRPr="001E316B" w:rsidRDefault="007E7FC6" w:rsidP="00F07196">
            <w:pPr>
              <w:snapToGrid w:val="0"/>
              <w:spacing w:after="0"/>
              <w:rPr>
                <w:rFonts w:ascii="Times New Roman" w:hAnsi="Times New Roman" w:cs="Times New Roman"/>
                <w:sz w:val="24"/>
                <w:szCs w:val="24"/>
              </w:rPr>
            </w:pPr>
            <w:r w:rsidRPr="001E316B">
              <w:rPr>
                <w:rFonts w:ascii="Times New Roman" w:hAnsi="Times New Roman" w:cs="Times New Roman"/>
                <w:sz w:val="24"/>
                <w:szCs w:val="24"/>
              </w:rPr>
              <w:t>ООО «</w:t>
            </w:r>
            <w:proofErr w:type="spellStart"/>
            <w:r w:rsidRPr="001E316B">
              <w:rPr>
                <w:rFonts w:ascii="Times New Roman" w:hAnsi="Times New Roman" w:cs="Times New Roman"/>
                <w:sz w:val="24"/>
                <w:szCs w:val="24"/>
              </w:rPr>
              <w:t>Со</w:t>
            </w:r>
            <w:r>
              <w:rPr>
                <w:rFonts w:ascii="Times New Roman" w:hAnsi="Times New Roman" w:cs="Times New Roman"/>
                <w:sz w:val="24"/>
                <w:szCs w:val="24"/>
              </w:rPr>
              <w:t>коч</w:t>
            </w:r>
            <w:proofErr w:type="spellEnd"/>
            <w:r w:rsidRPr="001E316B">
              <w:rPr>
                <w:rFonts w:ascii="Times New Roman" w:hAnsi="Times New Roman" w:cs="Times New Roman"/>
                <w:sz w:val="24"/>
                <w:szCs w:val="24"/>
              </w:rPr>
              <w:t>»</w:t>
            </w:r>
          </w:p>
        </w:tc>
      </w:tr>
    </w:tbl>
    <w:p w:rsidR="00C4080B" w:rsidRPr="00C4080B" w:rsidRDefault="002835A5" w:rsidP="00C4080B">
      <w:pPr>
        <w:spacing w:after="0" w:line="360" w:lineRule="auto"/>
        <w:ind w:firstLine="567"/>
        <w:jc w:val="both"/>
        <w:rPr>
          <w:rFonts w:ascii="Times New Roman" w:hAnsi="Times New Roman" w:cs="Times New Roman"/>
          <w:sz w:val="28"/>
          <w:szCs w:val="28"/>
        </w:rPr>
      </w:pPr>
      <w:r w:rsidRPr="00C4080B">
        <w:rPr>
          <w:rFonts w:ascii="Times New Roman" w:hAnsi="Times New Roman" w:cs="Times New Roman"/>
          <w:sz w:val="28"/>
          <w:szCs w:val="28"/>
        </w:rPr>
        <w:t xml:space="preserve">Данные </w:t>
      </w:r>
      <w:proofErr w:type="gramStart"/>
      <w:r w:rsidRPr="00C4080B">
        <w:rPr>
          <w:rFonts w:ascii="Times New Roman" w:hAnsi="Times New Roman" w:cs="Times New Roman"/>
          <w:sz w:val="28"/>
          <w:szCs w:val="28"/>
        </w:rPr>
        <w:t>о</w:t>
      </w:r>
      <w:proofErr w:type="gramEnd"/>
      <w:r w:rsidRPr="00C4080B">
        <w:rPr>
          <w:rFonts w:ascii="Times New Roman" w:hAnsi="Times New Roman" w:cs="Times New Roman"/>
          <w:sz w:val="28"/>
          <w:szCs w:val="28"/>
        </w:rPr>
        <w:t xml:space="preserve"> используемом оборудовании скважин и их техническом состоянии, обеспеченности измерительными приборами, отключающей арматурой и сре</w:t>
      </w:r>
      <w:r w:rsidRPr="00C4080B">
        <w:rPr>
          <w:rFonts w:ascii="Times New Roman" w:hAnsi="Times New Roman" w:cs="Times New Roman"/>
          <w:sz w:val="28"/>
          <w:szCs w:val="28"/>
        </w:rPr>
        <w:t>д</w:t>
      </w:r>
      <w:r w:rsidRPr="00C4080B">
        <w:rPr>
          <w:rFonts w:ascii="Times New Roman" w:hAnsi="Times New Roman" w:cs="Times New Roman"/>
          <w:sz w:val="28"/>
          <w:szCs w:val="28"/>
        </w:rPr>
        <w:t>ствами автоматизации, а так же о наличии и состоянии сооружения скважины о</w:t>
      </w:r>
      <w:r w:rsidRPr="00C4080B">
        <w:rPr>
          <w:rFonts w:ascii="Times New Roman" w:hAnsi="Times New Roman" w:cs="Times New Roman"/>
          <w:sz w:val="28"/>
          <w:szCs w:val="28"/>
        </w:rPr>
        <w:t>т</w:t>
      </w:r>
      <w:r w:rsidRPr="00C4080B">
        <w:rPr>
          <w:rFonts w:ascii="Times New Roman" w:hAnsi="Times New Roman" w:cs="Times New Roman"/>
          <w:sz w:val="28"/>
          <w:szCs w:val="28"/>
        </w:rPr>
        <w:t>сутствуют</w:t>
      </w:r>
      <w:r w:rsidR="00C4080B" w:rsidRPr="00C4080B">
        <w:rPr>
          <w:rFonts w:ascii="Times New Roman" w:hAnsi="Times New Roman" w:cs="Times New Roman"/>
          <w:sz w:val="28"/>
          <w:szCs w:val="28"/>
        </w:rPr>
        <w:t xml:space="preserve"> по причине отсутствия информации технического обследования. </w:t>
      </w:r>
    </w:p>
    <w:p w:rsidR="00C4080B" w:rsidRDefault="00C4080B" w:rsidP="00C4080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ФЗ №416 от 7.12.2011 года «О водоснабжении и водоотведении» о</w:t>
      </w:r>
      <w:r w:rsidRPr="0068417E">
        <w:rPr>
          <w:rFonts w:ascii="Times New Roman" w:hAnsi="Times New Roman" w:cs="Times New Roman"/>
          <w:sz w:val="28"/>
          <w:szCs w:val="28"/>
        </w:rPr>
        <w:t>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обязана пр</w:t>
      </w:r>
      <w:r w:rsidRPr="0068417E">
        <w:rPr>
          <w:rFonts w:ascii="Times New Roman" w:hAnsi="Times New Roman" w:cs="Times New Roman"/>
          <w:sz w:val="28"/>
          <w:szCs w:val="28"/>
        </w:rPr>
        <w:t>о</w:t>
      </w:r>
      <w:r w:rsidRPr="0068417E">
        <w:rPr>
          <w:rFonts w:ascii="Times New Roman" w:hAnsi="Times New Roman" w:cs="Times New Roman"/>
          <w:sz w:val="28"/>
          <w:szCs w:val="28"/>
        </w:rPr>
        <w:t>водить техническое обследование при разработке плана мероприятий по привед</w:t>
      </w:r>
      <w:r w:rsidRPr="0068417E">
        <w:rPr>
          <w:rFonts w:ascii="Times New Roman" w:hAnsi="Times New Roman" w:cs="Times New Roman"/>
          <w:sz w:val="28"/>
          <w:szCs w:val="28"/>
        </w:rPr>
        <w:t>е</w:t>
      </w:r>
      <w:r w:rsidRPr="0068417E">
        <w:rPr>
          <w:rFonts w:ascii="Times New Roman" w:hAnsi="Times New Roman" w:cs="Times New Roman"/>
          <w:sz w:val="28"/>
          <w:szCs w:val="28"/>
        </w:rPr>
        <w:t>нию качества питьевой воды, горячей воды в соответствие с установленными тр</w:t>
      </w:r>
      <w:r w:rsidRPr="0068417E">
        <w:rPr>
          <w:rFonts w:ascii="Times New Roman" w:hAnsi="Times New Roman" w:cs="Times New Roman"/>
          <w:sz w:val="28"/>
          <w:szCs w:val="28"/>
        </w:rPr>
        <w:t>е</w:t>
      </w:r>
      <w:r w:rsidRPr="0068417E">
        <w:rPr>
          <w:rFonts w:ascii="Times New Roman" w:hAnsi="Times New Roman" w:cs="Times New Roman"/>
          <w:sz w:val="28"/>
          <w:szCs w:val="28"/>
        </w:rPr>
        <w:t>бованиями</w:t>
      </w:r>
      <w:r w:rsidRPr="00C4080B">
        <w:rPr>
          <w:rFonts w:ascii="Times New Roman" w:hAnsi="Times New Roman" w:cs="Times New Roman"/>
          <w:sz w:val="28"/>
          <w:szCs w:val="28"/>
        </w:rPr>
        <w:t>.</w:t>
      </w:r>
    </w:p>
    <w:p w:rsidR="00C4080B" w:rsidRPr="00C4080B" w:rsidRDefault="00C4080B" w:rsidP="00C4080B">
      <w:pPr>
        <w:spacing w:after="0" w:line="360" w:lineRule="auto"/>
        <w:ind w:firstLine="567"/>
        <w:jc w:val="both"/>
      </w:pPr>
      <w:r>
        <w:rPr>
          <w:rFonts w:ascii="Times New Roman" w:hAnsi="Times New Roman" w:cs="Times New Roman"/>
          <w:sz w:val="28"/>
          <w:szCs w:val="28"/>
        </w:rPr>
        <w:lastRenderedPageBreak/>
        <w:t xml:space="preserve">Техническое обследование производится с целью определения </w:t>
      </w:r>
      <w:r w:rsidRPr="0068417E">
        <w:rPr>
          <w:rFonts w:ascii="Times New Roman" w:hAnsi="Times New Roman" w:cs="Times New Roman"/>
          <w:sz w:val="28"/>
          <w:szCs w:val="28"/>
        </w:rPr>
        <w:t xml:space="preserve">технических характеристик </w:t>
      </w:r>
      <w:r w:rsidR="00393733" w:rsidRPr="00393733">
        <w:rPr>
          <w:rFonts w:ascii="Times New Roman" w:hAnsi="Times New Roman" w:cs="Times New Roman"/>
          <w:sz w:val="28"/>
          <w:szCs w:val="28"/>
        </w:rPr>
        <w:t>насосных станций, в том числе уровня потерь, энергетической э</w:t>
      </w:r>
      <w:r w:rsidR="00393733" w:rsidRPr="00393733">
        <w:rPr>
          <w:rFonts w:ascii="Times New Roman" w:hAnsi="Times New Roman" w:cs="Times New Roman"/>
          <w:sz w:val="28"/>
          <w:szCs w:val="28"/>
        </w:rPr>
        <w:t>ф</w:t>
      </w:r>
      <w:r w:rsidR="00393733" w:rsidRPr="00393733">
        <w:rPr>
          <w:rFonts w:ascii="Times New Roman" w:hAnsi="Times New Roman" w:cs="Times New Roman"/>
          <w:sz w:val="28"/>
          <w:szCs w:val="28"/>
        </w:rPr>
        <w:t>фективности этих станций, оптимальности топологии и степени резервирования мощности</w:t>
      </w:r>
      <w:r w:rsidR="00393733">
        <w:rPr>
          <w:rFonts w:ascii="Times New Roman" w:hAnsi="Times New Roman" w:cs="Times New Roman"/>
          <w:sz w:val="28"/>
          <w:szCs w:val="28"/>
        </w:rPr>
        <w:t>.</w:t>
      </w:r>
    </w:p>
    <w:p w:rsidR="002835A5" w:rsidRPr="001E316B" w:rsidRDefault="002835A5" w:rsidP="002835A5">
      <w:pPr>
        <w:pStyle w:val="a9"/>
        <w:spacing w:line="360" w:lineRule="auto"/>
        <w:ind w:firstLine="567"/>
        <w:jc w:val="both"/>
        <w:rPr>
          <w:rStyle w:val="11"/>
          <w:b w:val="0"/>
          <w:sz w:val="28"/>
          <w:szCs w:val="28"/>
        </w:rPr>
      </w:pPr>
      <w:r w:rsidRPr="001E316B">
        <w:rPr>
          <w:rStyle w:val="11"/>
          <w:b w:val="0"/>
          <w:sz w:val="28"/>
          <w:szCs w:val="28"/>
        </w:rPr>
        <w:t>Необходимо проведение технического обследования и, при необходимости, восстановления технической документации.</w:t>
      </w:r>
    </w:p>
    <w:p w:rsidR="00CF2C51" w:rsidRPr="001E316B"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Для увеличения эффективности работы подземных водозаборных сооруж</w:t>
      </w:r>
      <w:r w:rsidRPr="001E316B">
        <w:rPr>
          <w:rFonts w:ascii="Times New Roman" w:hAnsi="Times New Roman" w:cs="Times New Roman"/>
          <w:sz w:val="28"/>
          <w:szCs w:val="28"/>
        </w:rPr>
        <w:t>е</w:t>
      </w:r>
      <w:r w:rsidRPr="001E316B">
        <w:rPr>
          <w:rFonts w:ascii="Times New Roman" w:hAnsi="Times New Roman" w:cs="Times New Roman"/>
          <w:sz w:val="28"/>
          <w:szCs w:val="28"/>
        </w:rPr>
        <w:t xml:space="preserve">ний </w:t>
      </w:r>
      <w:r w:rsidR="007E7FC6">
        <w:rPr>
          <w:rFonts w:ascii="Times New Roman" w:hAnsi="Times New Roman" w:cs="Times New Roman"/>
          <w:sz w:val="28"/>
          <w:szCs w:val="28"/>
        </w:rPr>
        <w:t xml:space="preserve">при реконструкции и модернизации </w:t>
      </w:r>
      <w:r w:rsidR="007E7FC6" w:rsidRPr="001E316B">
        <w:rPr>
          <w:rFonts w:ascii="Times New Roman" w:hAnsi="Times New Roman" w:cs="Times New Roman"/>
          <w:sz w:val="28"/>
          <w:szCs w:val="28"/>
        </w:rPr>
        <w:t xml:space="preserve">рекомендуется </w:t>
      </w:r>
      <w:r w:rsidRPr="001E316B">
        <w:rPr>
          <w:rFonts w:ascii="Times New Roman" w:hAnsi="Times New Roman" w:cs="Times New Roman"/>
          <w:sz w:val="28"/>
          <w:szCs w:val="28"/>
        </w:rPr>
        <w:t>использовать совреме</w:t>
      </w:r>
      <w:r w:rsidRPr="001E316B">
        <w:rPr>
          <w:rFonts w:ascii="Times New Roman" w:hAnsi="Times New Roman" w:cs="Times New Roman"/>
          <w:sz w:val="28"/>
          <w:szCs w:val="28"/>
        </w:rPr>
        <w:t>н</w:t>
      </w:r>
      <w:r w:rsidRPr="001E316B">
        <w:rPr>
          <w:rFonts w:ascii="Times New Roman" w:hAnsi="Times New Roman" w:cs="Times New Roman"/>
          <w:sz w:val="28"/>
          <w:szCs w:val="28"/>
        </w:rPr>
        <w:t>ные насосные агрегаты с более низким потреблением электрической энергии и возможностью управления с помощью частотных преобразователей.</w:t>
      </w:r>
    </w:p>
    <w:p w:rsidR="00CF2C51" w:rsidRPr="001E316B"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Постоянный объем подачи приводит к заметному ослаблению напора в часы повышенного разбора воды и к значительному повышению давления в магистр</w:t>
      </w:r>
      <w:r w:rsidRPr="001E316B">
        <w:rPr>
          <w:rFonts w:ascii="Times New Roman" w:hAnsi="Times New Roman" w:cs="Times New Roman"/>
          <w:sz w:val="28"/>
          <w:szCs w:val="28"/>
        </w:rPr>
        <w:t>а</w:t>
      </w:r>
      <w:r w:rsidRPr="001E316B">
        <w:rPr>
          <w:rFonts w:ascii="Times New Roman" w:hAnsi="Times New Roman" w:cs="Times New Roman"/>
          <w:sz w:val="28"/>
          <w:szCs w:val="28"/>
        </w:rPr>
        <w:t>ли, когда расход воды снижается. Повышение давления в магистрали ведет к п</w:t>
      </w:r>
      <w:r w:rsidRPr="001E316B">
        <w:rPr>
          <w:rFonts w:ascii="Times New Roman" w:hAnsi="Times New Roman" w:cs="Times New Roman"/>
          <w:sz w:val="28"/>
          <w:szCs w:val="28"/>
        </w:rPr>
        <w:t>о</w:t>
      </w:r>
      <w:r w:rsidRPr="001E316B">
        <w:rPr>
          <w:rFonts w:ascii="Times New Roman" w:hAnsi="Times New Roman" w:cs="Times New Roman"/>
          <w:sz w:val="28"/>
          <w:szCs w:val="28"/>
        </w:rPr>
        <w:t>терям воды на пути к потребителю и увеличивает вероятность разрывов труб</w:t>
      </w:r>
      <w:r w:rsidRPr="001E316B">
        <w:rPr>
          <w:rFonts w:ascii="Times New Roman" w:hAnsi="Times New Roman" w:cs="Times New Roman"/>
          <w:sz w:val="28"/>
          <w:szCs w:val="28"/>
        </w:rPr>
        <w:t>о</w:t>
      </w:r>
      <w:r w:rsidRPr="001E316B">
        <w:rPr>
          <w:rFonts w:ascii="Times New Roman" w:hAnsi="Times New Roman" w:cs="Times New Roman"/>
          <w:sz w:val="28"/>
          <w:szCs w:val="28"/>
        </w:rPr>
        <w:t>провода.</w:t>
      </w:r>
    </w:p>
    <w:p w:rsidR="00CF2C51" w:rsidRPr="001E316B"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При применении частотного преобразователя есть две возможности регул</w:t>
      </w:r>
      <w:r w:rsidRPr="001E316B">
        <w:rPr>
          <w:rFonts w:ascii="Times New Roman" w:hAnsi="Times New Roman" w:cs="Times New Roman"/>
          <w:sz w:val="28"/>
          <w:szCs w:val="28"/>
        </w:rPr>
        <w:t>и</w:t>
      </w:r>
      <w:r w:rsidRPr="001E316B">
        <w:rPr>
          <w:rFonts w:ascii="Times New Roman" w:hAnsi="Times New Roman" w:cs="Times New Roman"/>
          <w:sz w:val="28"/>
          <w:szCs w:val="28"/>
        </w:rPr>
        <w:t>ровать подачу воды: в соответствии с заранее составленным графиком (без обра</w:t>
      </w:r>
      <w:r w:rsidRPr="001E316B">
        <w:rPr>
          <w:rFonts w:ascii="Times New Roman" w:hAnsi="Times New Roman" w:cs="Times New Roman"/>
          <w:sz w:val="28"/>
          <w:szCs w:val="28"/>
        </w:rPr>
        <w:t>т</w:t>
      </w:r>
      <w:r w:rsidRPr="001E316B">
        <w:rPr>
          <w:rFonts w:ascii="Times New Roman" w:hAnsi="Times New Roman" w:cs="Times New Roman"/>
          <w:sz w:val="28"/>
          <w:szCs w:val="28"/>
        </w:rPr>
        <w:t>ной связи) и в соответствии с реальным расходом (с датчиком давления или ра</w:t>
      </w:r>
      <w:r w:rsidRPr="001E316B">
        <w:rPr>
          <w:rFonts w:ascii="Times New Roman" w:hAnsi="Times New Roman" w:cs="Times New Roman"/>
          <w:sz w:val="28"/>
          <w:szCs w:val="28"/>
        </w:rPr>
        <w:t>с</w:t>
      </w:r>
      <w:r w:rsidRPr="001E316B">
        <w:rPr>
          <w:rFonts w:ascii="Times New Roman" w:hAnsi="Times New Roman" w:cs="Times New Roman"/>
          <w:sz w:val="28"/>
          <w:szCs w:val="28"/>
        </w:rPr>
        <w:t>хода воды). Использование второй схемы работы насосной станции не предста</w:t>
      </w:r>
      <w:r w:rsidRPr="001E316B">
        <w:rPr>
          <w:rFonts w:ascii="Times New Roman" w:hAnsi="Times New Roman" w:cs="Times New Roman"/>
          <w:sz w:val="28"/>
          <w:szCs w:val="28"/>
        </w:rPr>
        <w:t>в</w:t>
      </w:r>
      <w:r w:rsidRPr="001E316B">
        <w:rPr>
          <w:rFonts w:ascii="Times New Roman" w:hAnsi="Times New Roman" w:cs="Times New Roman"/>
          <w:sz w:val="28"/>
          <w:szCs w:val="28"/>
        </w:rPr>
        <w:t>ляется возможным из-за большой удаленности станции второго подъема и бол</w:t>
      </w:r>
      <w:r w:rsidRPr="001E316B">
        <w:rPr>
          <w:rFonts w:ascii="Times New Roman" w:hAnsi="Times New Roman" w:cs="Times New Roman"/>
          <w:sz w:val="28"/>
          <w:szCs w:val="28"/>
        </w:rPr>
        <w:t>ь</w:t>
      </w:r>
      <w:r w:rsidRPr="001E316B">
        <w:rPr>
          <w:rFonts w:ascii="Times New Roman" w:hAnsi="Times New Roman" w:cs="Times New Roman"/>
          <w:sz w:val="28"/>
          <w:szCs w:val="28"/>
        </w:rPr>
        <w:t>шой разницы высотных отметок по пути прокладки водовода от насосной станции второго подъема в распределительную сеть. Рекомендуется к установке первая схема управления насосами по предварительному составленному графику</w:t>
      </w:r>
    </w:p>
    <w:p w:rsidR="00CF2C51" w:rsidRPr="001E316B"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Регулирование подачи воды позволяет получить экономию электроэнергии до 50%, а также значительную экономию воды. Исключение прямых пусков дв</w:t>
      </w:r>
      <w:r w:rsidRPr="001E316B">
        <w:rPr>
          <w:rFonts w:ascii="Times New Roman" w:hAnsi="Times New Roman" w:cs="Times New Roman"/>
          <w:sz w:val="28"/>
          <w:szCs w:val="28"/>
        </w:rPr>
        <w:t>и</w:t>
      </w:r>
      <w:r w:rsidRPr="001E316B">
        <w:rPr>
          <w:rFonts w:ascii="Times New Roman" w:hAnsi="Times New Roman" w:cs="Times New Roman"/>
          <w:sz w:val="28"/>
          <w:szCs w:val="28"/>
        </w:rPr>
        <w:t>гателя позволяет снизить пусковые токи, избежать гидравлических ударов и и</w:t>
      </w:r>
      <w:r w:rsidRPr="001E316B">
        <w:rPr>
          <w:rFonts w:ascii="Times New Roman" w:hAnsi="Times New Roman" w:cs="Times New Roman"/>
          <w:sz w:val="28"/>
          <w:szCs w:val="28"/>
        </w:rPr>
        <w:t>з</w:t>
      </w:r>
      <w:r w:rsidRPr="001E316B">
        <w:rPr>
          <w:rFonts w:ascii="Times New Roman" w:hAnsi="Times New Roman" w:cs="Times New Roman"/>
          <w:sz w:val="28"/>
          <w:szCs w:val="28"/>
        </w:rPr>
        <w:t>быточного давления в магистрали, увеличить срок службы двигателя и трубопр</w:t>
      </w:r>
      <w:r w:rsidRPr="001E316B">
        <w:rPr>
          <w:rFonts w:ascii="Times New Roman" w:hAnsi="Times New Roman" w:cs="Times New Roman"/>
          <w:sz w:val="28"/>
          <w:szCs w:val="28"/>
        </w:rPr>
        <w:t>о</w:t>
      </w:r>
      <w:r w:rsidRPr="001E316B">
        <w:rPr>
          <w:rFonts w:ascii="Times New Roman" w:hAnsi="Times New Roman" w:cs="Times New Roman"/>
          <w:sz w:val="28"/>
          <w:szCs w:val="28"/>
        </w:rPr>
        <w:t>водов, кроме этого, значительно снизятся затраты, связанные с ремонтом насо</w:t>
      </w:r>
      <w:r w:rsidRPr="001E316B">
        <w:rPr>
          <w:rFonts w:ascii="Times New Roman" w:hAnsi="Times New Roman" w:cs="Times New Roman"/>
          <w:sz w:val="28"/>
          <w:szCs w:val="28"/>
        </w:rPr>
        <w:t>с</w:t>
      </w:r>
      <w:r w:rsidRPr="001E316B">
        <w:rPr>
          <w:rFonts w:ascii="Times New Roman" w:hAnsi="Times New Roman" w:cs="Times New Roman"/>
          <w:sz w:val="28"/>
          <w:szCs w:val="28"/>
        </w:rPr>
        <w:t>ного оборудования и электродвигателей.</w:t>
      </w:r>
    </w:p>
    <w:p w:rsidR="00CF2C51"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 xml:space="preserve">Для повышения </w:t>
      </w:r>
      <w:proofErr w:type="spellStart"/>
      <w:r w:rsidRPr="001E316B">
        <w:rPr>
          <w:rFonts w:ascii="Times New Roman" w:hAnsi="Times New Roman" w:cs="Times New Roman"/>
          <w:sz w:val="28"/>
          <w:szCs w:val="28"/>
        </w:rPr>
        <w:t>энергоэффективности</w:t>
      </w:r>
      <w:proofErr w:type="spellEnd"/>
      <w:r w:rsidRPr="001E316B">
        <w:rPr>
          <w:rFonts w:ascii="Times New Roman" w:hAnsi="Times New Roman" w:cs="Times New Roman"/>
          <w:sz w:val="28"/>
          <w:szCs w:val="28"/>
        </w:rPr>
        <w:t xml:space="preserve"> подачи воды необходимо провести следующие мероприятия:</w:t>
      </w:r>
    </w:p>
    <w:p w:rsidR="00527DA0" w:rsidRPr="001E316B" w:rsidRDefault="00527DA0" w:rsidP="00CF2C5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произвести техническое обследование существующих источников вод</w:t>
      </w:r>
      <w:r>
        <w:rPr>
          <w:rFonts w:ascii="Times New Roman" w:hAnsi="Times New Roman" w:cs="Times New Roman"/>
          <w:sz w:val="28"/>
          <w:szCs w:val="28"/>
        </w:rPr>
        <w:t>о</w:t>
      </w:r>
      <w:r>
        <w:rPr>
          <w:rFonts w:ascii="Times New Roman" w:hAnsi="Times New Roman" w:cs="Times New Roman"/>
          <w:sz w:val="28"/>
          <w:szCs w:val="28"/>
        </w:rPr>
        <w:t>снабжения;</w:t>
      </w:r>
    </w:p>
    <w:p w:rsidR="00CF2C51" w:rsidRPr="001E316B"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 xml:space="preserve">- </w:t>
      </w:r>
      <w:r w:rsidR="00527DA0">
        <w:rPr>
          <w:rFonts w:ascii="Times New Roman" w:hAnsi="Times New Roman" w:cs="Times New Roman"/>
          <w:sz w:val="28"/>
          <w:szCs w:val="28"/>
        </w:rPr>
        <w:t xml:space="preserve">по результатам технического обследования, при необходимости, </w:t>
      </w:r>
      <w:proofErr w:type="gramStart"/>
      <w:r w:rsidRPr="001E316B">
        <w:rPr>
          <w:rFonts w:ascii="Times New Roman" w:hAnsi="Times New Roman" w:cs="Times New Roman"/>
          <w:sz w:val="28"/>
          <w:szCs w:val="28"/>
        </w:rPr>
        <w:t>заменить существующее насосное оборудова</w:t>
      </w:r>
      <w:r w:rsidR="00527DA0">
        <w:rPr>
          <w:rFonts w:ascii="Times New Roman" w:hAnsi="Times New Roman" w:cs="Times New Roman"/>
          <w:sz w:val="28"/>
          <w:szCs w:val="28"/>
        </w:rPr>
        <w:t>ние</w:t>
      </w:r>
      <w:r w:rsidRPr="001E316B">
        <w:rPr>
          <w:rFonts w:ascii="Times New Roman" w:hAnsi="Times New Roman" w:cs="Times New Roman"/>
          <w:sz w:val="28"/>
          <w:szCs w:val="28"/>
        </w:rPr>
        <w:t xml:space="preserve"> на оборудование</w:t>
      </w:r>
      <w:proofErr w:type="gramEnd"/>
      <w:r w:rsidRPr="001E316B">
        <w:rPr>
          <w:rFonts w:ascii="Times New Roman" w:hAnsi="Times New Roman" w:cs="Times New Roman"/>
          <w:sz w:val="28"/>
          <w:szCs w:val="28"/>
        </w:rPr>
        <w:t xml:space="preserve"> с более высоким КПД и возможностью частотного регулирования, при этом насосы должны быть под</w:t>
      </w:r>
      <w:r w:rsidRPr="001E316B">
        <w:rPr>
          <w:rFonts w:ascii="Times New Roman" w:hAnsi="Times New Roman" w:cs="Times New Roman"/>
          <w:sz w:val="28"/>
          <w:szCs w:val="28"/>
        </w:rPr>
        <w:t>о</w:t>
      </w:r>
      <w:r w:rsidRPr="001E316B">
        <w:rPr>
          <w:rFonts w:ascii="Times New Roman" w:hAnsi="Times New Roman" w:cs="Times New Roman"/>
          <w:sz w:val="28"/>
          <w:szCs w:val="28"/>
        </w:rPr>
        <w:t>браны с учетом существующих потребностей в напоре и расходе.</w:t>
      </w:r>
    </w:p>
    <w:p w:rsidR="00CF2C51" w:rsidRPr="001E316B"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 исключить в процессе эксплуатации насосных станций регулирование раб</w:t>
      </w:r>
      <w:r w:rsidRPr="001E316B">
        <w:rPr>
          <w:rFonts w:ascii="Times New Roman" w:hAnsi="Times New Roman" w:cs="Times New Roman"/>
          <w:sz w:val="28"/>
          <w:szCs w:val="28"/>
        </w:rPr>
        <w:t>о</w:t>
      </w:r>
      <w:r w:rsidRPr="001E316B">
        <w:rPr>
          <w:rFonts w:ascii="Times New Roman" w:hAnsi="Times New Roman" w:cs="Times New Roman"/>
          <w:sz w:val="28"/>
          <w:szCs w:val="28"/>
        </w:rPr>
        <w:t>ты насосов с помощью задвижек;</w:t>
      </w:r>
    </w:p>
    <w:p w:rsidR="00CF2C51" w:rsidRPr="001E316B"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 xml:space="preserve"> - </w:t>
      </w:r>
      <w:r w:rsidR="00527DA0">
        <w:rPr>
          <w:rFonts w:ascii="Times New Roman" w:hAnsi="Times New Roman" w:cs="Times New Roman"/>
          <w:sz w:val="28"/>
          <w:szCs w:val="28"/>
        </w:rPr>
        <w:t xml:space="preserve">по результатам технического обследования, при необходимости, </w:t>
      </w:r>
      <w:r w:rsidRPr="001E316B">
        <w:rPr>
          <w:rFonts w:ascii="Times New Roman" w:hAnsi="Times New Roman" w:cs="Times New Roman"/>
          <w:sz w:val="28"/>
          <w:szCs w:val="28"/>
        </w:rPr>
        <w:t>произв</w:t>
      </w:r>
      <w:r w:rsidRPr="001E316B">
        <w:rPr>
          <w:rFonts w:ascii="Times New Roman" w:hAnsi="Times New Roman" w:cs="Times New Roman"/>
          <w:sz w:val="28"/>
          <w:szCs w:val="28"/>
        </w:rPr>
        <w:t>е</w:t>
      </w:r>
      <w:r w:rsidRPr="001E316B">
        <w:rPr>
          <w:rFonts w:ascii="Times New Roman" w:hAnsi="Times New Roman" w:cs="Times New Roman"/>
          <w:sz w:val="28"/>
          <w:szCs w:val="28"/>
        </w:rPr>
        <w:t xml:space="preserve">сти ремонт магистральных и разводящих сетей, с целью сокращения потерь воды и стабилизации гидравлической характеристики сети. </w:t>
      </w:r>
    </w:p>
    <w:p w:rsidR="00CF2C51" w:rsidRPr="001E316B" w:rsidRDefault="00CF2C51" w:rsidP="00CF2C51">
      <w:pPr>
        <w:spacing w:after="0" w:line="360" w:lineRule="auto"/>
        <w:ind w:firstLine="567"/>
        <w:jc w:val="both"/>
        <w:rPr>
          <w:rFonts w:ascii="Times New Roman" w:hAnsi="Times New Roman" w:cs="Times New Roman"/>
          <w:sz w:val="28"/>
          <w:szCs w:val="28"/>
        </w:rPr>
      </w:pPr>
      <w:r w:rsidRPr="001E316B">
        <w:rPr>
          <w:rFonts w:ascii="Times New Roman" w:hAnsi="Times New Roman" w:cs="Times New Roman"/>
          <w:sz w:val="28"/>
          <w:szCs w:val="28"/>
        </w:rPr>
        <w:t>- для исключения аварийных ситуаций произвести ремонт здания насосной станции.</w:t>
      </w:r>
    </w:p>
    <w:p w:rsidR="006E5EE8" w:rsidRPr="00527DA0" w:rsidRDefault="00812080" w:rsidP="006D25C6">
      <w:pPr>
        <w:pStyle w:val="2"/>
        <w:rPr>
          <w:szCs w:val="28"/>
        </w:rPr>
      </w:pPr>
      <w:r w:rsidRPr="00527DA0">
        <w:rPr>
          <w:szCs w:val="28"/>
        </w:rPr>
        <w:t xml:space="preserve">1.4.2 </w:t>
      </w:r>
      <w:r w:rsidR="006E5EE8" w:rsidRPr="00527DA0">
        <w:rPr>
          <w:szCs w:val="28"/>
        </w:rPr>
        <w:t>Описание существующих сооружений очистки и подготовки воды, включая оценку соответствия применяемой технологической схемы вод</w:t>
      </w:r>
      <w:r w:rsidR="006E5EE8" w:rsidRPr="00527DA0">
        <w:rPr>
          <w:szCs w:val="28"/>
        </w:rPr>
        <w:t>о</w:t>
      </w:r>
      <w:r w:rsidR="006E5EE8" w:rsidRPr="00527DA0">
        <w:rPr>
          <w:szCs w:val="28"/>
        </w:rPr>
        <w:t>подготовки требованиям обесп</w:t>
      </w:r>
      <w:r w:rsidR="00B37F25" w:rsidRPr="00527DA0">
        <w:rPr>
          <w:szCs w:val="28"/>
        </w:rPr>
        <w:t>ечения нормативов качества воды</w:t>
      </w:r>
    </w:p>
    <w:p w:rsidR="00F356BC" w:rsidRPr="00527DA0" w:rsidRDefault="00F07196" w:rsidP="00DF2545">
      <w:pPr>
        <w:pStyle w:val="a5"/>
        <w:spacing w:before="0" w:beforeAutospacing="0" w:after="0" w:afterAutospacing="0" w:line="36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Да</w:t>
      </w:r>
      <w:r w:rsidR="00F356BC" w:rsidRPr="00527DA0">
        <w:rPr>
          <w:rFonts w:ascii="Times New Roman" w:eastAsiaTheme="minorHAnsi" w:hAnsi="Times New Roman"/>
          <w:sz w:val="28"/>
          <w:szCs w:val="28"/>
          <w:lang w:eastAsia="en-US"/>
        </w:rPr>
        <w:t xml:space="preserve">нные протоколов лабораторных исследований качества воды </w:t>
      </w:r>
      <w:r>
        <w:rPr>
          <w:rFonts w:ascii="Times New Roman" w:eastAsiaTheme="minorHAnsi" w:hAnsi="Times New Roman"/>
          <w:sz w:val="28"/>
          <w:szCs w:val="28"/>
          <w:lang w:eastAsia="en-US"/>
        </w:rPr>
        <w:t>на</w:t>
      </w:r>
      <w:r w:rsidR="00F356BC" w:rsidRPr="00527DA0">
        <w:rPr>
          <w:rFonts w:ascii="Times New Roman" w:eastAsiaTheme="minorHAnsi" w:hAnsi="Times New Roman"/>
          <w:sz w:val="28"/>
          <w:szCs w:val="28"/>
          <w:lang w:eastAsia="en-US"/>
        </w:rPr>
        <w:t xml:space="preserve"> соотве</w:t>
      </w:r>
      <w:r w:rsidR="00F356BC" w:rsidRPr="00527DA0">
        <w:rPr>
          <w:rFonts w:ascii="Times New Roman" w:eastAsiaTheme="minorHAnsi" w:hAnsi="Times New Roman"/>
          <w:sz w:val="28"/>
          <w:szCs w:val="28"/>
          <w:lang w:eastAsia="en-US"/>
        </w:rPr>
        <w:t>т</w:t>
      </w:r>
      <w:r w:rsidR="00F356BC" w:rsidRPr="00527DA0">
        <w:rPr>
          <w:rFonts w:ascii="Times New Roman" w:eastAsiaTheme="minorHAnsi" w:hAnsi="Times New Roman"/>
          <w:sz w:val="28"/>
          <w:szCs w:val="28"/>
          <w:lang w:eastAsia="en-US"/>
        </w:rPr>
        <w:t>ствие ГОСТ 2761-84 «Источники централизованного хозяйственно-питьевого в</w:t>
      </w:r>
      <w:r w:rsidR="00F356BC" w:rsidRPr="00527DA0">
        <w:rPr>
          <w:rFonts w:ascii="Times New Roman" w:eastAsiaTheme="minorHAnsi" w:hAnsi="Times New Roman"/>
          <w:sz w:val="28"/>
          <w:szCs w:val="28"/>
          <w:lang w:eastAsia="en-US"/>
        </w:rPr>
        <w:t>о</w:t>
      </w:r>
      <w:r w:rsidR="00F356BC" w:rsidRPr="00527DA0">
        <w:rPr>
          <w:rFonts w:ascii="Times New Roman" w:eastAsiaTheme="minorHAnsi" w:hAnsi="Times New Roman"/>
          <w:sz w:val="28"/>
          <w:szCs w:val="28"/>
          <w:lang w:eastAsia="en-US"/>
        </w:rPr>
        <w:t>доснабжения», ГН 2.1.5.1315-03 «Предельно-допустимые концентрации химич</w:t>
      </w:r>
      <w:r w:rsidR="00F356BC" w:rsidRPr="00527DA0">
        <w:rPr>
          <w:rFonts w:ascii="Times New Roman" w:eastAsiaTheme="minorHAnsi" w:hAnsi="Times New Roman"/>
          <w:sz w:val="28"/>
          <w:szCs w:val="28"/>
          <w:lang w:eastAsia="en-US"/>
        </w:rPr>
        <w:t>е</w:t>
      </w:r>
      <w:r w:rsidR="00F356BC" w:rsidRPr="00527DA0">
        <w:rPr>
          <w:rFonts w:ascii="Times New Roman" w:eastAsiaTheme="minorHAnsi" w:hAnsi="Times New Roman"/>
          <w:sz w:val="28"/>
          <w:szCs w:val="28"/>
          <w:lang w:eastAsia="en-US"/>
        </w:rPr>
        <w:t>ских веществ в воде водных объектов хозяйственно-питьевого и культурно-бытового водопользования» добываемых вод отсутствуют.</w:t>
      </w:r>
    </w:p>
    <w:p w:rsidR="00393733" w:rsidRPr="00393733" w:rsidRDefault="00611543" w:rsidP="00393733">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3A3F8F" w:rsidRPr="00527DA0">
        <w:rPr>
          <w:rFonts w:ascii="Times New Roman" w:hAnsi="Times New Roman" w:cs="Times New Roman"/>
          <w:sz w:val="28"/>
          <w:szCs w:val="28"/>
        </w:rPr>
        <w:t xml:space="preserve">ооружения предварительной подготовки и очистки питьевой воды в </w:t>
      </w:r>
      <w:proofErr w:type="spellStart"/>
      <w:r w:rsidR="00C77FF4" w:rsidRPr="00527DA0">
        <w:rPr>
          <w:rFonts w:ascii="Times New Roman" w:hAnsi="Times New Roman" w:cs="Times New Roman"/>
          <w:sz w:val="28"/>
          <w:szCs w:val="28"/>
        </w:rPr>
        <w:t>Нач</w:t>
      </w:r>
      <w:r w:rsidR="00C77FF4" w:rsidRPr="00527DA0">
        <w:rPr>
          <w:rFonts w:ascii="Times New Roman" w:hAnsi="Times New Roman" w:cs="Times New Roman"/>
          <w:sz w:val="28"/>
          <w:szCs w:val="28"/>
        </w:rPr>
        <w:t>и</w:t>
      </w:r>
      <w:r w:rsidR="00C77FF4" w:rsidRPr="00527DA0">
        <w:rPr>
          <w:rFonts w:ascii="Times New Roman" w:hAnsi="Times New Roman" w:cs="Times New Roman"/>
          <w:sz w:val="28"/>
          <w:szCs w:val="28"/>
        </w:rPr>
        <w:t>кинском</w:t>
      </w:r>
      <w:proofErr w:type="spellEnd"/>
      <w:r w:rsidR="003A3F8F" w:rsidRPr="00527DA0">
        <w:rPr>
          <w:rFonts w:ascii="Times New Roman" w:hAnsi="Times New Roman" w:cs="Times New Roman"/>
          <w:sz w:val="28"/>
          <w:szCs w:val="28"/>
        </w:rPr>
        <w:t xml:space="preserve"> сельском поселении отсутствуют. </w:t>
      </w:r>
    </w:p>
    <w:p w:rsidR="003A3F8F" w:rsidRPr="00527DA0" w:rsidRDefault="003A3F8F" w:rsidP="003A3F8F">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t>В связи с ухудшающимся экологическим состоянием окружающей среды</w:t>
      </w:r>
      <w:r w:rsidR="00CF2C51" w:rsidRPr="00527DA0">
        <w:rPr>
          <w:rFonts w:ascii="Times New Roman" w:hAnsi="Times New Roman" w:cs="Times New Roman"/>
          <w:sz w:val="28"/>
          <w:szCs w:val="28"/>
        </w:rPr>
        <w:t>,</w:t>
      </w:r>
      <w:r w:rsidRPr="00527DA0">
        <w:rPr>
          <w:rFonts w:ascii="Times New Roman" w:hAnsi="Times New Roman" w:cs="Times New Roman"/>
          <w:sz w:val="28"/>
          <w:szCs w:val="28"/>
        </w:rPr>
        <w:t xml:space="preserve"> и возможностью техногенного загрязнения водоносных горизонтов, также для ув</w:t>
      </w:r>
      <w:r w:rsidRPr="00527DA0">
        <w:rPr>
          <w:rFonts w:ascii="Times New Roman" w:hAnsi="Times New Roman" w:cs="Times New Roman"/>
          <w:sz w:val="28"/>
          <w:szCs w:val="28"/>
        </w:rPr>
        <w:t>е</w:t>
      </w:r>
      <w:r w:rsidRPr="00527DA0">
        <w:rPr>
          <w:rFonts w:ascii="Times New Roman" w:hAnsi="Times New Roman" w:cs="Times New Roman"/>
          <w:sz w:val="28"/>
          <w:szCs w:val="28"/>
        </w:rPr>
        <w:t>личения надежности системы водоснабжения с улучшением качества подаваемой воды,</w:t>
      </w:r>
      <w:r w:rsidR="004A7F21" w:rsidRPr="00527DA0">
        <w:rPr>
          <w:rFonts w:ascii="Times New Roman" w:hAnsi="Times New Roman" w:cs="Times New Roman"/>
          <w:sz w:val="28"/>
          <w:szCs w:val="28"/>
        </w:rPr>
        <w:t xml:space="preserve"> </w:t>
      </w:r>
      <w:r w:rsidR="00CF2C51" w:rsidRPr="00527DA0">
        <w:rPr>
          <w:rFonts w:ascii="Times New Roman" w:hAnsi="Times New Roman" w:cs="Times New Roman"/>
          <w:sz w:val="28"/>
          <w:szCs w:val="28"/>
        </w:rPr>
        <w:t>необходим</w:t>
      </w:r>
      <w:r w:rsidR="00F07196">
        <w:rPr>
          <w:rFonts w:ascii="Times New Roman" w:hAnsi="Times New Roman" w:cs="Times New Roman"/>
          <w:sz w:val="28"/>
          <w:szCs w:val="28"/>
        </w:rPr>
        <w:t>о производство лабораторных исследований с целью</w:t>
      </w:r>
      <w:r w:rsidR="00432548">
        <w:rPr>
          <w:rFonts w:ascii="Times New Roman" w:hAnsi="Times New Roman" w:cs="Times New Roman"/>
          <w:sz w:val="28"/>
          <w:szCs w:val="28"/>
        </w:rPr>
        <w:t xml:space="preserve"> </w:t>
      </w:r>
      <w:proofErr w:type="gramStart"/>
      <w:r w:rsidR="00432548">
        <w:rPr>
          <w:rFonts w:ascii="Times New Roman" w:hAnsi="Times New Roman" w:cs="Times New Roman"/>
          <w:sz w:val="28"/>
          <w:szCs w:val="28"/>
        </w:rPr>
        <w:t>определ</w:t>
      </w:r>
      <w:r w:rsidR="00432548">
        <w:rPr>
          <w:rFonts w:ascii="Times New Roman" w:hAnsi="Times New Roman" w:cs="Times New Roman"/>
          <w:sz w:val="28"/>
          <w:szCs w:val="28"/>
        </w:rPr>
        <w:t>е</w:t>
      </w:r>
      <w:r w:rsidR="00432548">
        <w:rPr>
          <w:rFonts w:ascii="Times New Roman" w:hAnsi="Times New Roman" w:cs="Times New Roman"/>
          <w:sz w:val="28"/>
          <w:szCs w:val="28"/>
        </w:rPr>
        <w:t>ния необходимости строительства сооружений предварительной</w:t>
      </w:r>
      <w:r w:rsidR="00ED0EBF">
        <w:rPr>
          <w:rFonts w:ascii="Times New Roman" w:hAnsi="Times New Roman" w:cs="Times New Roman"/>
          <w:sz w:val="28"/>
          <w:szCs w:val="28"/>
        </w:rPr>
        <w:t xml:space="preserve"> подготовки воды</w:t>
      </w:r>
      <w:proofErr w:type="gramEnd"/>
      <w:r w:rsidR="00ED0EBF">
        <w:rPr>
          <w:rFonts w:ascii="Times New Roman" w:hAnsi="Times New Roman" w:cs="Times New Roman"/>
          <w:sz w:val="28"/>
          <w:szCs w:val="28"/>
        </w:rPr>
        <w:t xml:space="preserve"> </w:t>
      </w:r>
      <w:r w:rsidR="00CF2C51" w:rsidRPr="00527DA0">
        <w:rPr>
          <w:rFonts w:ascii="Times New Roman" w:hAnsi="Times New Roman" w:cs="Times New Roman"/>
          <w:sz w:val="28"/>
          <w:szCs w:val="28"/>
        </w:rPr>
        <w:t xml:space="preserve"> и </w:t>
      </w:r>
      <w:r w:rsidR="004A7F21" w:rsidRPr="00527DA0">
        <w:rPr>
          <w:rFonts w:ascii="Times New Roman" w:hAnsi="Times New Roman" w:cs="Times New Roman"/>
          <w:sz w:val="28"/>
          <w:szCs w:val="28"/>
        </w:rPr>
        <w:t>рек</w:t>
      </w:r>
      <w:r w:rsidRPr="00527DA0">
        <w:rPr>
          <w:rFonts w:ascii="Times New Roman" w:hAnsi="Times New Roman" w:cs="Times New Roman"/>
          <w:sz w:val="28"/>
          <w:szCs w:val="28"/>
        </w:rPr>
        <w:t>омендуется установка обеззараживающего оборудования НПО «ЛИТ» на б</w:t>
      </w:r>
      <w:r w:rsidRPr="00527DA0">
        <w:rPr>
          <w:rFonts w:ascii="Times New Roman" w:hAnsi="Times New Roman" w:cs="Times New Roman"/>
          <w:sz w:val="28"/>
          <w:szCs w:val="28"/>
        </w:rPr>
        <w:t>а</w:t>
      </w:r>
      <w:r w:rsidRPr="00527DA0">
        <w:rPr>
          <w:rFonts w:ascii="Times New Roman" w:hAnsi="Times New Roman" w:cs="Times New Roman"/>
          <w:sz w:val="28"/>
          <w:szCs w:val="28"/>
        </w:rPr>
        <w:t>зе УФ-обеззараживания.</w:t>
      </w:r>
    </w:p>
    <w:p w:rsidR="00567035" w:rsidRPr="00527DA0" w:rsidRDefault="004A7F21" w:rsidP="00567035">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lastRenderedPageBreak/>
        <w:t>Технология ультрафиолетового обеззараживания воды основана на бактер</w:t>
      </w:r>
      <w:r w:rsidRPr="00527DA0">
        <w:rPr>
          <w:rFonts w:ascii="Times New Roman" w:hAnsi="Times New Roman" w:cs="Times New Roman"/>
          <w:sz w:val="28"/>
          <w:szCs w:val="28"/>
        </w:rPr>
        <w:t>и</w:t>
      </w:r>
      <w:r w:rsidRPr="00527DA0">
        <w:rPr>
          <w:rFonts w:ascii="Times New Roman" w:hAnsi="Times New Roman" w:cs="Times New Roman"/>
          <w:sz w:val="28"/>
          <w:szCs w:val="28"/>
        </w:rPr>
        <w:t>цидном действии УФ излучения.</w:t>
      </w:r>
      <w:r w:rsidR="00567035" w:rsidRPr="00527DA0">
        <w:rPr>
          <w:rFonts w:ascii="Times New Roman" w:hAnsi="Times New Roman" w:cs="Times New Roman"/>
          <w:sz w:val="28"/>
          <w:szCs w:val="28"/>
        </w:rPr>
        <w:t xml:space="preserve"> </w:t>
      </w:r>
      <w:r w:rsidRPr="00527DA0">
        <w:rPr>
          <w:rFonts w:ascii="Times New Roman" w:hAnsi="Times New Roman" w:cs="Times New Roman"/>
          <w:sz w:val="28"/>
          <w:szCs w:val="28"/>
        </w:rPr>
        <w:t>Ультрафиолетовое излучение — электромагни</w:t>
      </w:r>
      <w:r w:rsidRPr="00527DA0">
        <w:rPr>
          <w:rFonts w:ascii="Times New Roman" w:hAnsi="Times New Roman" w:cs="Times New Roman"/>
          <w:sz w:val="28"/>
          <w:szCs w:val="28"/>
        </w:rPr>
        <w:t>т</w:t>
      </w:r>
      <w:r w:rsidRPr="00527DA0">
        <w:rPr>
          <w:rFonts w:ascii="Times New Roman" w:hAnsi="Times New Roman" w:cs="Times New Roman"/>
          <w:sz w:val="28"/>
          <w:szCs w:val="28"/>
        </w:rPr>
        <w:t>ное излучение, занимающее диапазон между рентгеновским и видимым излуч</w:t>
      </w:r>
      <w:r w:rsidRPr="00527DA0">
        <w:rPr>
          <w:rFonts w:ascii="Times New Roman" w:hAnsi="Times New Roman" w:cs="Times New Roman"/>
          <w:sz w:val="28"/>
          <w:szCs w:val="28"/>
        </w:rPr>
        <w:t>е</w:t>
      </w:r>
      <w:r w:rsidRPr="00527DA0">
        <w:rPr>
          <w:rFonts w:ascii="Times New Roman" w:hAnsi="Times New Roman" w:cs="Times New Roman"/>
          <w:sz w:val="28"/>
          <w:szCs w:val="28"/>
        </w:rPr>
        <w:t>нием (диапазон длин волн от 100 до 400 нм). Различают несколько участков спе</w:t>
      </w:r>
      <w:r w:rsidRPr="00527DA0">
        <w:rPr>
          <w:rFonts w:ascii="Times New Roman" w:hAnsi="Times New Roman" w:cs="Times New Roman"/>
          <w:sz w:val="28"/>
          <w:szCs w:val="28"/>
        </w:rPr>
        <w:t>к</w:t>
      </w:r>
      <w:r w:rsidRPr="00527DA0">
        <w:rPr>
          <w:rFonts w:ascii="Times New Roman" w:hAnsi="Times New Roman" w:cs="Times New Roman"/>
          <w:sz w:val="28"/>
          <w:szCs w:val="28"/>
        </w:rPr>
        <w:t>тра ультрафиолетового излучения, имеющих разное биологическое воздействие: УФ-</w:t>
      </w:r>
      <w:proofErr w:type="gramStart"/>
      <w:r w:rsidRPr="00527DA0">
        <w:rPr>
          <w:rFonts w:ascii="Times New Roman" w:hAnsi="Times New Roman" w:cs="Times New Roman"/>
          <w:sz w:val="28"/>
          <w:szCs w:val="28"/>
        </w:rPr>
        <w:t>A</w:t>
      </w:r>
      <w:proofErr w:type="gramEnd"/>
      <w:r w:rsidRPr="00527DA0">
        <w:rPr>
          <w:rFonts w:ascii="Times New Roman" w:hAnsi="Times New Roman" w:cs="Times New Roman"/>
          <w:sz w:val="28"/>
          <w:szCs w:val="28"/>
        </w:rPr>
        <w:t xml:space="preserve"> (315–400 нм), УФ-B (280–315 нм), УФ-C (200–280 нм), вакуумный УФ</w:t>
      </w:r>
      <w:r w:rsidR="00567035" w:rsidRPr="00527DA0">
        <w:rPr>
          <w:rFonts w:ascii="Times New Roman" w:hAnsi="Times New Roman" w:cs="Times New Roman"/>
          <w:sz w:val="28"/>
          <w:szCs w:val="28"/>
        </w:rPr>
        <w:t xml:space="preserve"> (100–200 </w:t>
      </w:r>
      <w:r w:rsidRPr="00527DA0">
        <w:rPr>
          <w:rFonts w:ascii="Times New Roman" w:hAnsi="Times New Roman" w:cs="Times New Roman"/>
          <w:sz w:val="28"/>
          <w:szCs w:val="28"/>
        </w:rPr>
        <w:t>нм). </w:t>
      </w:r>
    </w:p>
    <w:p w:rsidR="004A7F21" w:rsidRPr="00527DA0" w:rsidRDefault="004A7F21" w:rsidP="00567035">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t>Из всего УФ диапазона участок УФ-С часто называют бактерицидным из-за его высокой обеззараживающей эффективности по отношению к бактериям и в</w:t>
      </w:r>
      <w:r w:rsidRPr="00527DA0">
        <w:rPr>
          <w:rFonts w:ascii="Times New Roman" w:hAnsi="Times New Roman" w:cs="Times New Roman"/>
          <w:sz w:val="28"/>
          <w:szCs w:val="28"/>
        </w:rPr>
        <w:t>и</w:t>
      </w:r>
      <w:r w:rsidRPr="00527DA0">
        <w:rPr>
          <w:rFonts w:ascii="Times New Roman" w:hAnsi="Times New Roman" w:cs="Times New Roman"/>
          <w:sz w:val="28"/>
          <w:szCs w:val="28"/>
        </w:rPr>
        <w:t>русам. Максимум бактерицидной чувствительности микроорганизмов приходится на длину волны 265 нм.  УФ излучение – это физический метод обеззараживания, основанный на фотохимических реакциях, которые приводят к необратимым п</w:t>
      </w:r>
      <w:r w:rsidRPr="00527DA0">
        <w:rPr>
          <w:rFonts w:ascii="Times New Roman" w:hAnsi="Times New Roman" w:cs="Times New Roman"/>
          <w:sz w:val="28"/>
          <w:szCs w:val="28"/>
        </w:rPr>
        <w:t>о</w:t>
      </w:r>
      <w:r w:rsidRPr="00527DA0">
        <w:rPr>
          <w:rFonts w:ascii="Times New Roman" w:hAnsi="Times New Roman" w:cs="Times New Roman"/>
          <w:sz w:val="28"/>
          <w:szCs w:val="28"/>
        </w:rPr>
        <w:t>вреждениям ДНК и РНК микроорганизмов. В результате микроорганизм теряет способность к размножению (инактивируется). </w:t>
      </w:r>
    </w:p>
    <w:p w:rsidR="00E114FB" w:rsidRPr="00527DA0" w:rsidRDefault="00E114FB" w:rsidP="00E114FB">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t>Основные преимущества УФ технологии:</w:t>
      </w:r>
    </w:p>
    <w:p w:rsidR="00E114FB" w:rsidRPr="00527DA0" w:rsidRDefault="00E114FB" w:rsidP="00E114FB">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t>- высокая эффективность обеззараживания в отношении широкого спектра микроорганизмов, в том числе устойчивых к хлорированию микроорганизмов, т</w:t>
      </w:r>
      <w:r w:rsidRPr="00527DA0">
        <w:rPr>
          <w:rFonts w:ascii="Times New Roman" w:hAnsi="Times New Roman" w:cs="Times New Roman"/>
          <w:sz w:val="28"/>
          <w:szCs w:val="28"/>
        </w:rPr>
        <w:t>а</w:t>
      </w:r>
      <w:r w:rsidRPr="00527DA0">
        <w:rPr>
          <w:rFonts w:ascii="Times New Roman" w:hAnsi="Times New Roman" w:cs="Times New Roman"/>
          <w:sz w:val="28"/>
          <w:szCs w:val="28"/>
        </w:rPr>
        <w:t>ких как вирусы и цисты простейших;</w:t>
      </w:r>
    </w:p>
    <w:p w:rsidR="00E114FB" w:rsidRPr="00527DA0" w:rsidRDefault="00E114FB" w:rsidP="00E114FB">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t>- 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E114FB" w:rsidRPr="00527DA0" w:rsidRDefault="00E114FB" w:rsidP="00E114FB">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t> - низкие капитальные затраты, энергопотребление и эксплуатационные ра</w:t>
      </w:r>
      <w:r w:rsidRPr="00527DA0">
        <w:rPr>
          <w:rFonts w:ascii="Times New Roman" w:hAnsi="Times New Roman" w:cs="Times New Roman"/>
          <w:sz w:val="28"/>
          <w:szCs w:val="28"/>
        </w:rPr>
        <w:t>с</w:t>
      </w:r>
      <w:r w:rsidRPr="00527DA0">
        <w:rPr>
          <w:rFonts w:ascii="Times New Roman" w:hAnsi="Times New Roman" w:cs="Times New Roman"/>
          <w:sz w:val="28"/>
          <w:szCs w:val="28"/>
        </w:rPr>
        <w:t>ходы;</w:t>
      </w:r>
    </w:p>
    <w:p w:rsidR="00E114FB" w:rsidRPr="00527DA0" w:rsidRDefault="00E114FB" w:rsidP="00E114FB">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t>УФ установки компактны и просты в эксплуатации, не требуют специальных мер безопасности.</w:t>
      </w:r>
    </w:p>
    <w:p w:rsidR="00F57CD9" w:rsidRDefault="00E114FB" w:rsidP="00896F6C">
      <w:pPr>
        <w:pStyle w:val="a4"/>
        <w:spacing w:after="0" w:line="360" w:lineRule="auto"/>
        <w:ind w:left="0" w:firstLine="567"/>
        <w:jc w:val="both"/>
        <w:rPr>
          <w:rFonts w:ascii="Times New Roman" w:hAnsi="Times New Roman" w:cs="Times New Roman"/>
          <w:sz w:val="28"/>
          <w:szCs w:val="28"/>
        </w:rPr>
      </w:pPr>
      <w:r w:rsidRPr="00527DA0">
        <w:rPr>
          <w:rFonts w:ascii="Times New Roman" w:hAnsi="Times New Roman" w:cs="Times New Roman"/>
          <w:sz w:val="28"/>
          <w:szCs w:val="28"/>
        </w:rPr>
        <w:t>Основными промышленно применяемыми источниками УФ излучения явл</w:t>
      </w:r>
      <w:r w:rsidRPr="00527DA0">
        <w:rPr>
          <w:rFonts w:ascii="Times New Roman" w:hAnsi="Times New Roman" w:cs="Times New Roman"/>
          <w:sz w:val="28"/>
          <w:szCs w:val="28"/>
        </w:rPr>
        <w:t>я</w:t>
      </w:r>
      <w:r w:rsidRPr="00527DA0">
        <w:rPr>
          <w:rFonts w:ascii="Times New Roman" w:hAnsi="Times New Roman" w:cs="Times New Roman"/>
          <w:sz w:val="28"/>
          <w:szCs w:val="28"/>
        </w:rPr>
        <w:t>ются ртутные лампы высокого давления и ртутные лампы низкого давления, в том числе их новое поколение – амальгамные. Лампы высокого давления обладают высокой единичной мощностью (несколько кВт), но более низким КПД (9–12%) и меньшим ресурсом, чем лампы низкого давления (КПД 40%), единичная мо</w:t>
      </w:r>
      <w:r w:rsidRPr="00527DA0">
        <w:rPr>
          <w:rFonts w:ascii="Times New Roman" w:hAnsi="Times New Roman" w:cs="Times New Roman"/>
          <w:sz w:val="28"/>
          <w:szCs w:val="28"/>
        </w:rPr>
        <w:t>щ</w:t>
      </w:r>
      <w:r w:rsidRPr="00527DA0">
        <w:rPr>
          <w:rFonts w:ascii="Times New Roman" w:hAnsi="Times New Roman" w:cs="Times New Roman"/>
          <w:sz w:val="28"/>
          <w:szCs w:val="28"/>
        </w:rPr>
        <w:t xml:space="preserve">ность которых составляет десятки и сотни ватт. УФ системы на амальгамных лампах чуть менее компактны, но гораздо более </w:t>
      </w:r>
      <w:proofErr w:type="spellStart"/>
      <w:r w:rsidRPr="00527DA0">
        <w:rPr>
          <w:rFonts w:ascii="Times New Roman" w:hAnsi="Times New Roman" w:cs="Times New Roman"/>
          <w:sz w:val="28"/>
          <w:szCs w:val="28"/>
        </w:rPr>
        <w:t>энергоэффективны</w:t>
      </w:r>
      <w:proofErr w:type="spellEnd"/>
      <w:r w:rsidRPr="00527DA0">
        <w:rPr>
          <w:rFonts w:ascii="Times New Roman" w:hAnsi="Times New Roman" w:cs="Times New Roman"/>
          <w:sz w:val="28"/>
          <w:szCs w:val="28"/>
        </w:rPr>
        <w:t xml:space="preserve">, чем системы </w:t>
      </w:r>
      <w:r w:rsidRPr="00527DA0">
        <w:rPr>
          <w:rFonts w:ascii="Times New Roman" w:hAnsi="Times New Roman" w:cs="Times New Roman"/>
          <w:sz w:val="28"/>
          <w:szCs w:val="28"/>
        </w:rPr>
        <w:lastRenderedPageBreak/>
        <w:t>на лампах высокого давления. Поэтому требуемое количество УФ оборудования, а также тип и количество используемых в нем УФ ламп, зависит не только от тр</w:t>
      </w:r>
      <w:r w:rsidRPr="00527DA0">
        <w:rPr>
          <w:rFonts w:ascii="Times New Roman" w:hAnsi="Times New Roman" w:cs="Times New Roman"/>
          <w:sz w:val="28"/>
          <w:szCs w:val="28"/>
        </w:rPr>
        <w:t>е</w:t>
      </w:r>
      <w:r w:rsidRPr="00527DA0">
        <w:rPr>
          <w:rFonts w:ascii="Times New Roman" w:hAnsi="Times New Roman" w:cs="Times New Roman"/>
          <w:sz w:val="28"/>
          <w:szCs w:val="28"/>
        </w:rPr>
        <w:t>буемой дозы УФ облучения, расхода и физико-химических показателей качества обрабатываемой среды, но и от условий размещения и эксплуатации. </w:t>
      </w:r>
    </w:p>
    <w:p w:rsidR="00DE39E5" w:rsidRPr="00527DA0" w:rsidRDefault="00DE39E5" w:rsidP="00896F6C">
      <w:pPr>
        <w:pStyle w:val="a4"/>
        <w:spacing w:after="0" w:line="360" w:lineRule="auto"/>
        <w:ind w:left="0" w:firstLine="567"/>
        <w:jc w:val="both"/>
        <w:rPr>
          <w:szCs w:val="28"/>
        </w:rPr>
      </w:pPr>
      <w:r>
        <w:rPr>
          <w:rFonts w:ascii="Times New Roman" w:hAnsi="Times New Roman" w:cs="Times New Roman"/>
          <w:sz w:val="28"/>
          <w:szCs w:val="28"/>
        </w:rPr>
        <w:t>Необходимость строительства</w:t>
      </w:r>
      <w:r w:rsidR="00695F88">
        <w:rPr>
          <w:rFonts w:ascii="Times New Roman" w:hAnsi="Times New Roman" w:cs="Times New Roman"/>
          <w:sz w:val="28"/>
          <w:szCs w:val="28"/>
        </w:rPr>
        <w:t xml:space="preserve"> и состав</w:t>
      </w:r>
      <w:r>
        <w:rPr>
          <w:rFonts w:ascii="Times New Roman" w:hAnsi="Times New Roman" w:cs="Times New Roman"/>
          <w:sz w:val="28"/>
          <w:szCs w:val="28"/>
        </w:rPr>
        <w:t xml:space="preserve"> очистных сооружений определяется по результатам протоколов лабораторных исследований на соответствие требов</w:t>
      </w:r>
      <w:r>
        <w:rPr>
          <w:rFonts w:ascii="Times New Roman" w:hAnsi="Times New Roman" w:cs="Times New Roman"/>
          <w:sz w:val="28"/>
          <w:szCs w:val="28"/>
        </w:rPr>
        <w:t>а</w:t>
      </w:r>
      <w:r>
        <w:rPr>
          <w:rFonts w:ascii="Times New Roman" w:hAnsi="Times New Roman" w:cs="Times New Roman"/>
          <w:sz w:val="28"/>
          <w:szCs w:val="28"/>
        </w:rPr>
        <w:t xml:space="preserve">ниям нормативной документации качества подаваемой потребителям воды </w:t>
      </w:r>
      <w:r w:rsidR="00695F88">
        <w:rPr>
          <w:rFonts w:ascii="Times New Roman" w:hAnsi="Times New Roman" w:cs="Times New Roman"/>
          <w:sz w:val="28"/>
          <w:szCs w:val="28"/>
        </w:rPr>
        <w:t xml:space="preserve">на стадии проектных работ. </w:t>
      </w:r>
    </w:p>
    <w:p w:rsidR="006E5EE8" w:rsidRPr="00695F88" w:rsidRDefault="00812080" w:rsidP="006D25C6">
      <w:pPr>
        <w:pStyle w:val="2"/>
        <w:rPr>
          <w:szCs w:val="28"/>
        </w:rPr>
      </w:pPr>
      <w:r w:rsidRPr="00695F88">
        <w:rPr>
          <w:szCs w:val="28"/>
        </w:rPr>
        <w:t xml:space="preserve">1.4.3 </w:t>
      </w:r>
      <w:r w:rsidR="006E5EE8" w:rsidRPr="00695F88">
        <w:rPr>
          <w:szCs w:val="28"/>
        </w:rPr>
        <w:t xml:space="preserve">Описание состояния и функционирования существующих насосных централизованных станций, в том числе оценку </w:t>
      </w:r>
      <w:proofErr w:type="spellStart"/>
      <w:r w:rsidR="006E5EE8" w:rsidRPr="00695F88">
        <w:rPr>
          <w:szCs w:val="28"/>
        </w:rPr>
        <w:t>энергоэффективности</w:t>
      </w:r>
      <w:proofErr w:type="spellEnd"/>
      <w:r w:rsidR="006E5EE8" w:rsidRPr="00695F88">
        <w:rPr>
          <w:szCs w:val="28"/>
        </w:rPr>
        <w:t xml:space="preserve"> под</w:t>
      </w:r>
      <w:r w:rsidR="006E5EE8" w:rsidRPr="00695F88">
        <w:rPr>
          <w:szCs w:val="28"/>
        </w:rPr>
        <w:t>а</w:t>
      </w:r>
      <w:r w:rsidR="006E5EE8" w:rsidRPr="00695F88">
        <w:rPr>
          <w:szCs w:val="28"/>
        </w:rPr>
        <w:t>чи воды, которая оценивается как соотношения удельного расхода электр</w:t>
      </w:r>
      <w:r w:rsidR="006E5EE8" w:rsidRPr="00695F88">
        <w:rPr>
          <w:szCs w:val="28"/>
        </w:rPr>
        <w:t>и</w:t>
      </w:r>
      <w:r w:rsidR="006E5EE8" w:rsidRPr="00695F88">
        <w:rPr>
          <w:szCs w:val="28"/>
        </w:rPr>
        <w:t>ческой энергии, необходимой для подачи установл</w:t>
      </w:r>
      <w:r w:rsidR="00F825D9" w:rsidRPr="00695F88">
        <w:rPr>
          <w:szCs w:val="28"/>
        </w:rPr>
        <w:t>енного уровня напора (давления)</w:t>
      </w:r>
    </w:p>
    <w:p w:rsidR="001D2A1C" w:rsidRDefault="001C0682" w:rsidP="001639AE">
      <w:pPr>
        <w:spacing w:after="0" w:line="360" w:lineRule="auto"/>
        <w:ind w:firstLine="567"/>
        <w:jc w:val="both"/>
        <w:rPr>
          <w:rFonts w:ascii="Times New Roman" w:hAnsi="Times New Roman" w:cs="Times New Roman"/>
          <w:sz w:val="28"/>
          <w:szCs w:val="28"/>
        </w:rPr>
      </w:pPr>
      <w:r w:rsidRPr="00695F88">
        <w:rPr>
          <w:rFonts w:ascii="Times New Roman" w:hAnsi="Times New Roman" w:cs="Times New Roman"/>
          <w:sz w:val="28"/>
          <w:szCs w:val="28"/>
        </w:rPr>
        <w:t>Отсутствует возможность предоставить о</w:t>
      </w:r>
      <w:r w:rsidR="008F1B30" w:rsidRPr="00695F88">
        <w:rPr>
          <w:rFonts w:ascii="Times New Roman" w:hAnsi="Times New Roman" w:cs="Times New Roman"/>
          <w:sz w:val="28"/>
          <w:szCs w:val="28"/>
        </w:rPr>
        <w:t>писание состояния и функционир</w:t>
      </w:r>
      <w:r w:rsidR="008F1B30" w:rsidRPr="00695F88">
        <w:rPr>
          <w:rFonts w:ascii="Times New Roman" w:hAnsi="Times New Roman" w:cs="Times New Roman"/>
          <w:sz w:val="28"/>
          <w:szCs w:val="28"/>
        </w:rPr>
        <w:t>о</w:t>
      </w:r>
      <w:r w:rsidR="008F1B30" w:rsidRPr="00695F88">
        <w:rPr>
          <w:rFonts w:ascii="Times New Roman" w:hAnsi="Times New Roman" w:cs="Times New Roman"/>
          <w:sz w:val="28"/>
          <w:szCs w:val="28"/>
        </w:rPr>
        <w:t>вания существующих насосных центра</w:t>
      </w:r>
      <w:r w:rsidRPr="00695F88">
        <w:rPr>
          <w:rFonts w:ascii="Times New Roman" w:hAnsi="Times New Roman" w:cs="Times New Roman"/>
          <w:sz w:val="28"/>
          <w:szCs w:val="28"/>
        </w:rPr>
        <w:t xml:space="preserve">лизованных станций, </w:t>
      </w:r>
      <w:r w:rsidR="008F1B30" w:rsidRPr="00695F88">
        <w:rPr>
          <w:rFonts w:ascii="Times New Roman" w:hAnsi="Times New Roman" w:cs="Times New Roman"/>
          <w:sz w:val="28"/>
          <w:szCs w:val="28"/>
        </w:rPr>
        <w:t xml:space="preserve">оценку </w:t>
      </w:r>
      <w:proofErr w:type="spellStart"/>
      <w:r w:rsidR="008F1B30" w:rsidRPr="00695F88">
        <w:rPr>
          <w:rFonts w:ascii="Times New Roman" w:hAnsi="Times New Roman" w:cs="Times New Roman"/>
          <w:sz w:val="28"/>
          <w:szCs w:val="28"/>
        </w:rPr>
        <w:t>энергоэффе</w:t>
      </w:r>
      <w:r w:rsidR="008F1B30" w:rsidRPr="00695F88">
        <w:rPr>
          <w:rFonts w:ascii="Times New Roman" w:hAnsi="Times New Roman" w:cs="Times New Roman"/>
          <w:sz w:val="28"/>
          <w:szCs w:val="28"/>
        </w:rPr>
        <w:t>к</w:t>
      </w:r>
      <w:r w:rsidR="008F1B30" w:rsidRPr="00695F88">
        <w:rPr>
          <w:rFonts w:ascii="Times New Roman" w:hAnsi="Times New Roman" w:cs="Times New Roman"/>
          <w:sz w:val="28"/>
          <w:szCs w:val="28"/>
        </w:rPr>
        <w:t>тивности</w:t>
      </w:r>
      <w:proofErr w:type="spellEnd"/>
      <w:r w:rsidR="008F1B30" w:rsidRPr="00695F88">
        <w:rPr>
          <w:rFonts w:ascii="Times New Roman" w:hAnsi="Times New Roman" w:cs="Times New Roman"/>
          <w:sz w:val="28"/>
          <w:szCs w:val="28"/>
        </w:rPr>
        <w:t xml:space="preserve"> подачи воды</w:t>
      </w:r>
      <w:r w:rsidRPr="00695F88">
        <w:rPr>
          <w:rFonts w:ascii="Times New Roman" w:hAnsi="Times New Roman" w:cs="Times New Roman"/>
          <w:sz w:val="28"/>
          <w:szCs w:val="28"/>
        </w:rPr>
        <w:t xml:space="preserve"> по причине отсутствия информации о </w:t>
      </w:r>
      <w:r w:rsidR="001D2A1C" w:rsidRPr="00695F88">
        <w:rPr>
          <w:rFonts w:ascii="Times New Roman" w:hAnsi="Times New Roman" w:cs="Times New Roman"/>
          <w:sz w:val="28"/>
          <w:szCs w:val="28"/>
        </w:rPr>
        <w:t>сост</w:t>
      </w:r>
      <w:r w:rsidR="0017099C">
        <w:rPr>
          <w:rFonts w:ascii="Times New Roman" w:hAnsi="Times New Roman" w:cs="Times New Roman"/>
          <w:sz w:val="28"/>
          <w:szCs w:val="28"/>
        </w:rPr>
        <w:t xml:space="preserve">аве насосных станций второго подъема, о </w:t>
      </w:r>
      <w:r w:rsidRPr="00695F88">
        <w:rPr>
          <w:rFonts w:ascii="Times New Roman" w:hAnsi="Times New Roman" w:cs="Times New Roman"/>
          <w:sz w:val="28"/>
          <w:szCs w:val="28"/>
        </w:rPr>
        <w:t>техническом</w:t>
      </w:r>
      <w:r w:rsidR="001D2A1C" w:rsidRPr="00695F88">
        <w:rPr>
          <w:rFonts w:ascii="Times New Roman" w:hAnsi="Times New Roman" w:cs="Times New Roman"/>
          <w:sz w:val="28"/>
          <w:szCs w:val="28"/>
        </w:rPr>
        <w:t xml:space="preserve"> обследовании</w:t>
      </w:r>
      <w:r w:rsidR="0017099C">
        <w:rPr>
          <w:rFonts w:ascii="Times New Roman" w:hAnsi="Times New Roman" w:cs="Times New Roman"/>
          <w:sz w:val="28"/>
          <w:szCs w:val="28"/>
        </w:rPr>
        <w:t xml:space="preserve"> существующих насосных станций</w:t>
      </w:r>
      <w:r w:rsidR="001D2A1C" w:rsidRPr="00695F88">
        <w:rPr>
          <w:rFonts w:ascii="Times New Roman" w:hAnsi="Times New Roman" w:cs="Times New Roman"/>
          <w:sz w:val="28"/>
          <w:szCs w:val="28"/>
        </w:rPr>
        <w:t>.</w:t>
      </w:r>
    </w:p>
    <w:p w:rsidR="00393733" w:rsidRDefault="00393733" w:rsidP="003937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ФЗ №416 от 7.12.2011 года «О водоснабжении и водоотведении» о</w:t>
      </w:r>
      <w:r w:rsidRPr="0068417E">
        <w:rPr>
          <w:rFonts w:ascii="Times New Roman" w:hAnsi="Times New Roman" w:cs="Times New Roman"/>
          <w:sz w:val="28"/>
          <w:szCs w:val="28"/>
        </w:rPr>
        <w:t>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обязана пр</w:t>
      </w:r>
      <w:r w:rsidRPr="0068417E">
        <w:rPr>
          <w:rFonts w:ascii="Times New Roman" w:hAnsi="Times New Roman" w:cs="Times New Roman"/>
          <w:sz w:val="28"/>
          <w:szCs w:val="28"/>
        </w:rPr>
        <w:t>о</w:t>
      </w:r>
      <w:r w:rsidRPr="0068417E">
        <w:rPr>
          <w:rFonts w:ascii="Times New Roman" w:hAnsi="Times New Roman" w:cs="Times New Roman"/>
          <w:sz w:val="28"/>
          <w:szCs w:val="28"/>
        </w:rPr>
        <w:t>водить техническое обследование при разработке плана мероприятий по привед</w:t>
      </w:r>
      <w:r w:rsidRPr="0068417E">
        <w:rPr>
          <w:rFonts w:ascii="Times New Roman" w:hAnsi="Times New Roman" w:cs="Times New Roman"/>
          <w:sz w:val="28"/>
          <w:szCs w:val="28"/>
        </w:rPr>
        <w:t>е</w:t>
      </w:r>
      <w:r w:rsidRPr="0068417E">
        <w:rPr>
          <w:rFonts w:ascii="Times New Roman" w:hAnsi="Times New Roman" w:cs="Times New Roman"/>
          <w:sz w:val="28"/>
          <w:szCs w:val="28"/>
        </w:rPr>
        <w:t>нию качества питьевой воды, горячей воды в соответствие с установленными тр</w:t>
      </w:r>
      <w:r w:rsidRPr="0068417E">
        <w:rPr>
          <w:rFonts w:ascii="Times New Roman" w:hAnsi="Times New Roman" w:cs="Times New Roman"/>
          <w:sz w:val="28"/>
          <w:szCs w:val="28"/>
        </w:rPr>
        <w:t>е</w:t>
      </w:r>
      <w:r w:rsidRPr="0068417E">
        <w:rPr>
          <w:rFonts w:ascii="Times New Roman" w:hAnsi="Times New Roman" w:cs="Times New Roman"/>
          <w:sz w:val="28"/>
          <w:szCs w:val="28"/>
        </w:rPr>
        <w:t>бованиями</w:t>
      </w:r>
      <w:r w:rsidRPr="00C4080B">
        <w:rPr>
          <w:rFonts w:ascii="Times New Roman" w:hAnsi="Times New Roman" w:cs="Times New Roman"/>
          <w:sz w:val="28"/>
          <w:szCs w:val="28"/>
        </w:rPr>
        <w:t>.</w:t>
      </w:r>
    </w:p>
    <w:p w:rsidR="0017099C" w:rsidRPr="00C4080B" w:rsidRDefault="0017099C" w:rsidP="0017099C">
      <w:pPr>
        <w:spacing w:after="0" w:line="360" w:lineRule="auto"/>
        <w:ind w:firstLine="567"/>
        <w:jc w:val="both"/>
      </w:pPr>
      <w:r>
        <w:rPr>
          <w:rFonts w:ascii="Times New Roman" w:hAnsi="Times New Roman" w:cs="Times New Roman"/>
          <w:sz w:val="28"/>
          <w:szCs w:val="28"/>
        </w:rPr>
        <w:t xml:space="preserve">Техническое обследование производится с целью определения </w:t>
      </w:r>
      <w:r w:rsidRPr="0068417E">
        <w:rPr>
          <w:rFonts w:ascii="Times New Roman" w:hAnsi="Times New Roman" w:cs="Times New Roman"/>
          <w:sz w:val="28"/>
          <w:szCs w:val="28"/>
        </w:rPr>
        <w:t xml:space="preserve">технических характеристик </w:t>
      </w:r>
      <w:r w:rsidRPr="00393733">
        <w:rPr>
          <w:rFonts w:ascii="Times New Roman" w:hAnsi="Times New Roman" w:cs="Times New Roman"/>
          <w:sz w:val="28"/>
          <w:szCs w:val="28"/>
        </w:rPr>
        <w:t>насосных станций, в том числе уровня потерь, энергетической э</w:t>
      </w:r>
      <w:r w:rsidRPr="00393733">
        <w:rPr>
          <w:rFonts w:ascii="Times New Roman" w:hAnsi="Times New Roman" w:cs="Times New Roman"/>
          <w:sz w:val="28"/>
          <w:szCs w:val="28"/>
        </w:rPr>
        <w:t>ф</w:t>
      </w:r>
      <w:r w:rsidRPr="00393733">
        <w:rPr>
          <w:rFonts w:ascii="Times New Roman" w:hAnsi="Times New Roman" w:cs="Times New Roman"/>
          <w:sz w:val="28"/>
          <w:szCs w:val="28"/>
        </w:rPr>
        <w:t>фективности этих станций, оптимальности топологии и степени резервирования мощности</w:t>
      </w:r>
      <w:r>
        <w:rPr>
          <w:rFonts w:ascii="Times New Roman" w:hAnsi="Times New Roman" w:cs="Times New Roman"/>
          <w:sz w:val="28"/>
          <w:szCs w:val="28"/>
        </w:rPr>
        <w:t>.</w:t>
      </w:r>
    </w:p>
    <w:p w:rsidR="006E5EE8" w:rsidRPr="00695F88" w:rsidRDefault="00812080" w:rsidP="006D25C6">
      <w:pPr>
        <w:pStyle w:val="2"/>
        <w:rPr>
          <w:szCs w:val="28"/>
        </w:rPr>
      </w:pPr>
      <w:r w:rsidRPr="00695F88">
        <w:rPr>
          <w:szCs w:val="28"/>
        </w:rPr>
        <w:lastRenderedPageBreak/>
        <w:t xml:space="preserve">1.4.4 </w:t>
      </w:r>
      <w:r w:rsidR="006E5EE8" w:rsidRPr="00695F88">
        <w:rPr>
          <w:szCs w:val="28"/>
        </w:rPr>
        <w:t>Описание состояния и функционирования водопроводных сетей с</w:t>
      </w:r>
      <w:r w:rsidR="006E5EE8" w:rsidRPr="00695F88">
        <w:rPr>
          <w:szCs w:val="28"/>
        </w:rPr>
        <w:t>и</w:t>
      </w:r>
      <w:r w:rsidR="006E5EE8" w:rsidRPr="00695F88">
        <w:rPr>
          <w:szCs w:val="28"/>
        </w:rPr>
        <w:t>стем водоснабжения, включая оценку величины износа сетей и определение возможности обеспечения качества воды в процесс</w:t>
      </w:r>
      <w:r w:rsidR="00C753F1" w:rsidRPr="00695F88">
        <w:rPr>
          <w:szCs w:val="28"/>
        </w:rPr>
        <w:t>е транспортировки по этим сетям</w:t>
      </w:r>
    </w:p>
    <w:p w:rsidR="0090696F" w:rsidRDefault="0090696F" w:rsidP="0068417E">
      <w:pPr>
        <w:spacing w:after="0" w:line="360" w:lineRule="auto"/>
        <w:ind w:firstLine="567"/>
        <w:jc w:val="both"/>
        <w:rPr>
          <w:rFonts w:ascii="Times New Roman" w:hAnsi="Times New Roman" w:cs="Times New Roman"/>
          <w:sz w:val="28"/>
          <w:szCs w:val="28"/>
        </w:rPr>
      </w:pPr>
      <w:r w:rsidRPr="00695F88">
        <w:rPr>
          <w:rFonts w:ascii="Times New Roman" w:hAnsi="Times New Roman" w:cs="Times New Roman"/>
          <w:sz w:val="28"/>
          <w:szCs w:val="28"/>
        </w:rPr>
        <w:t>Возможность описания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w:t>
      </w:r>
      <w:r w:rsidRPr="00695F88">
        <w:rPr>
          <w:rFonts w:ascii="Times New Roman" w:hAnsi="Times New Roman" w:cs="Times New Roman"/>
          <w:sz w:val="28"/>
          <w:szCs w:val="28"/>
        </w:rPr>
        <w:t>е</w:t>
      </w:r>
      <w:r w:rsidRPr="00695F88">
        <w:rPr>
          <w:rFonts w:ascii="Times New Roman" w:hAnsi="Times New Roman" w:cs="Times New Roman"/>
          <w:sz w:val="28"/>
          <w:szCs w:val="28"/>
        </w:rPr>
        <w:t>тям</w:t>
      </w:r>
      <w:r w:rsidR="0068417E">
        <w:rPr>
          <w:rFonts w:ascii="Times New Roman" w:hAnsi="Times New Roman" w:cs="Times New Roman"/>
          <w:sz w:val="28"/>
          <w:szCs w:val="28"/>
        </w:rPr>
        <w:t xml:space="preserve">, </w:t>
      </w:r>
      <w:r w:rsidRPr="00695F88">
        <w:rPr>
          <w:rFonts w:ascii="Times New Roman" w:hAnsi="Times New Roman" w:cs="Times New Roman"/>
          <w:sz w:val="28"/>
          <w:szCs w:val="28"/>
        </w:rPr>
        <w:t>отсутствует по причине отсутствия информации</w:t>
      </w:r>
      <w:r w:rsidR="0068417E">
        <w:rPr>
          <w:rFonts w:ascii="Times New Roman" w:hAnsi="Times New Roman" w:cs="Times New Roman"/>
          <w:sz w:val="28"/>
          <w:szCs w:val="28"/>
        </w:rPr>
        <w:t xml:space="preserve"> технического обследования. </w:t>
      </w:r>
    </w:p>
    <w:p w:rsidR="0068417E" w:rsidRDefault="0068417E" w:rsidP="006841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ФЗ №416 от 7.12.2011 года «О водоснабжении и водоотведении» о</w:t>
      </w:r>
      <w:r w:rsidRPr="0068417E">
        <w:rPr>
          <w:rFonts w:ascii="Times New Roman" w:hAnsi="Times New Roman" w:cs="Times New Roman"/>
          <w:sz w:val="28"/>
          <w:szCs w:val="28"/>
        </w:rPr>
        <w:t>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обязана пр</w:t>
      </w:r>
      <w:r w:rsidRPr="0068417E">
        <w:rPr>
          <w:rFonts w:ascii="Times New Roman" w:hAnsi="Times New Roman" w:cs="Times New Roman"/>
          <w:sz w:val="28"/>
          <w:szCs w:val="28"/>
        </w:rPr>
        <w:t>о</w:t>
      </w:r>
      <w:r w:rsidRPr="0068417E">
        <w:rPr>
          <w:rFonts w:ascii="Times New Roman" w:hAnsi="Times New Roman" w:cs="Times New Roman"/>
          <w:sz w:val="28"/>
          <w:szCs w:val="28"/>
        </w:rPr>
        <w:t>водить техническое обследование при разработке плана мероприятий по привед</w:t>
      </w:r>
      <w:r w:rsidRPr="0068417E">
        <w:rPr>
          <w:rFonts w:ascii="Times New Roman" w:hAnsi="Times New Roman" w:cs="Times New Roman"/>
          <w:sz w:val="28"/>
          <w:szCs w:val="28"/>
        </w:rPr>
        <w:t>е</w:t>
      </w:r>
      <w:r w:rsidRPr="0068417E">
        <w:rPr>
          <w:rFonts w:ascii="Times New Roman" w:hAnsi="Times New Roman" w:cs="Times New Roman"/>
          <w:sz w:val="28"/>
          <w:szCs w:val="28"/>
        </w:rPr>
        <w:t>нию качества питьевой воды, горячей воды в соответствие с установленными тр</w:t>
      </w:r>
      <w:r w:rsidRPr="0068417E">
        <w:rPr>
          <w:rFonts w:ascii="Times New Roman" w:hAnsi="Times New Roman" w:cs="Times New Roman"/>
          <w:sz w:val="28"/>
          <w:szCs w:val="28"/>
        </w:rPr>
        <w:t>е</w:t>
      </w:r>
      <w:r w:rsidRPr="0068417E">
        <w:rPr>
          <w:rFonts w:ascii="Times New Roman" w:hAnsi="Times New Roman" w:cs="Times New Roman"/>
          <w:sz w:val="28"/>
          <w:szCs w:val="28"/>
        </w:rPr>
        <w:t>бованиями</w:t>
      </w:r>
      <w:r w:rsidR="0042694A">
        <w:rPr>
          <w:rFonts w:ascii="Times New Roman" w:hAnsi="Times New Roman" w:cs="Times New Roman"/>
          <w:sz w:val="28"/>
          <w:szCs w:val="28"/>
        </w:rPr>
        <w:t>.</w:t>
      </w:r>
    </w:p>
    <w:p w:rsidR="0050046A" w:rsidRPr="00695F88" w:rsidRDefault="0042694A" w:rsidP="0017099C">
      <w:pPr>
        <w:spacing w:after="0" w:line="360" w:lineRule="auto"/>
        <w:ind w:firstLine="567"/>
        <w:jc w:val="both"/>
        <w:rPr>
          <w:b/>
          <w:bCs/>
          <w:sz w:val="28"/>
          <w:szCs w:val="28"/>
        </w:rPr>
      </w:pPr>
      <w:r>
        <w:rPr>
          <w:rFonts w:ascii="Times New Roman" w:hAnsi="Times New Roman" w:cs="Times New Roman"/>
          <w:sz w:val="28"/>
          <w:szCs w:val="28"/>
        </w:rPr>
        <w:t xml:space="preserve">Техническое обследование производится с целью определения </w:t>
      </w:r>
      <w:r w:rsidR="0068417E" w:rsidRPr="0068417E">
        <w:rPr>
          <w:rFonts w:ascii="Times New Roman" w:hAnsi="Times New Roman" w:cs="Times New Roman"/>
          <w:sz w:val="28"/>
          <w:szCs w:val="28"/>
        </w:rPr>
        <w:t>технических характеристик водопроводных се</w:t>
      </w:r>
      <w:r w:rsidR="002835A5">
        <w:rPr>
          <w:rFonts w:ascii="Times New Roman" w:hAnsi="Times New Roman" w:cs="Times New Roman"/>
          <w:sz w:val="28"/>
          <w:szCs w:val="28"/>
        </w:rPr>
        <w:t>тей</w:t>
      </w:r>
      <w:r w:rsidR="0068417E" w:rsidRPr="0068417E">
        <w:rPr>
          <w:rFonts w:ascii="Times New Roman" w:hAnsi="Times New Roman" w:cs="Times New Roman"/>
          <w:sz w:val="28"/>
          <w:szCs w:val="28"/>
        </w:rPr>
        <w:t>, в том числе уровня потерь, энергетической эффективности этих сетей, оптимальности топологии и степени резервирования мощности</w:t>
      </w:r>
      <w:r w:rsidR="002835A5">
        <w:rPr>
          <w:rFonts w:ascii="Times New Roman" w:hAnsi="Times New Roman" w:cs="Times New Roman"/>
          <w:sz w:val="28"/>
          <w:szCs w:val="28"/>
        </w:rPr>
        <w:t>.</w:t>
      </w:r>
    </w:p>
    <w:p w:rsidR="006E5EE8" w:rsidRPr="00695F88" w:rsidRDefault="00812080" w:rsidP="006D25C6">
      <w:pPr>
        <w:pStyle w:val="2"/>
        <w:rPr>
          <w:szCs w:val="28"/>
        </w:rPr>
      </w:pPr>
      <w:r w:rsidRPr="00695F88">
        <w:rPr>
          <w:szCs w:val="28"/>
        </w:rPr>
        <w:t xml:space="preserve">1.4.5 </w:t>
      </w:r>
      <w:r w:rsidR="006E5EE8" w:rsidRPr="00695F88">
        <w:rPr>
          <w:szCs w:val="28"/>
        </w:rPr>
        <w:t>Описание существующих технических и технологических пробле</w:t>
      </w:r>
      <w:r w:rsidR="0078310C" w:rsidRPr="00695F88">
        <w:rPr>
          <w:szCs w:val="28"/>
        </w:rPr>
        <w:t>м, возникающих при водоснабжении</w:t>
      </w:r>
      <w:r w:rsidR="006E5EE8" w:rsidRPr="00695F88">
        <w:rPr>
          <w:szCs w:val="28"/>
        </w:rPr>
        <w:t xml:space="preserve"> поселений, городских округов, анализ и</w:t>
      </w:r>
      <w:r w:rsidR="006E5EE8" w:rsidRPr="00695F88">
        <w:rPr>
          <w:szCs w:val="28"/>
        </w:rPr>
        <w:t>с</w:t>
      </w:r>
      <w:r w:rsidR="006E5EE8" w:rsidRPr="00695F88">
        <w:rPr>
          <w:szCs w:val="28"/>
        </w:rPr>
        <w:t>полнения предписаний органов, осуществляющих государственный надзор, муниципальный контроль, об устранении нарушений, влияющих на кач</w:t>
      </w:r>
      <w:r w:rsidR="006E5EE8" w:rsidRPr="00695F88">
        <w:rPr>
          <w:szCs w:val="28"/>
        </w:rPr>
        <w:t>е</w:t>
      </w:r>
      <w:r w:rsidR="006E5EE8" w:rsidRPr="00695F88">
        <w:rPr>
          <w:szCs w:val="28"/>
        </w:rPr>
        <w:t>ст</w:t>
      </w:r>
      <w:r w:rsidR="006237F9" w:rsidRPr="00695F88">
        <w:rPr>
          <w:szCs w:val="28"/>
        </w:rPr>
        <w:t>во и безопасность воды</w:t>
      </w:r>
    </w:p>
    <w:p w:rsidR="00736369" w:rsidRPr="00695F88" w:rsidRDefault="001F090A" w:rsidP="006D25C6">
      <w:pPr>
        <w:pStyle w:val="a4"/>
        <w:spacing w:after="0" w:line="360" w:lineRule="auto"/>
        <w:ind w:left="0" w:firstLine="567"/>
        <w:contextualSpacing w:val="0"/>
        <w:jc w:val="both"/>
        <w:rPr>
          <w:rFonts w:ascii="Times New Roman" w:hAnsi="Times New Roman" w:cs="Times New Roman"/>
          <w:sz w:val="28"/>
          <w:szCs w:val="28"/>
        </w:rPr>
      </w:pPr>
      <w:r w:rsidRPr="00695F88">
        <w:rPr>
          <w:rFonts w:ascii="Times New Roman" w:hAnsi="Times New Roman" w:cs="Times New Roman"/>
          <w:sz w:val="28"/>
          <w:szCs w:val="28"/>
        </w:rPr>
        <w:t xml:space="preserve">По состоянию на 2013 год в </w:t>
      </w:r>
      <w:proofErr w:type="spellStart"/>
      <w:r w:rsidR="00C77FF4" w:rsidRPr="00695F88">
        <w:rPr>
          <w:rFonts w:ascii="Times New Roman" w:hAnsi="Times New Roman" w:cs="Times New Roman"/>
          <w:sz w:val="28"/>
          <w:szCs w:val="28"/>
        </w:rPr>
        <w:t>Начикинском</w:t>
      </w:r>
      <w:proofErr w:type="spellEnd"/>
      <w:r w:rsidRPr="00695F88">
        <w:rPr>
          <w:rFonts w:ascii="Times New Roman" w:hAnsi="Times New Roman" w:cs="Times New Roman"/>
          <w:sz w:val="28"/>
          <w:szCs w:val="28"/>
        </w:rPr>
        <w:t xml:space="preserve"> сельском поселении существую</w:t>
      </w:r>
      <w:r w:rsidR="00BD0B88" w:rsidRPr="00695F88">
        <w:rPr>
          <w:rFonts w:ascii="Times New Roman" w:hAnsi="Times New Roman" w:cs="Times New Roman"/>
          <w:sz w:val="28"/>
          <w:szCs w:val="28"/>
        </w:rPr>
        <w:t>т</w:t>
      </w:r>
      <w:r w:rsidRPr="00695F88">
        <w:rPr>
          <w:rFonts w:ascii="Times New Roman" w:hAnsi="Times New Roman" w:cs="Times New Roman"/>
          <w:sz w:val="28"/>
          <w:szCs w:val="28"/>
        </w:rPr>
        <w:t xml:space="preserve"> следующие технические и технологич</w:t>
      </w:r>
      <w:r w:rsidR="00736369" w:rsidRPr="00695F88">
        <w:rPr>
          <w:rFonts w:ascii="Times New Roman" w:hAnsi="Times New Roman" w:cs="Times New Roman"/>
          <w:sz w:val="28"/>
          <w:szCs w:val="28"/>
        </w:rPr>
        <w:t>еские проблемы:</w:t>
      </w:r>
    </w:p>
    <w:p w:rsidR="00736369" w:rsidRPr="00695F88" w:rsidRDefault="00BD0B88" w:rsidP="006D25C6">
      <w:pPr>
        <w:pStyle w:val="a4"/>
        <w:spacing w:after="0" w:line="360" w:lineRule="auto"/>
        <w:ind w:left="0" w:firstLine="567"/>
        <w:contextualSpacing w:val="0"/>
        <w:jc w:val="both"/>
        <w:rPr>
          <w:rFonts w:ascii="Times New Roman" w:hAnsi="Times New Roman" w:cs="Times New Roman"/>
          <w:sz w:val="28"/>
          <w:szCs w:val="28"/>
        </w:rPr>
      </w:pPr>
      <w:r w:rsidRPr="00695F88">
        <w:rPr>
          <w:rFonts w:ascii="Times New Roman" w:hAnsi="Times New Roman" w:cs="Times New Roman"/>
          <w:sz w:val="28"/>
          <w:szCs w:val="28"/>
        </w:rPr>
        <w:t xml:space="preserve">- Не полное обеспечение централизованным водоснабжением потребителей </w:t>
      </w:r>
      <w:r w:rsidR="00820213" w:rsidRPr="00695F88">
        <w:rPr>
          <w:rFonts w:ascii="Times New Roman" w:hAnsi="Times New Roman" w:cs="Times New Roman"/>
          <w:sz w:val="28"/>
          <w:szCs w:val="28"/>
        </w:rPr>
        <w:t xml:space="preserve">п. </w:t>
      </w:r>
      <w:proofErr w:type="spellStart"/>
      <w:r w:rsidR="00820213" w:rsidRPr="00695F88">
        <w:rPr>
          <w:rFonts w:ascii="Times New Roman" w:hAnsi="Times New Roman" w:cs="Times New Roman"/>
          <w:sz w:val="28"/>
          <w:szCs w:val="28"/>
        </w:rPr>
        <w:t>Сокоч</w:t>
      </w:r>
      <w:proofErr w:type="spellEnd"/>
      <w:r w:rsidR="00103237" w:rsidRPr="00695F88">
        <w:rPr>
          <w:rFonts w:ascii="Times New Roman" w:hAnsi="Times New Roman" w:cs="Times New Roman"/>
          <w:sz w:val="28"/>
          <w:szCs w:val="28"/>
        </w:rPr>
        <w:t xml:space="preserve"> и </w:t>
      </w:r>
      <w:r w:rsidR="00820213" w:rsidRPr="00695F88">
        <w:rPr>
          <w:rFonts w:ascii="Times New Roman" w:hAnsi="Times New Roman" w:cs="Times New Roman"/>
          <w:sz w:val="28"/>
          <w:szCs w:val="28"/>
        </w:rPr>
        <w:t xml:space="preserve">п. </w:t>
      </w:r>
      <w:proofErr w:type="spellStart"/>
      <w:r w:rsidR="00820213" w:rsidRPr="00695F88">
        <w:rPr>
          <w:rFonts w:ascii="Times New Roman" w:hAnsi="Times New Roman" w:cs="Times New Roman"/>
          <w:sz w:val="28"/>
          <w:szCs w:val="28"/>
        </w:rPr>
        <w:t>Начики</w:t>
      </w:r>
      <w:proofErr w:type="spellEnd"/>
      <w:r w:rsidR="00736369" w:rsidRPr="00695F88">
        <w:rPr>
          <w:rFonts w:ascii="Times New Roman" w:hAnsi="Times New Roman" w:cs="Times New Roman"/>
          <w:sz w:val="28"/>
          <w:szCs w:val="28"/>
        </w:rPr>
        <w:t>;</w:t>
      </w:r>
    </w:p>
    <w:p w:rsidR="00736369" w:rsidRDefault="00736369" w:rsidP="006D25C6">
      <w:pPr>
        <w:pStyle w:val="a4"/>
        <w:spacing w:after="0" w:line="360" w:lineRule="auto"/>
        <w:ind w:left="0" w:firstLine="567"/>
        <w:contextualSpacing w:val="0"/>
        <w:jc w:val="both"/>
        <w:rPr>
          <w:rFonts w:ascii="Times New Roman" w:hAnsi="Times New Roman" w:cs="Times New Roman"/>
          <w:sz w:val="28"/>
          <w:szCs w:val="28"/>
        </w:rPr>
      </w:pPr>
      <w:r w:rsidRPr="00695F88">
        <w:rPr>
          <w:rFonts w:ascii="Times New Roman" w:hAnsi="Times New Roman" w:cs="Times New Roman"/>
          <w:sz w:val="28"/>
          <w:szCs w:val="28"/>
        </w:rPr>
        <w:t xml:space="preserve">- </w:t>
      </w:r>
      <w:r w:rsidR="0017099C">
        <w:rPr>
          <w:rFonts w:ascii="Times New Roman" w:hAnsi="Times New Roman" w:cs="Times New Roman"/>
          <w:sz w:val="28"/>
          <w:szCs w:val="28"/>
        </w:rPr>
        <w:t>Предварительные очистка и</w:t>
      </w:r>
      <w:r w:rsidR="008148FB" w:rsidRPr="00695F88">
        <w:rPr>
          <w:rFonts w:ascii="Times New Roman" w:hAnsi="Times New Roman" w:cs="Times New Roman"/>
          <w:sz w:val="28"/>
          <w:szCs w:val="28"/>
        </w:rPr>
        <w:t xml:space="preserve"> о</w:t>
      </w:r>
      <w:r w:rsidR="00653E53" w:rsidRPr="00695F88">
        <w:rPr>
          <w:rFonts w:ascii="Times New Roman" w:hAnsi="Times New Roman" w:cs="Times New Roman"/>
          <w:sz w:val="28"/>
          <w:szCs w:val="28"/>
        </w:rPr>
        <w:t>беззараживание</w:t>
      </w:r>
      <w:r w:rsidR="009F44B4" w:rsidRPr="00695F88">
        <w:rPr>
          <w:rFonts w:ascii="Times New Roman" w:hAnsi="Times New Roman" w:cs="Times New Roman"/>
          <w:sz w:val="28"/>
          <w:szCs w:val="28"/>
        </w:rPr>
        <w:t xml:space="preserve"> добываемой воды перед п</w:t>
      </w:r>
      <w:r w:rsidR="009F44B4" w:rsidRPr="00695F88">
        <w:rPr>
          <w:rFonts w:ascii="Times New Roman" w:hAnsi="Times New Roman" w:cs="Times New Roman"/>
          <w:sz w:val="28"/>
          <w:szCs w:val="28"/>
        </w:rPr>
        <w:t>о</w:t>
      </w:r>
      <w:r w:rsidR="009F44B4" w:rsidRPr="00695F88">
        <w:rPr>
          <w:rFonts w:ascii="Times New Roman" w:hAnsi="Times New Roman" w:cs="Times New Roman"/>
          <w:sz w:val="28"/>
          <w:szCs w:val="28"/>
        </w:rPr>
        <w:t xml:space="preserve">дачей ее потребителям от </w:t>
      </w:r>
      <w:r w:rsidR="008148FB" w:rsidRPr="00695F88">
        <w:rPr>
          <w:rFonts w:ascii="Times New Roman" w:hAnsi="Times New Roman" w:cs="Times New Roman"/>
          <w:sz w:val="28"/>
          <w:szCs w:val="28"/>
        </w:rPr>
        <w:t>централизованных</w:t>
      </w:r>
      <w:r w:rsidR="009F44B4" w:rsidRPr="00695F88">
        <w:rPr>
          <w:rFonts w:ascii="Times New Roman" w:hAnsi="Times New Roman" w:cs="Times New Roman"/>
          <w:sz w:val="28"/>
          <w:szCs w:val="28"/>
        </w:rPr>
        <w:t xml:space="preserve"> источников водоснабжения не пр</w:t>
      </w:r>
      <w:r w:rsidR="009F44B4" w:rsidRPr="00695F88">
        <w:rPr>
          <w:rFonts w:ascii="Times New Roman" w:hAnsi="Times New Roman" w:cs="Times New Roman"/>
          <w:sz w:val="28"/>
          <w:szCs w:val="28"/>
        </w:rPr>
        <w:t>о</w:t>
      </w:r>
      <w:r w:rsidR="009F44B4" w:rsidRPr="00695F88">
        <w:rPr>
          <w:rFonts w:ascii="Times New Roman" w:hAnsi="Times New Roman" w:cs="Times New Roman"/>
          <w:sz w:val="28"/>
          <w:szCs w:val="28"/>
        </w:rPr>
        <w:t>изводится;</w:t>
      </w:r>
    </w:p>
    <w:p w:rsidR="0017099C" w:rsidRPr="00695F88" w:rsidRDefault="0017099C" w:rsidP="006D25C6">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Техническое обследование существующих централизованных систем х</w:t>
      </w:r>
      <w:r>
        <w:rPr>
          <w:rFonts w:ascii="Times New Roman" w:hAnsi="Times New Roman" w:cs="Times New Roman"/>
          <w:sz w:val="28"/>
          <w:szCs w:val="28"/>
        </w:rPr>
        <w:t>о</w:t>
      </w:r>
      <w:r>
        <w:rPr>
          <w:rFonts w:ascii="Times New Roman" w:hAnsi="Times New Roman" w:cs="Times New Roman"/>
          <w:sz w:val="28"/>
          <w:szCs w:val="28"/>
        </w:rPr>
        <w:t>лодного водоснабжения, горячего водоснабжения не производилось либо отсу</w:t>
      </w:r>
      <w:r>
        <w:rPr>
          <w:rFonts w:ascii="Times New Roman" w:hAnsi="Times New Roman" w:cs="Times New Roman"/>
          <w:sz w:val="28"/>
          <w:szCs w:val="28"/>
        </w:rPr>
        <w:t>т</w:t>
      </w:r>
      <w:r>
        <w:rPr>
          <w:rFonts w:ascii="Times New Roman" w:hAnsi="Times New Roman" w:cs="Times New Roman"/>
          <w:sz w:val="28"/>
          <w:szCs w:val="28"/>
        </w:rPr>
        <w:t>ствуют данные о результатах такового обследования</w:t>
      </w:r>
      <w:r w:rsidR="00406CB9">
        <w:rPr>
          <w:rFonts w:ascii="Times New Roman" w:hAnsi="Times New Roman" w:cs="Times New Roman"/>
          <w:sz w:val="28"/>
          <w:szCs w:val="28"/>
        </w:rPr>
        <w:t>.</w:t>
      </w:r>
      <w:r w:rsidR="00406CB9" w:rsidRPr="00406CB9">
        <w:rPr>
          <w:rFonts w:ascii="Times New Roman" w:hAnsi="Times New Roman" w:cs="Times New Roman"/>
          <w:sz w:val="28"/>
          <w:szCs w:val="28"/>
        </w:rPr>
        <w:t xml:space="preserve"> </w:t>
      </w:r>
      <w:r w:rsidR="00406CB9" w:rsidRPr="00695F88">
        <w:rPr>
          <w:rFonts w:ascii="Times New Roman" w:hAnsi="Times New Roman" w:cs="Times New Roman"/>
          <w:sz w:val="28"/>
          <w:szCs w:val="28"/>
        </w:rPr>
        <w:t>Для более полной картины текущего состояния объектов и сетей водоснабжения необходимо производство технического обследования организацией, обеспечивающей холодное водосна</w:t>
      </w:r>
      <w:r w:rsidR="00406CB9" w:rsidRPr="00695F88">
        <w:rPr>
          <w:rFonts w:ascii="Times New Roman" w:hAnsi="Times New Roman" w:cs="Times New Roman"/>
          <w:sz w:val="28"/>
          <w:szCs w:val="28"/>
        </w:rPr>
        <w:t>б</w:t>
      </w:r>
      <w:r w:rsidR="00406CB9" w:rsidRPr="00695F88">
        <w:rPr>
          <w:rFonts w:ascii="Times New Roman" w:hAnsi="Times New Roman" w:cs="Times New Roman"/>
          <w:sz w:val="28"/>
          <w:szCs w:val="28"/>
        </w:rPr>
        <w:t>жение</w:t>
      </w:r>
      <w:r w:rsidR="00406CB9">
        <w:rPr>
          <w:rFonts w:ascii="Times New Roman" w:hAnsi="Times New Roman" w:cs="Times New Roman"/>
          <w:sz w:val="28"/>
          <w:szCs w:val="28"/>
        </w:rPr>
        <w:t xml:space="preserve"> и горячее водоснабжение</w:t>
      </w:r>
      <w:r>
        <w:rPr>
          <w:rFonts w:ascii="Times New Roman" w:hAnsi="Times New Roman" w:cs="Times New Roman"/>
          <w:sz w:val="28"/>
          <w:szCs w:val="28"/>
        </w:rPr>
        <w:t>;</w:t>
      </w:r>
    </w:p>
    <w:p w:rsidR="0050046A" w:rsidRPr="00695F88" w:rsidRDefault="009F44B4" w:rsidP="006574DD">
      <w:pPr>
        <w:pStyle w:val="a4"/>
        <w:spacing w:after="0" w:line="360" w:lineRule="auto"/>
        <w:ind w:left="0" w:firstLine="567"/>
        <w:contextualSpacing w:val="0"/>
        <w:jc w:val="both"/>
        <w:rPr>
          <w:rFonts w:ascii="Times New Roman" w:hAnsi="Times New Roman" w:cs="Times New Roman"/>
          <w:sz w:val="28"/>
          <w:szCs w:val="28"/>
        </w:rPr>
      </w:pPr>
      <w:r w:rsidRPr="00695F88">
        <w:rPr>
          <w:rFonts w:ascii="Times New Roman" w:hAnsi="Times New Roman" w:cs="Times New Roman"/>
          <w:sz w:val="28"/>
          <w:szCs w:val="28"/>
        </w:rPr>
        <w:t xml:space="preserve">- </w:t>
      </w:r>
      <w:r w:rsidR="00DA6C80" w:rsidRPr="00695F88">
        <w:rPr>
          <w:rFonts w:ascii="Times New Roman" w:hAnsi="Times New Roman" w:cs="Times New Roman"/>
          <w:sz w:val="28"/>
          <w:szCs w:val="28"/>
        </w:rPr>
        <w:t>П</w:t>
      </w:r>
      <w:r w:rsidR="002A3CA1" w:rsidRPr="00695F88">
        <w:rPr>
          <w:rFonts w:ascii="Times New Roman" w:hAnsi="Times New Roman" w:cs="Times New Roman"/>
          <w:sz w:val="28"/>
          <w:szCs w:val="28"/>
        </w:rPr>
        <w:t>роект зон санитарной охраны существующих источников водоснабжения</w:t>
      </w:r>
      <w:r w:rsidR="00DA6C80" w:rsidRPr="00695F88">
        <w:rPr>
          <w:rFonts w:ascii="Times New Roman" w:hAnsi="Times New Roman" w:cs="Times New Roman"/>
          <w:sz w:val="28"/>
          <w:szCs w:val="28"/>
        </w:rPr>
        <w:t xml:space="preserve"> </w:t>
      </w:r>
      <w:r w:rsidR="008148FB" w:rsidRPr="00695F88">
        <w:rPr>
          <w:rFonts w:ascii="Times New Roman" w:hAnsi="Times New Roman" w:cs="Times New Roman"/>
          <w:sz w:val="28"/>
          <w:szCs w:val="28"/>
        </w:rPr>
        <w:t xml:space="preserve">отсутствует. </w:t>
      </w:r>
    </w:p>
    <w:p w:rsidR="006101DA" w:rsidRPr="00695F88" w:rsidRDefault="006237F9" w:rsidP="006D25C6">
      <w:pPr>
        <w:pStyle w:val="a4"/>
        <w:spacing w:after="0" w:line="360" w:lineRule="auto"/>
        <w:ind w:left="0" w:firstLine="567"/>
        <w:contextualSpacing w:val="0"/>
        <w:jc w:val="both"/>
        <w:rPr>
          <w:rFonts w:ascii="Times New Roman" w:hAnsi="Times New Roman" w:cs="Times New Roman"/>
          <w:sz w:val="28"/>
          <w:szCs w:val="28"/>
        </w:rPr>
      </w:pPr>
      <w:r w:rsidRPr="00695F88">
        <w:rPr>
          <w:rFonts w:ascii="Times New Roman" w:hAnsi="Times New Roman" w:cs="Times New Roman"/>
          <w:sz w:val="28"/>
          <w:szCs w:val="28"/>
        </w:rPr>
        <w:t xml:space="preserve">Информация об </w:t>
      </w:r>
      <w:r w:rsidR="007642EA" w:rsidRPr="00695F88">
        <w:rPr>
          <w:rFonts w:ascii="Times New Roman" w:hAnsi="Times New Roman" w:cs="Times New Roman"/>
          <w:sz w:val="28"/>
          <w:szCs w:val="28"/>
        </w:rPr>
        <w:t>и</w:t>
      </w:r>
      <w:r w:rsidR="0055292A" w:rsidRPr="00695F88">
        <w:rPr>
          <w:rFonts w:ascii="Times New Roman" w:hAnsi="Times New Roman" w:cs="Times New Roman"/>
          <w:sz w:val="28"/>
          <w:szCs w:val="28"/>
        </w:rPr>
        <w:t>сполнени</w:t>
      </w:r>
      <w:r w:rsidR="007642EA" w:rsidRPr="00695F88">
        <w:rPr>
          <w:rFonts w:ascii="Times New Roman" w:hAnsi="Times New Roman" w:cs="Times New Roman"/>
          <w:sz w:val="28"/>
          <w:szCs w:val="28"/>
        </w:rPr>
        <w:t>и</w:t>
      </w:r>
      <w:r w:rsidR="0055292A" w:rsidRPr="00695F88">
        <w:rPr>
          <w:rFonts w:ascii="Times New Roman" w:hAnsi="Times New Roman" w:cs="Times New Roman"/>
          <w:sz w:val="28"/>
          <w:szCs w:val="28"/>
        </w:rPr>
        <w:t xml:space="preserve"> предписаний органов, осуществляющих гос</w:t>
      </w:r>
      <w:r w:rsidR="0055292A" w:rsidRPr="00695F88">
        <w:rPr>
          <w:rFonts w:ascii="Times New Roman" w:hAnsi="Times New Roman" w:cs="Times New Roman"/>
          <w:sz w:val="28"/>
          <w:szCs w:val="28"/>
        </w:rPr>
        <w:t>у</w:t>
      </w:r>
      <w:r w:rsidR="0055292A" w:rsidRPr="00695F88">
        <w:rPr>
          <w:rFonts w:ascii="Times New Roman" w:hAnsi="Times New Roman" w:cs="Times New Roman"/>
          <w:sz w:val="28"/>
          <w:szCs w:val="28"/>
        </w:rPr>
        <w:t>дарственный надзор, муниципальный контроль об устранении нарушений, вли</w:t>
      </w:r>
      <w:r w:rsidR="0055292A" w:rsidRPr="00695F88">
        <w:rPr>
          <w:rFonts w:ascii="Times New Roman" w:hAnsi="Times New Roman" w:cs="Times New Roman"/>
          <w:sz w:val="28"/>
          <w:szCs w:val="28"/>
        </w:rPr>
        <w:t>я</w:t>
      </w:r>
      <w:r w:rsidR="0055292A" w:rsidRPr="00695F88">
        <w:rPr>
          <w:rFonts w:ascii="Times New Roman" w:hAnsi="Times New Roman" w:cs="Times New Roman"/>
          <w:sz w:val="28"/>
          <w:szCs w:val="28"/>
        </w:rPr>
        <w:t>ющих на качество и безопасность воды</w:t>
      </w:r>
      <w:r w:rsidR="00DA6C80" w:rsidRPr="00695F88">
        <w:rPr>
          <w:rFonts w:ascii="Times New Roman" w:hAnsi="Times New Roman" w:cs="Times New Roman"/>
          <w:sz w:val="28"/>
          <w:szCs w:val="28"/>
        </w:rPr>
        <w:t>,</w:t>
      </w:r>
      <w:r w:rsidR="0055292A" w:rsidRPr="00695F88">
        <w:rPr>
          <w:rFonts w:ascii="Times New Roman" w:hAnsi="Times New Roman" w:cs="Times New Roman"/>
          <w:sz w:val="28"/>
          <w:szCs w:val="28"/>
        </w:rPr>
        <w:t xml:space="preserve"> отсутствует.</w:t>
      </w:r>
    </w:p>
    <w:p w:rsidR="006E5EE8" w:rsidRPr="00406CB9" w:rsidRDefault="00812080" w:rsidP="006D25C6">
      <w:pPr>
        <w:pStyle w:val="2"/>
        <w:rPr>
          <w:szCs w:val="28"/>
        </w:rPr>
      </w:pPr>
      <w:r w:rsidRPr="00406CB9">
        <w:rPr>
          <w:szCs w:val="28"/>
        </w:rPr>
        <w:t xml:space="preserve">1.4.6 </w:t>
      </w:r>
      <w:r w:rsidR="006E5EE8" w:rsidRPr="00406CB9">
        <w:rPr>
          <w:szCs w:val="28"/>
        </w:rPr>
        <w:t>Описание централизованной системы горячего водоснабжения с использованием закрытых систем горячего водоснабжения, отражающих технологически</w:t>
      </w:r>
      <w:r w:rsidR="006237F9" w:rsidRPr="00406CB9">
        <w:rPr>
          <w:szCs w:val="28"/>
        </w:rPr>
        <w:t>е особенности указанной системы</w:t>
      </w:r>
    </w:p>
    <w:p w:rsidR="007B2B75" w:rsidRDefault="007D5900" w:rsidP="006D25C6">
      <w:pPr>
        <w:spacing w:after="0" w:line="360" w:lineRule="auto"/>
        <w:ind w:firstLine="567"/>
        <w:jc w:val="both"/>
        <w:rPr>
          <w:rFonts w:ascii="Times New Roman" w:hAnsi="Times New Roman" w:cs="Times New Roman"/>
          <w:sz w:val="28"/>
          <w:szCs w:val="28"/>
        </w:rPr>
      </w:pPr>
      <w:r w:rsidRPr="00406CB9">
        <w:rPr>
          <w:rFonts w:ascii="Times New Roman" w:hAnsi="Times New Roman" w:cs="Times New Roman"/>
          <w:sz w:val="28"/>
          <w:szCs w:val="28"/>
        </w:rPr>
        <w:t>Централизованное горячее водоснабжение</w:t>
      </w:r>
      <w:r w:rsidR="004C1D4A">
        <w:rPr>
          <w:rFonts w:ascii="Times New Roman" w:hAnsi="Times New Roman" w:cs="Times New Roman"/>
          <w:sz w:val="28"/>
          <w:szCs w:val="28"/>
        </w:rPr>
        <w:t xml:space="preserve"> с использованием закрытых с</w:t>
      </w:r>
      <w:r w:rsidR="004C1D4A">
        <w:rPr>
          <w:rFonts w:ascii="Times New Roman" w:hAnsi="Times New Roman" w:cs="Times New Roman"/>
          <w:sz w:val="28"/>
          <w:szCs w:val="28"/>
        </w:rPr>
        <w:t>и</w:t>
      </w:r>
      <w:r w:rsidR="004C1D4A">
        <w:rPr>
          <w:rFonts w:ascii="Times New Roman" w:hAnsi="Times New Roman" w:cs="Times New Roman"/>
          <w:sz w:val="28"/>
          <w:szCs w:val="28"/>
        </w:rPr>
        <w:t>стем горячего водоснабжения</w:t>
      </w:r>
      <w:r w:rsidRPr="00406CB9">
        <w:rPr>
          <w:rFonts w:ascii="Times New Roman" w:hAnsi="Times New Roman" w:cs="Times New Roman"/>
          <w:sz w:val="28"/>
          <w:szCs w:val="28"/>
        </w:rPr>
        <w:t xml:space="preserve"> потребителей </w:t>
      </w:r>
      <w:proofErr w:type="spellStart"/>
      <w:r w:rsidR="00C77FF4" w:rsidRPr="00406CB9">
        <w:rPr>
          <w:rFonts w:ascii="Times New Roman" w:hAnsi="Times New Roman" w:cs="Times New Roman"/>
          <w:sz w:val="28"/>
          <w:szCs w:val="28"/>
        </w:rPr>
        <w:t>Начикинского</w:t>
      </w:r>
      <w:proofErr w:type="spellEnd"/>
      <w:r w:rsidR="00E947B7" w:rsidRPr="00406CB9">
        <w:rPr>
          <w:rFonts w:ascii="Times New Roman" w:hAnsi="Times New Roman" w:cs="Times New Roman"/>
          <w:sz w:val="28"/>
          <w:szCs w:val="28"/>
        </w:rPr>
        <w:t xml:space="preserve"> сельского поселения</w:t>
      </w:r>
      <w:r w:rsidR="00B975DF" w:rsidRPr="00406CB9">
        <w:rPr>
          <w:rFonts w:ascii="Times New Roman" w:hAnsi="Times New Roman" w:cs="Times New Roman"/>
          <w:sz w:val="28"/>
          <w:szCs w:val="28"/>
        </w:rPr>
        <w:t xml:space="preserve"> </w:t>
      </w:r>
      <w:r w:rsidRPr="00406CB9">
        <w:rPr>
          <w:rFonts w:ascii="Times New Roman" w:hAnsi="Times New Roman" w:cs="Times New Roman"/>
          <w:sz w:val="28"/>
          <w:szCs w:val="28"/>
        </w:rPr>
        <w:t>не осуществляется</w:t>
      </w:r>
      <w:r w:rsidR="007B2B75" w:rsidRPr="00406CB9">
        <w:rPr>
          <w:rFonts w:ascii="Times New Roman" w:hAnsi="Times New Roman" w:cs="Times New Roman"/>
          <w:sz w:val="28"/>
          <w:szCs w:val="28"/>
        </w:rPr>
        <w:t xml:space="preserve">. </w:t>
      </w:r>
    </w:p>
    <w:p w:rsidR="005B79C6" w:rsidRDefault="004C1D4A" w:rsidP="006D25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централизованное горячее водоснабжение осуществляе</w:t>
      </w:r>
      <w:r>
        <w:rPr>
          <w:rFonts w:ascii="Times New Roman" w:hAnsi="Times New Roman" w:cs="Times New Roman"/>
          <w:sz w:val="28"/>
          <w:szCs w:val="28"/>
        </w:rPr>
        <w:t>т</w:t>
      </w:r>
      <w:r>
        <w:rPr>
          <w:rFonts w:ascii="Times New Roman" w:hAnsi="Times New Roman" w:cs="Times New Roman"/>
          <w:sz w:val="28"/>
          <w:szCs w:val="28"/>
        </w:rPr>
        <w:t xml:space="preserve">ся по открытой схеме </w:t>
      </w:r>
      <w:r w:rsidR="005B79C6">
        <w:rPr>
          <w:rFonts w:ascii="Times New Roman" w:hAnsi="Times New Roman" w:cs="Times New Roman"/>
          <w:sz w:val="28"/>
          <w:szCs w:val="28"/>
        </w:rPr>
        <w:t>части жилых домов, объектов образования и здравоохран</w:t>
      </w:r>
      <w:r w:rsidR="005B79C6">
        <w:rPr>
          <w:rFonts w:ascii="Times New Roman" w:hAnsi="Times New Roman" w:cs="Times New Roman"/>
          <w:sz w:val="28"/>
          <w:szCs w:val="28"/>
        </w:rPr>
        <w:t>е</w:t>
      </w:r>
      <w:r w:rsidR="005B79C6">
        <w:rPr>
          <w:rFonts w:ascii="Times New Roman" w:hAnsi="Times New Roman" w:cs="Times New Roman"/>
          <w:sz w:val="28"/>
          <w:szCs w:val="28"/>
        </w:rPr>
        <w:t xml:space="preserve">ния и прочих объектов по ул. Юбилейная, ул. Лесная в п. </w:t>
      </w:r>
      <w:proofErr w:type="spellStart"/>
      <w:r w:rsidR="005B79C6">
        <w:rPr>
          <w:rFonts w:ascii="Times New Roman" w:hAnsi="Times New Roman" w:cs="Times New Roman"/>
          <w:sz w:val="28"/>
          <w:szCs w:val="28"/>
        </w:rPr>
        <w:t>Сокоч</w:t>
      </w:r>
      <w:proofErr w:type="spellEnd"/>
      <w:r w:rsidR="005B79C6">
        <w:rPr>
          <w:rFonts w:ascii="Times New Roman" w:hAnsi="Times New Roman" w:cs="Times New Roman"/>
          <w:sz w:val="28"/>
          <w:szCs w:val="28"/>
        </w:rPr>
        <w:t>; и части жилых домов по ул. Советская, ул. Набережная</w:t>
      </w:r>
      <w:r w:rsidR="00DC671F">
        <w:rPr>
          <w:rFonts w:ascii="Times New Roman" w:hAnsi="Times New Roman" w:cs="Times New Roman"/>
          <w:sz w:val="28"/>
          <w:szCs w:val="28"/>
        </w:rPr>
        <w:t xml:space="preserve">; части объектов п. </w:t>
      </w:r>
      <w:proofErr w:type="spellStart"/>
      <w:r w:rsidR="00DC671F">
        <w:rPr>
          <w:rFonts w:ascii="Times New Roman" w:hAnsi="Times New Roman" w:cs="Times New Roman"/>
          <w:sz w:val="28"/>
          <w:szCs w:val="28"/>
        </w:rPr>
        <w:t>Начики</w:t>
      </w:r>
      <w:proofErr w:type="spellEnd"/>
      <w:r w:rsidR="005B79C6">
        <w:rPr>
          <w:rFonts w:ascii="Times New Roman" w:hAnsi="Times New Roman" w:cs="Times New Roman"/>
          <w:sz w:val="28"/>
          <w:szCs w:val="28"/>
        </w:rPr>
        <w:t>.</w:t>
      </w:r>
    </w:p>
    <w:p w:rsidR="00DC671F" w:rsidRDefault="00DC671F" w:rsidP="006D25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Фактическое потребление тепловой энергии на обеспечение централизова</w:t>
      </w:r>
      <w:r>
        <w:rPr>
          <w:rFonts w:ascii="Times New Roman" w:hAnsi="Times New Roman" w:cs="Times New Roman"/>
          <w:sz w:val="28"/>
          <w:szCs w:val="28"/>
        </w:rPr>
        <w:t>н</w:t>
      </w:r>
      <w:r>
        <w:rPr>
          <w:rFonts w:ascii="Times New Roman" w:hAnsi="Times New Roman" w:cs="Times New Roman"/>
          <w:sz w:val="28"/>
          <w:szCs w:val="28"/>
        </w:rPr>
        <w:t>ного горячего водоснабжения в 2013 году составляет:</w:t>
      </w:r>
    </w:p>
    <w:p w:rsidR="00DC671F" w:rsidRPr="00DC671F" w:rsidRDefault="00DC671F" w:rsidP="00DC671F">
      <w:pPr>
        <w:spacing w:after="0" w:line="360" w:lineRule="auto"/>
        <w:ind w:firstLine="567"/>
        <w:jc w:val="both"/>
        <w:rPr>
          <w:rFonts w:ascii="Times New Roman" w:hAnsi="Times New Roman" w:cs="Times New Roman"/>
          <w:sz w:val="28"/>
          <w:szCs w:val="28"/>
        </w:rPr>
      </w:pPr>
      <w:r w:rsidRPr="00DC671F">
        <w:rPr>
          <w:rFonts w:ascii="Times New Roman" w:hAnsi="Times New Roman" w:cs="Times New Roman"/>
          <w:sz w:val="28"/>
          <w:szCs w:val="28"/>
        </w:rPr>
        <w:t xml:space="preserve">- </w:t>
      </w:r>
      <w:r w:rsidR="00A35BB7" w:rsidRPr="00DC671F">
        <w:rPr>
          <w:rFonts w:ascii="Times New Roman" w:hAnsi="Times New Roman" w:cs="Times New Roman"/>
          <w:sz w:val="28"/>
          <w:szCs w:val="28"/>
        </w:rPr>
        <w:t xml:space="preserve">475,2 Гкал </w:t>
      </w:r>
      <w:r w:rsidR="00A35BB7">
        <w:rPr>
          <w:rFonts w:ascii="Times New Roman" w:hAnsi="Times New Roman" w:cs="Times New Roman"/>
          <w:sz w:val="28"/>
          <w:szCs w:val="28"/>
        </w:rPr>
        <w:t xml:space="preserve">в </w:t>
      </w:r>
      <w:r w:rsidRPr="00DC671F">
        <w:rPr>
          <w:rFonts w:ascii="Times New Roman" w:hAnsi="Times New Roman" w:cs="Times New Roman"/>
          <w:sz w:val="28"/>
          <w:szCs w:val="28"/>
        </w:rPr>
        <w:t xml:space="preserve">п. </w:t>
      </w:r>
      <w:proofErr w:type="spellStart"/>
      <w:r w:rsidRPr="00DC671F">
        <w:rPr>
          <w:rFonts w:ascii="Times New Roman" w:hAnsi="Times New Roman" w:cs="Times New Roman"/>
          <w:sz w:val="28"/>
          <w:szCs w:val="28"/>
        </w:rPr>
        <w:t>Сокоч</w:t>
      </w:r>
      <w:proofErr w:type="spellEnd"/>
      <w:r w:rsidR="00A35BB7">
        <w:rPr>
          <w:rFonts w:ascii="Times New Roman" w:hAnsi="Times New Roman" w:cs="Times New Roman"/>
          <w:sz w:val="28"/>
          <w:szCs w:val="28"/>
        </w:rPr>
        <w:t>;</w:t>
      </w:r>
    </w:p>
    <w:p w:rsidR="00DC671F" w:rsidRPr="00DC671F" w:rsidRDefault="00DC671F" w:rsidP="00DC671F">
      <w:pPr>
        <w:spacing w:after="0" w:line="360" w:lineRule="auto"/>
        <w:ind w:firstLine="567"/>
        <w:jc w:val="both"/>
        <w:rPr>
          <w:rFonts w:ascii="Times New Roman" w:hAnsi="Times New Roman" w:cs="Times New Roman"/>
          <w:sz w:val="28"/>
          <w:szCs w:val="28"/>
        </w:rPr>
      </w:pPr>
      <w:r w:rsidRPr="00DC671F">
        <w:rPr>
          <w:rFonts w:ascii="Times New Roman" w:hAnsi="Times New Roman" w:cs="Times New Roman"/>
          <w:sz w:val="28"/>
          <w:szCs w:val="28"/>
        </w:rPr>
        <w:t xml:space="preserve">- </w:t>
      </w:r>
      <w:r w:rsidR="00A35BB7" w:rsidRPr="00DC671F">
        <w:rPr>
          <w:rFonts w:ascii="Times New Roman" w:hAnsi="Times New Roman" w:cs="Times New Roman"/>
          <w:sz w:val="28"/>
          <w:szCs w:val="28"/>
        </w:rPr>
        <w:t xml:space="preserve">28,8 Гкал </w:t>
      </w:r>
      <w:r w:rsidR="00A35BB7">
        <w:rPr>
          <w:rFonts w:ascii="Times New Roman" w:hAnsi="Times New Roman" w:cs="Times New Roman"/>
          <w:sz w:val="28"/>
          <w:szCs w:val="28"/>
        </w:rPr>
        <w:t xml:space="preserve">в </w:t>
      </w:r>
      <w:r w:rsidRPr="00DC671F">
        <w:rPr>
          <w:rFonts w:ascii="Times New Roman" w:hAnsi="Times New Roman" w:cs="Times New Roman"/>
          <w:sz w:val="28"/>
          <w:szCs w:val="28"/>
        </w:rPr>
        <w:t>п.</w:t>
      </w:r>
      <w:r w:rsidR="00A35BB7">
        <w:rPr>
          <w:rFonts w:ascii="Times New Roman" w:hAnsi="Times New Roman" w:cs="Times New Roman"/>
          <w:sz w:val="28"/>
          <w:szCs w:val="28"/>
        </w:rPr>
        <w:t xml:space="preserve"> </w:t>
      </w:r>
      <w:proofErr w:type="gramStart"/>
      <w:r w:rsidRPr="00DC671F">
        <w:rPr>
          <w:rFonts w:ascii="Times New Roman" w:hAnsi="Times New Roman" w:cs="Times New Roman"/>
          <w:sz w:val="28"/>
          <w:szCs w:val="28"/>
        </w:rPr>
        <w:t>Дальний</w:t>
      </w:r>
      <w:proofErr w:type="gramEnd"/>
      <w:r w:rsidR="00A35BB7">
        <w:rPr>
          <w:rFonts w:ascii="Times New Roman" w:hAnsi="Times New Roman" w:cs="Times New Roman"/>
          <w:sz w:val="28"/>
          <w:szCs w:val="28"/>
        </w:rPr>
        <w:t>;</w:t>
      </w:r>
      <w:r w:rsidRPr="00DC671F">
        <w:rPr>
          <w:rFonts w:ascii="Times New Roman" w:hAnsi="Times New Roman" w:cs="Times New Roman"/>
          <w:sz w:val="28"/>
          <w:szCs w:val="28"/>
        </w:rPr>
        <w:t xml:space="preserve"> </w:t>
      </w:r>
    </w:p>
    <w:p w:rsidR="00DC671F" w:rsidRPr="00406CB9" w:rsidRDefault="00DC671F" w:rsidP="00DC671F">
      <w:pPr>
        <w:spacing w:after="0" w:line="360" w:lineRule="auto"/>
        <w:ind w:firstLine="567"/>
        <w:jc w:val="both"/>
        <w:rPr>
          <w:rFonts w:ascii="Times New Roman" w:hAnsi="Times New Roman" w:cs="Times New Roman"/>
          <w:sz w:val="28"/>
          <w:szCs w:val="28"/>
        </w:rPr>
      </w:pPr>
      <w:r w:rsidRPr="00DC671F">
        <w:rPr>
          <w:rFonts w:ascii="Times New Roman" w:hAnsi="Times New Roman" w:cs="Times New Roman"/>
          <w:sz w:val="28"/>
          <w:szCs w:val="28"/>
        </w:rPr>
        <w:t xml:space="preserve">- </w:t>
      </w:r>
      <w:r w:rsidR="00A35BB7" w:rsidRPr="00DC671F">
        <w:rPr>
          <w:rFonts w:ascii="Times New Roman" w:hAnsi="Times New Roman" w:cs="Times New Roman"/>
          <w:sz w:val="28"/>
          <w:szCs w:val="28"/>
        </w:rPr>
        <w:t xml:space="preserve">303,16 Гкал </w:t>
      </w:r>
      <w:r w:rsidR="00A35BB7">
        <w:rPr>
          <w:rFonts w:ascii="Times New Roman" w:hAnsi="Times New Roman" w:cs="Times New Roman"/>
          <w:sz w:val="28"/>
          <w:szCs w:val="28"/>
        </w:rPr>
        <w:t xml:space="preserve">в </w:t>
      </w:r>
      <w:r w:rsidRPr="00DC671F">
        <w:rPr>
          <w:rFonts w:ascii="Times New Roman" w:hAnsi="Times New Roman" w:cs="Times New Roman"/>
          <w:sz w:val="28"/>
          <w:szCs w:val="28"/>
        </w:rPr>
        <w:t xml:space="preserve">п. </w:t>
      </w:r>
      <w:proofErr w:type="spellStart"/>
      <w:r w:rsidRPr="00DC671F">
        <w:rPr>
          <w:rFonts w:ascii="Times New Roman" w:hAnsi="Times New Roman" w:cs="Times New Roman"/>
          <w:sz w:val="28"/>
          <w:szCs w:val="28"/>
        </w:rPr>
        <w:t>Начики</w:t>
      </w:r>
      <w:proofErr w:type="spellEnd"/>
      <w:r w:rsidR="00A35BB7">
        <w:rPr>
          <w:rFonts w:ascii="Times New Roman" w:hAnsi="Times New Roman" w:cs="Times New Roman"/>
          <w:sz w:val="28"/>
          <w:szCs w:val="28"/>
        </w:rPr>
        <w:t xml:space="preserve">. </w:t>
      </w:r>
    </w:p>
    <w:p w:rsidR="006E5EE8" w:rsidRPr="00431461" w:rsidRDefault="00812080" w:rsidP="006D25C6">
      <w:pPr>
        <w:pStyle w:val="2"/>
        <w:rPr>
          <w:szCs w:val="28"/>
        </w:rPr>
      </w:pPr>
      <w:r w:rsidRPr="00431461">
        <w:rPr>
          <w:szCs w:val="28"/>
        </w:rPr>
        <w:lastRenderedPageBreak/>
        <w:t xml:space="preserve">1.4.7 </w:t>
      </w:r>
      <w:r w:rsidR="006E5EE8" w:rsidRPr="00431461">
        <w:rPr>
          <w:szCs w:val="28"/>
        </w:rPr>
        <w:t>Описание существующих технических и технологических решений по предотвращению замерзания воды применительно к территории распр</w:t>
      </w:r>
      <w:r w:rsidR="006E5EE8" w:rsidRPr="00431461">
        <w:rPr>
          <w:szCs w:val="28"/>
        </w:rPr>
        <w:t>о</w:t>
      </w:r>
      <w:r w:rsidR="007A4B1E" w:rsidRPr="00431461">
        <w:rPr>
          <w:szCs w:val="28"/>
        </w:rPr>
        <w:t>странения вечномерзлых грунтов</w:t>
      </w:r>
    </w:p>
    <w:p w:rsidR="000D19CB" w:rsidRDefault="000D19CB" w:rsidP="000D19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Территория </w:t>
      </w:r>
      <w:proofErr w:type="spellStart"/>
      <w:r w:rsidRPr="00431461">
        <w:rPr>
          <w:rFonts w:ascii="Times New Roman" w:hAnsi="Times New Roman" w:cs="Times New Roman"/>
          <w:sz w:val="28"/>
          <w:szCs w:val="28"/>
        </w:rPr>
        <w:t>Начикинского</w:t>
      </w:r>
      <w:proofErr w:type="spellEnd"/>
      <w:r>
        <w:rPr>
          <w:rFonts w:ascii="Times New Roman" w:hAnsi="Times New Roman" w:cs="Times New Roman"/>
          <w:sz w:val="28"/>
          <w:szCs w:val="28"/>
        </w:rPr>
        <w:t xml:space="preserve"> сельского поселения </w:t>
      </w:r>
      <w:r w:rsidRPr="00D26F42">
        <w:rPr>
          <w:rFonts w:ascii="Times New Roman" w:hAnsi="Times New Roman" w:cs="Times New Roman"/>
          <w:sz w:val="28"/>
          <w:szCs w:val="28"/>
        </w:rPr>
        <w:t>относится к территории ра</w:t>
      </w:r>
      <w:r w:rsidRPr="00D26F42">
        <w:rPr>
          <w:rFonts w:ascii="Times New Roman" w:hAnsi="Times New Roman" w:cs="Times New Roman"/>
          <w:sz w:val="28"/>
          <w:szCs w:val="28"/>
        </w:rPr>
        <w:t>с</w:t>
      </w:r>
      <w:r w:rsidRPr="00D26F42">
        <w:rPr>
          <w:rFonts w:ascii="Times New Roman" w:hAnsi="Times New Roman" w:cs="Times New Roman"/>
          <w:sz w:val="28"/>
          <w:szCs w:val="28"/>
        </w:rPr>
        <w:t>пространения вечномерзлых грун</w:t>
      </w:r>
      <w:r>
        <w:rPr>
          <w:rFonts w:ascii="Times New Roman" w:hAnsi="Times New Roman" w:cs="Times New Roman"/>
          <w:sz w:val="28"/>
          <w:szCs w:val="28"/>
        </w:rPr>
        <w:t xml:space="preserve">тов.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существующих</w:t>
      </w:r>
      <w:proofErr w:type="gramEnd"/>
      <w:r>
        <w:rPr>
          <w:rFonts w:ascii="Times New Roman" w:hAnsi="Times New Roman" w:cs="Times New Roman"/>
          <w:sz w:val="28"/>
          <w:szCs w:val="28"/>
        </w:rPr>
        <w:t xml:space="preserve"> технических и технологических решений по предотвращению замерзания воды</w:t>
      </w:r>
      <w:r w:rsidR="00107E1C">
        <w:rPr>
          <w:rFonts w:ascii="Times New Roman" w:hAnsi="Times New Roman" w:cs="Times New Roman"/>
          <w:sz w:val="28"/>
          <w:szCs w:val="28"/>
        </w:rPr>
        <w:t xml:space="preserve"> отсутствует.</w:t>
      </w:r>
    </w:p>
    <w:p w:rsidR="000D19CB" w:rsidRPr="00D26F42" w:rsidRDefault="000D19CB" w:rsidP="000D19CB">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Для предупреждения замерзания водопроводных труб необходимо:</w:t>
      </w:r>
      <w:r w:rsidRPr="00D26F42">
        <w:rPr>
          <w:rFonts w:ascii="Times New Roman" w:hAnsi="Times New Roman" w:cs="Times New Roman"/>
          <w:sz w:val="28"/>
          <w:szCs w:val="28"/>
        </w:rPr>
        <w:br/>
        <w:t>обеспечивать непрерывное движение воды в трубопроводах;</w:t>
      </w:r>
      <w:r>
        <w:rPr>
          <w:rFonts w:ascii="Times New Roman" w:hAnsi="Times New Roman" w:cs="Times New Roman"/>
          <w:sz w:val="28"/>
          <w:szCs w:val="28"/>
        </w:rPr>
        <w:t xml:space="preserve"> </w:t>
      </w:r>
      <w:r w:rsidRPr="00D26F42">
        <w:rPr>
          <w:rFonts w:ascii="Times New Roman" w:hAnsi="Times New Roman" w:cs="Times New Roman"/>
          <w:sz w:val="28"/>
          <w:szCs w:val="28"/>
        </w:rPr>
        <w:t>принимать время остановки водопровода для ликвидации повреждении или аварии не более опр</w:t>
      </w:r>
      <w:r w:rsidRPr="00D26F42">
        <w:rPr>
          <w:rFonts w:ascii="Times New Roman" w:hAnsi="Times New Roman" w:cs="Times New Roman"/>
          <w:sz w:val="28"/>
          <w:szCs w:val="28"/>
        </w:rPr>
        <w:t>е</w:t>
      </w:r>
      <w:r w:rsidRPr="00D26F42">
        <w:rPr>
          <w:rFonts w:ascii="Times New Roman" w:hAnsi="Times New Roman" w:cs="Times New Roman"/>
          <w:sz w:val="28"/>
          <w:szCs w:val="28"/>
        </w:rPr>
        <w:t>деленного теплотехническим расчетом;</w:t>
      </w:r>
      <w:r>
        <w:rPr>
          <w:rFonts w:ascii="Times New Roman" w:hAnsi="Times New Roman" w:cs="Times New Roman"/>
          <w:sz w:val="28"/>
          <w:szCs w:val="28"/>
        </w:rPr>
        <w:t xml:space="preserve"> </w:t>
      </w:r>
      <w:r w:rsidRPr="00D26F42">
        <w:rPr>
          <w:rFonts w:ascii="Times New Roman" w:hAnsi="Times New Roman" w:cs="Times New Roman"/>
          <w:sz w:val="28"/>
          <w:szCs w:val="28"/>
        </w:rPr>
        <w:t>снижать до минимума тепловые потери трубопроводов;</w:t>
      </w:r>
      <w:r>
        <w:rPr>
          <w:rFonts w:ascii="Times New Roman" w:hAnsi="Times New Roman" w:cs="Times New Roman"/>
          <w:sz w:val="28"/>
          <w:szCs w:val="28"/>
        </w:rPr>
        <w:t xml:space="preserve"> </w:t>
      </w:r>
      <w:r w:rsidRPr="00D26F42">
        <w:rPr>
          <w:rFonts w:ascii="Times New Roman" w:hAnsi="Times New Roman" w:cs="Times New Roman"/>
          <w:sz w:val="28"/>
          <w:szCs w:val="28"/>
        </w:rPr>
        <w:t>предусматривать подогрев воды или трубопроводов;</w:t>
      </w:r>
      <w:r>
        <w:rPr>
          <w:rFonts w:ascii="Times New Roman" w:hAnsi="Times New Roman" w:cs="Times New Roman"/>
          <w:sz w:val="28"/>
          <w:szCs w:val="28"/>
        </w:rPr>
        <w:t xml:space="preserve"> </w:t>
      </w:r>
      <w:r w:rsidRPr="00D26F42">
        <w:rPr>
          <w:rFonts w:ascii="Times New Roman" w:hAnsi="Times New Roman" w:cs="Times New Roman"/>
          <w:sz w:val="28"/>
          <w:szCs w:val="28"/>
        </w:rPr>
        <w:t>обеспеч</w:t>
      </w:r>
      <w:r w:rsidRPr="00D26F42">
        <w:rPr>
          <w:rFonts w:ascii="Times New Roman" w:hAnsi="Times New Roman" w:cs="Times New Roman"/>
          <w:sz w:val="28"/>
          <w:szCs w:val="28"/>
        </w:rPr>
        <w:t>и</w:t>
      </w:r>
      <w:r w:rsidRPr="00D26F42">
        <w:rPr>
          <w:rFonts w:ascii="Times New Roman" w:hAnsi="Times New Roman" w:cs="Times New Roman"/>
          <w:sz w:val="28"/>
          <w:szCs w:val="28"/>
        </w:rPr>
        <w:t>вать контроль за гидравлическими и тепловыми режимами водопровода;</w:t>
      </w:r>
      <w:r>
        <w:rPr>
          <w:rFonts w:ascii="Times New Roman" w:hAnsi="Times New Roman" w:cs="Times New Roman"/>
          <w:sz w:val="28"/>
          <w:szCs w:val="28"/>
        </w:rPr>
        <w:t xml:space="preserve"> прим</w:t>
      </w:r>
      <w:r>
        <w:rPr>
          <w:rFonts w:ascii="Times New Roman" w:hAnsi="Times New Roman" w:cs="Times New Roman"/>
          <w:sz w:val="28"/>
          <w:szCs w:val="28"/>
        </w:rPr>
        <w:t>е</w:t>
      </w:r>
      <w:r>
        <w:rPr>
          <w:rFonts w:ascii="Times New Roman" w:hAnsi="Times New Roman" w:cs="Times New Roman"/>
          <w:sz w:val="28"/>
          <w:szCs w:val="28"/>
        </w:rPr>
        <w:t xml:space="preserve">нять оборудование, </w:t>
      </w:r>
      <w:r w:rsidRPr="00D26F42">
        <w:rPr>
          <w:rFonts w:ascii="Times New Roman" w:hAnsi="Times New Roman" w:cs="Times New Roman"/>
          <w:sz w:val="28"/>
          <w:szCs w:val="28"/>
        </w:rPr>
        <w:t>устойчивое против замерзания;</w:t>
      </w:r>
      <w:r>
        <w:rPr>
          <w:rFonts w:ascii="Times New Roman" w:hAnsi="Times New Roman" w:cs="Times New Roman"/>
          <w:sz w:val="28"/>
          <w:szCs w:val="28"/>
        </w:rPr>
        <w:t xml:space="preserve"> </w:t>
      </w:r>
      <w:r w:rsidRPr="00D26F42">
        <w:rPr>
          <w:rFonts w:ascii="Times New Roman" w:hAnsi="Times New Roman" w:cs="Times New Roman"/>
          <w:sz w:val="28"/>
          <w:szCs w:val="28"/>
        </w:rPr>
        <w:t>предусматривать оборудов</w:t>
      </w:r>
      <w:r w:rsidRPr="00D26F42">
        <w:rPr>
          <w:rFonts w:ascii="Times New Roman" w:hAnsi="Times New Roman" w:cs="Times New Roman"/>
          <w:sz w:val="28"/>
          <w:szCs w:val="28"/>
        </w:rPr>
        <w:t>а</w:t>
      </w:r>
      <w:r w:rsidRPr="00D26F42">
        <w:rPr>
          <w:rFonts w:ascii="Times New Roman" w:hAnsi="Times New Roman" w:cs="Times New Roman"/>
          <w:sz w:val="28"/>
          <w:szCs w:val="28"/>
        </w:rPr>
        <w:t>ние водоводов системой автоматической защиты от замерзания</w:t>
      </w:r>
      <w:r>
        <w:rPr>
          <w:rFonts w:ascii="Times New Roman" w:hAnsi="Times New Roman" w:cs="Times New Roman"/>
          <w:sz w:val="28"/>
          <w:szCs w:val="28"/>
        </w:rPr>
        <w:t>; применять пр</w:t>
      </w:r>
      <w:r>
        <w:rPr>
          <w:rFonts w:ascii="Times New Roman" w:hAnsi="Times New Roman" w:cs="Times New Roman"/>
          <w:sz w:val="28"/>
          <w:szCs w:val="28"/>
        </w:rPr>
        <w:t>о</w:t>
      </w:r>
      <w:r>
        <w:rPr>
          <w:rFonts w:ascii="Times New Roman" w:hAnsi="Times New Roman" w:cs="Times New Roman"/>
          <w:sz w:val="28"/>
          <w:szCs w:val="28"/>
        </w:rPr>
        <w:t>кладку сети водоснабжения спутником к сети теплоснабжения</w:t>
      </w:r>
      <w:r w:rsidRPr="00D26F42">
        <w:rPr>
          <w:rFonts w:ascii="Times New Roman" w:hAnsi="Times New Roman" w:cs="Times New Roman"/>
          <w:sz w:val="28"/>
          <w:szCs w:val="28"/>
        </w:rPr>
        <w:t>.</w:t>
      </w:r>
    </w:p>
    <w:p w:rsidR="000D19CB" w:rsidRDefault="000D19CB" w:rsidP="000D19CB">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Проект</w:t>
      </w:r>
      <w:r>
        <w:rPr>
          <w:rFonts w:ascii="Times New Roman" w:hAnsi="Times New Roman" w:cs="Times New Roman"/>
          <w:sz w:val="28"/>
          <w:szCs w:val="28"/>
        </w:rPr>
        <w:t xml:space="preserve">ами водоснабжения </w:t>
      </w:r>
      <w:r w:rsidRPr="00D26F42">
        <w:rPr>
          <w:rFonts w:ascii="Times New Roman" w:hAnsi="Times New Roman" w:cs="Times New Roman"/>
          <w:sz w:val="28"/>
          <w:szCs w:val="28"/>
        </w:rPr>
        <w:t>должны предусматриваться мероприятия по з</w:t>
      </w:r>
      <w:r w:rsidRPr="00D26F42">
        <w:rPr>
          <w:rFonts w:ascii="Times New Roman" w:hAnsi="Times New Roman" w:cs="Times New Roman"/>
          <w:sz w:val="28"/>
          <w:szCs w:val="28"/>
        </w:rPr>
        <w:t>а</w:t>
      </w:r>
      <w:r w:rsidRPr="00D26F42">
        <w:rPr>
          <w:rFonts w:ascii="Times New Roman" w:hAnsi="Times New Roman" w:cs="Times New Roman"/>
          <w:sz w:val="28"/>
          <w:szCs w:val="28"/>
        </w:rPr>
        <w:t>щите труб от замерзания.</w:t>
      </w:r>
    </w:p>
    <w:p w:rsidR="000D19CB" w:rsidRDefault="000D19CB" w:rsidP="000D19CB">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Для предотвращения остановки движения воды в водоводах необходимо предусматривать:</w:t>
      </w:r>
    </w:p>
    <w:p w:rsidR="000D19CB" w:rsidRDefault="000D19CB" w:rsidP="000D19CB">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Снижение тепловых потерь трубопроводов при надземной прокладке следует обеспечивать</w:t>
      </w:r>
      <w:r>
        <w:rPr>
          <w:rFonts w:ascii="Times New Roman" w:hAnsi="Times New Roman" w:cs="Times New Roman"/>
          <w:sz w:val="28"/>
          <w:szCs w:val="28"/>
        </w:rPr>
        <w:t xml:space="preserve"> </w:t>
      </w:r>
      <w:r w:rsidRPr="00D26F42">
        <w:rPr>
          <w:rFonts w:ascii="Times New Roman" w:hAnsi="Times New Roman" w:cs="Times New Roman"/>
          <w:sz w:val="28"/>
          <w:szCs w:val="28"/>
        </w:rPr>
        <w:t>за счет:</w:t>
      </w:r>
      <w:r>
        <w:rPr>
          <w:rFonts w:ascii="Times New Roman" w:hAnsi="Times New Roman" w:cs="Times New Roman"/>
          <w:sz w:val="28"/>
          <w:szCs w:val="28"/>
        </w:rPr>
        <w:t xml:space="preserve"> </w:t>
      </w:r>
      <w:r w:rsidRPr="00D26F42">
        <w:rPr>
          <w:rFonts w:ascii="Times New Roman" w:hAnsi="Times New Roman" w:cs="Times New Roman"/>
          <w:sz w:val="28"/>
          <w:szCs w:val="28"/>
        </w:rPr>
        <w:t>покрытия трубопроводов кольцевой теплоизоляцией;</w:t>
      </w:r>
      <w:r>
        <w:rPr>
          <w:rFonts w:ascii="Times New Roman" w:hAnsi="Times New Roman" w:cs="Times New Roman"/>
          <w:sz w:val="28"/>
          <w:szCs w:val="28"/>
        </w:rPr>
        <w:t xml:space="preserve"> </w:t>
      </w:r>
      <w:r w:rsidRPr="00D26F42">
        <w:rPr>
          <w:rFonts w:ascii="Times New Roman" w:hAnsi="Times New Roman" w:cs="Times New Roman"/>
          <w:sz w:val="28"/>
          <w:szCs w:val="28"/>
        </w:rPr>
        <w:t>пр</w:t>
      </w:r>
      <w:r w:rsidRPr="00D26F42">
        <w:rPr>
          <w:rFonts w:ascii="Times New Roman" w:hAnsi="Times New Roman" w:cs="Times New Roman"/>
          <w:sz w:val="28"/>
          <w:szCs w:val="28"/>
        </w:rPr>
        <w:t>о</w:t>
      </w:r>
      <w:r w:rsidRPr="00D26F42">
        <w:rPr>
          <w:rFonts w:ascii="Times New Roman" w:hAnsi="Times New Roman" w:cs="Times New Roman"/>
          <w:sz w:val="28"/>
          <w:szCs w:val="28"/>
        </w:rPr>
        <w:t>кладки трубопроводов у поверхности земли в слое снежного покрова;</w:t>
      </w:r>
      <w:r>
        <w:rPr>
          <w:rFonts w:ascii="Times New Roman" w:hAnsi="Times New Roman" w:cs="Times New Roman"/>
          <w:sz w:val="28"/>
          <w:szCs w:val="28"/>
        </w:rPr>
        <w:t xml:space="preserve"> </w:t>
      </w:r>
      <w:r w:rsidRPr="00D26F42">
        <w:rPr>
          <w:rFonts w:ascii="Times New Roman" w:hAnsi="Times New Roman" w:cs="Times New Roman"/>
          <w:sz w:val="28"/>
          <w:szCs w:val="28"/>
        </w:rPr>
        <w:t>принятия оптимальной величины скорости движения воды в трубопроводе;</w:t>
      </w:r>
      <w:r>
        <w:rPr>
          <w:rFonts w:ascii="Times New Roman" w:hAnsi="Times New Roman" w:cs="Times New Roman"/>
          <w:sz w:val="28"/>
          <w:szCs w:val="28"/>
        </w:rPr>
        <w:t xml:space="preserve"> </w:t>
      </w:r>
      <w:r w:rsidRPr="00D26F42">
        <w:rPr>
          <w:rFonts w:ascii="Times New Roman" w:hAnsi="Times New Roman" w:cs="Times New Roman"/>
          <w:sz w:val="28"/>
          <w:szCs w:val="28"/>
        </w:rPr>
        <w:t xml:space="preserve">исключения или сведения до минимума участков без тепловой изоляции с </w:t>
      </w:r>
      <w:proofErr w:type="gramStart"/>
      <w:r w:rsidRPr="00D26F42">
        <w:rPr>
          <w:rFonts w:ascii="Times New Roman" w:hAnsi="Times New Roman" w:cs="Times New Roman"/>
          <w:sz w:val="28"/>
          <w:szCs w:val="28"/>
        </w:rPr>
        <w:t>повышенными</w:t>
      </w:r>
      <w:proofErr w:type="gramEnd"/>
      <w:r w:rsidRPr="00D26F42">
        <w:rPr>
          <w:rFonts w:ascii="Times New Roman" w:hAnsi="Times New Roman" w:cs="Times New Roman"/>
          <w:sz w:val="28"/>
          <w:szCs w:val="28"/>
        </w:rPr>
        <w:t xml:space="preserve"> </w:t>
      </w:r>
      <w:proofErr w:type="spellStart"/>
      <w:r w:rsidRPr="00D26F42">
        <w:rPr>
          <w:rFonts w:ascii="Times New Roman" w:hAnsi="Times New Roman" w:cs="Times New Roman"/>
          <w:sz w:val="28"/>
          <w:szCs w:val="28"/>
        </w:rPr>
        <w:t>теплоп</w:t>
      </w:r>
      <w:r w:rsidRPr="00D26F42">
        <w:rPr>
          <w:rFonts w:ascii="Times New Roman" w:hAnsi="Times New Roman" w:cs="Times New Roman"/>
          <w:sz w:val="28"/>
          <w:szCs w:val="28"/>
        </w:rPr>
        <w:t>о</w:t>
      </w:r>
      <w:r w:rsidRPr="00D26F42">
        <w:rPr>
          <w:rFonts w:ascii="Times New Roman" w:hAnsi="Times New Roman" w:cs="Times New Roman"/>
          <w:sz w:val="28"/>
          <w:szCs w:val="28"/>
        </w:rPr>
        <w:t>терями</w:t>
      </w:r>
      <w:proofErr w:type="spellEnd"/>
      <w:r w:rsidRPr="00D26F42">
        <w:rPr>
          <w:rFonts w:ascii="Times New Roman" w:hAnsi="Times New Roman" w:cs="Times New Roman"/>
          <w:sz w:val="28"/>
          <w:szCs w:val="28"/>
        </w:rPr>
        <w:t xml:space="preserve"> (фланцы, арматура, сальниковые компенсаторы, крепление трубопровода).</w:t>
      </w:r>
    </w:p>
    <w:p w:rsidR="000D19CB" w:rsidRDefault="000D19CB" w:rsidP="000D19CB">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Сопровож</w:t>
      </w:r>
      <w:r>
        <w:rPr>
          <w:rFonts w:ascii="Times New Roman" w:hAnsi="Times New Roman" w:cs="Times New Roman"/>
          <w:sz w:val="28"/>
          <w:szCs w:val="28"/>
        </w:rPr>
        <w:t xml:space="preserve">дающий греющий кабель </w:t>
      </w:r>
      <w:r w:rsidRPr="00D26F42">
        <w:rPr>
          <w:rFonts w:ascii="Times New Roman" w:hAnsi="Times New Roman" w:cs="Times New Roman"/>
          <w:sz w:val="28"/>
          <w:szCs w:val="28"/>
        </w:rPr>
        <w:t>предотвращает возможность замерзания жидкости в трубопроводах, а также позволяет прогревать трубы перед пуском в</w:t>
      </w:r>
      <w:r w:rsidRPr="00D26F42">
        <w:rPr>
          <w:rFonts w:ascii="Times New Roman" w:hAnsi="Times New Roman" w:cs="Times New Roman"/>
          <w:sz w:val="28"/>
          <w:szCs w:val="28"/>
        </w:rPr>
        <w:t>о</w:t>
      </w:r>
      <w:r w:rsidRPr="00D26F42">
        <w:rPr>
          <w:rFonts w:ascii="Times New Roman" w:hAnsi="Times New Roman" w:cs="Times New Roman"/>
          <w:sz w:val="28"/>
          <w:szCs w:val="28"/>
        </w:rPr>
        <w:t>ды по трубопроводам в зимнее время. Для автоматической работы греющего к</w:t>
      </w:r>
      <w:r w:rsidRPr="00D26F42">
        <w:rPr>
          <w:rFonts w:ascii="Times New Roman" w:hAnsi="Times New Roman" w:cs="Times New Roman"/>
          <w:sz w:val="28"/>
          <w:szCs w:val="28"/>
        </w:rPr>
        <w:t>а</w:t>
      </w:r>
      <w:r w:rsidRPr="00D26F42">
        <w:rPr>
          <w:rFonts w:ascii="Times New Roman" w:hAnsi="Times New Roman" w:cs="Times New Roman"/>
          <w:sz w:val="28"/>
          <w:szCs w:val="28"/>
        </w:rPr>
        <w:t>беля следует предусматривать установку терморегулятора</w:t>
      </w:r>
      <w:r>
        <w:rPr>
          <w:rFonts w:ascii="Times New Roman" w:hAnsi="Times New Roman" w:cs="Times New Roman"/>
          <w:sz w:val="28"/>
          <w:szCs w:val="28"/>
        </w:rPr>
        <w:t xml:space="preserve">. </w:t>
      </w:r>
      <w:r w:rsidRPr="00D26F42">
        <w:rPr>
          <w:rFonts w:ascii="Times New Roman" w:hAnsi="Times New Roman" w:cs="Times New Roman"/>
          <w:sz w:val="28"/>
          <w:szCs w:val="28"/>
        </w:rPr>
        <w:t>Греющий кабель р</w:t>
      </w:r>
      <w:r w:rsidRPr="00D26F42">
        <w:rPr>
          <w:rFonts w:ascii="Times New Roman" w:hAnsi="Times New Roman" w:cs="Times New Roman"/>
          <w:sz w:val="28"/>
          <w:szCs w:val="28"/>
        </w:rPr>
        <w:t>е</w:t>
      </w:r>
      <w:r w:rsidRPr="00D26F42">
        <w:rPr>
          <w:rFonts w:ascii="Times New Roman" w:hAnsi="Times New Roman" w:cs="Times New Roman"/>
          <w:sz w:val="28"/>
          <w:szCs w:val="28"/>
        </w:rPr>
        <w:t xml:space="preserve">комендуется использовать при подземной </w:t>
      </w:r>
      <w:proofErr w:type="spellStart"/>
      <w:r w:rsidRPr="00D26F42">
        <w:rPr>
          <w:rFonts w:ascii="Times New Roman" w:hAnsi="Times New Roman" w:cs="Times New Roman"/>
          <w:sz w:val="28"/>
          <w:szCs w:val="28"/>
        </w:rPr>
        <w:t>бесканальной</w:t>
      </w:r>
      <w:proofErr w:type="spellEnd"/>
      <w:r w:rsidRPr="00D26F42">
        <w:rPr>
          <w:rFonts w:ascii="Times New Roman" w:hAnsi="Times New Roman" w:cs="Times New Roman"/>
          <w:sz w:val="28"/>
          <w:szCs w:val="28"/>
        </w:rPr>
        <w:t xml:space="preserve"> про</w:t>
      </w:r>
      <w:r>
        <w:rPr>
          <w:rFonts w:ascii="Times New Roman" w:hAnsi="Times New Roman" w:cs="Times New Roman"/>
          <w:sz w:val="28"/>
          <w:szCs w:val="28"/>
        </w:rPr>
        <w:t>кладке водопровода</w:t>
      </w:r>
      <w:r w:rsidRPr="00D26F42">
        <w:rPr>
          <w:rFonts w:ascii="Times New Roman" w:hAnsi="Times New Roman" w:cs="Times New Roman"/>
          <w:sz w:val="28"/>
          <w:szCs w:val="28"/>
        </w:rPr>
        <w:t>, а также на замыкающих перемычках водопровода в каналах, на участках, не совп</w:t>
      </w:r>
      <w:r w:rsidRPr="00D26F42">
        <w:rPr>
          <w:rFonts w:ascii="Times New Roman" w:hAnsi="Times New Roman" w:cs="Times New Roman"/>
          <w:sz w:val="28"/>
          <w:szCs w:val="28"/>
        </w:rPr>
        <w:t>а</w:t>
      </w:r>
      <w:r w:rsidRPr="00D26F42">
        <w:rPr>
          <w:rFonts w:ascii="Times New Roman" w:hAnsi="Times New Roman" w:cs="Times New Roman"/>
          <w:sz w:val="28"/>
          <w:szCs w:val="28"/>
        </w:rPr>
        <w:lastRenderedPageBreak/>
        <w:t>дающих с трассировкой тепловых сетей, при диаметре труб до 300 мм.</w:t>
      </w:r>
      <w:r>
        <w:rPr>
          <w:rFonts w:ascii="Times New Roman" w:hAnsi="Times New Roman" w:cs="Times New Roman"/>
          <w:sz w:val="28"/>
          <w:szCs w:val="28"/>
        </w:rPr>
        <w:t xml:space="preserve"> </w:t>
      </w:r>
      <w:r w:rsidRPr="00D26F42">
        <w:rPr>
          <w:rFonts w:ascii="Times New Roman" w:hAnsi="Times New Roman" w:cs="Times New Roman"/>
          <w:sz w:val="28"/>
          <w:szCs w:val="28"/>
        </w:rPr>
        <w:t>Система подогрева должна обеспечивать расчетную температуру воды на концевых учас</w:t>
      </w:r>
      <w:r w:rsidRPr="00D26F42">
        <w:rPr>
          <w:rFonts w:ascii="Times New Roman" w:hAnsi="Times New Roman" w:cs="Times New Roman"/>
          <w:sz w:val="28"/>
          <w:szCs w:val="28"/>
        </w:rPr>
        <w:t>т</w:t>
      </w:r>
      <w:r w:rsidRPr="00D26F42">
        <w:rPr>
          <w:rFonts w:ascii="Times New Roman" w:hAnsi="Times New Roman" w:cs="Times New Roman"/>
          <w:sz w:val="28"/>
          <w:szCs w:val="28"/>
        </w:rPr>
        <w:t>ках сети.</w:t>
      </w:r>
      <w:r>
        <w:rPr>
          <w:rFonts w:ascii="Times New Roman" w:hAnsi="Times New Roman" w:cs="Times New Roman"/>
          <w:sz w:val="28"/>
          <w:szCs w:val="28"/>
        </w:rPr>
        <w:t xml:space="preserve"> У</w:t>
      </w:r>
      <w:r w:rsidRPr="00D26F42">
        <w:rPr>
          <w:rFonts w:ascii="Times New Roman" w:hAnsi="Times New Roman" w:cs="Times New Roman"/>
          <w:sz w:val="28"/>
          <w:szCs w:val="28"/>
        </w:rPr>
        <w:t xml:space="preserve">кладку греющего кабеля следует предусматривать непосредственно по поверхности трубы. Для предохранения его от </w:t>
      </w:r>
      <w:proofErr w:type="gramStart"/>
      <w:r w:rsidRPr="00D26F42">
        <w:rPr>
          <w:rFonts w:ascii="Times New Roman" w:hAnsi="Times New Roman" w:cs="Times New Roman"/>
          <w:sz w:val="28"/>
          <w:szCs w:val="28"/>
        </w:rPr>
        <w:t>механических</w:t>
      </w:r>
      <w:proofErr w:type="gramEnd"/>
      <w:r w:rsidRPr="00D26F42">
        <w:rPr>
          <w:rFonts w:ascii="Times New Roman" w:hAnsi="Times New Roman" w:cs="Times New Roman"/>
          <w:sz w:val="28"/>
          <w:szCs w:val="28"/>
        </w:rPr>
        <w:t xml:space="preserve"> повреждении, а та</w:t>
      </w:r>
      <w:r w:rsidRPr="00D26F42">
        <w:rPr>
          <w:rFonts w:ascii="Times New Roman" w:hAnsi="Times New Roman" w:cs="Times New Roman"/>
          <w:sz w:val="28"/>
          <w:szCs w:val="28"/>
        </w:rPr>
        <w:t>к</w:t>
      </w:r>
      <w:r w:rsidRPr="00D26F42">
        <w:rPr>
          <w:rFonts w:ascii="Times New Roman" w:hAnsi="Times New Roman" w:cs="Times New Roman"/>
          <w:sz w:val="28"/>
          <w:szCs w:val="28"/>
        </w:rPr>
        <w:t xml:space="preserve">же для более эффективного использования тепла за счет повышения теплоотдачи к трубопроводу, рекомендуется сверху кабеля укладывать профильную </w:t>
      </w:r>
      <w:proofErr w:type="spellStart"/>
      <w:r w:rsidRPr="00D26F42">
        <w:rPr>
          <w:rFonts w:ascii="Times New Roman" w:hAnsi="Times New Roman" w:cs="Times New Roman"/>
          <w:sz w:val="28"/>
          <w:szCs w:val="28"/>
        </w:rPr>
        <w:t>антисе</w:t>
      </w:r>
      <w:r w:rsidRPr="00D26F42">
        <w:rPr>
          <w:rFonts w:ascii="Times New Roman" w:hAnsi="Times New Roman" w:cs="Times New Roman"/>
          <w:sz w:val="28"/>
          <w:szCs w:val="28"/>
        </w:rPr>
        <w:t>п</w:t>
      </w:r>
      <w:r w:rsidRPr="00D26F42">
        <w:rPr>
          <w:rFonts w:ascii="Times New Roman" w:hAnsi="Times New Roman" w:cs="Times New Roman"/>
          <w:sz w:val="28"/>
          <w:szCs w:val="28"/>
        </w:rPr>
        <w:t>тированную</w:t>
      </w:r>
      <w:proofErr w:type="spellEnd"/>
      <w:r w:rsidRPr="00D26F42">
        <w:rPr>
          <w:rFonts w:ascii="Times New Roman" w:hAnsi="Times New Roman" w:cs="Times New Roman"/>
          <w:sz w:val="28"/>
          <w:szCs w:val="28"/>
        </w:rPr>
        <w:t xml:space="preserve"> деревянную рейку.</w:t>
      </w:r>
      <w:r>
        <w:rPr>
          <w:rFonts w:ascii="Times New Roman" w:hAnsi="Times New Roman" w:cs="Times New Roman"/>
          <w:sz w:val="28"/>
          <w:szCs w:val="28"/>
        </w:rPr>
        <w:t xml:space="preserve"> </w:t>
      </w:r>
      <w:r w:rsidRPr="00D26F42">
        <w:rPr>
          <w:rFonts w:ascii="Times New Roman" w:hAnsi="Times New Roman" w:cs="Times New Roman"/>
          <w:sz w:val="28"/>
          <w:szCs w:val="28"/>
        </w:rPr>
        <w:t>Применение электроэнергии для подогрева жи</w:t>
      </w:r>
      <w:r w:rsidRPr="00D26F42">
        <w:rPr>
          <w:rFonts w:ascii="Times New Roman" w:hAnsi="Times New Roman" w:cs="Times New Roman"/>
          <w:sz w:val="28"/>
          <w:szCs w:val="28"/>
        </w:rPr>
        <w:t>д</w:t>
      </w:r>
      <w:r w:rsidRPr="00D26F42">
        <w:rPr>
          <w:rFonts w:ascii="Times New Roman" w:hAnsi="Times New Roman" w:cs="Times New Roman"/>
          <w:sz w:val="28"/>
          <w:szCs w:val="28"/>
        </w:rPr>
        <w:t>костей или трубопроводов должно обосновываться технико-экономическими ра</w:t>
      </w:r>
      <w:r w:rsidRPr="00D26F42">
        <w:rPr>
          <w:rFonts w:ascii="Times New Roman" w:hAnsi="Times New Roman" w:cs="Times New Roman"/>
          <w:sz w:val="28"/>
          <w:szCs w:val="28"/>
        </w:rPr>
        <w:t>с</w:t>
      </w:r>
      <w:r w:rsidRPr="00D26F42">
        <w:rPr>
          <w:rFonts w:ascii="Times New Roman" w:hAnsi="Times New Roman" w:cs="Times New Roman"/>
          <w:sz w:val="28"/>
          <w:szCs w:val="28"/>
        </w:rPr>
        <w:t>четами.</w:t>
      </w:r>
    </w:p>
    <w:p w:rsidR="000D19CB" w:rsidRDefault="000D19CB" w:rsidP="000D19CB">
      <w:pPr>
        <w:spacing w:after="0" w:line="360" w:lineRule="auto"/>
        <w:ind w:firstLine="567"/>
        <w:jc w:val="both"/>
        <w:rPr>
          <w:rFonts w:ascii="Times New Roman" w:hAnsi="Times New Roman" w:cs="Times New Roman"/>
          <w:sz w:val="28"/>
          <w:szCs w:val="28"/>
        </w:rPr>
      </w:pPr>
      <w:proofErr w:type="gramStart"/>
      <w:r w:rsidRPr="00D26F42">
        <w:rPr>
          <w:rFonts w:ascii="Times New Roman" w:hAnsi="Times New Roman" w:cs="Times New Roman"/>
          <w:sz w:val="28"/>
          <w:szCs w:val="28"/>
        </w:rPr>
        <w:t>Контроль за</w:t>
      </w:r>
      <w:proofErr w:type="gramEnd"/>
      <w:r w:rsidRPr="00D26F42">
        <w:rPr>
          <w:rFonts w:ascii="Times New Roman" w:hAnsi="Times New Roman" w:cs="Times New Roman"/>
          <w:sz w:val="28"/>
          <w:szCs w:val="28"/>
        </w:rPr>
        <w:t xml:space="preserve"> тепловыми режимами водопровода, а также управление этими режимами должны осуществляться централизованной диспетчерской службой, оснащенной необходимыми приборами для обеспечения наблюдения:</w:t>
      </w:r>
      <w:r w:rsidRPr="00D26F42">
        <w:rPr>
          <w:rFonts w:ascii="Times New Roman" w:hAnsi="Times New Roman" w:cs="Times New Roman"/>
          <w:sz w:val="28"/>
          <w:szCs w:val="28"/>
        </w:rPr>
        <w:br/>
        <w:t>за температурой воды в характерных точках водопроводной системы; за работой систем подогрева воды;</w:t>
      </w:r>
      <w:r>
        <w:rPr>
          <w:rFonts w:ascii="Times New Roman" w:hAnsi="Times New Roman" w:cs="Times New Roman"/>
          <w:sz w:val="28"/>
          <w:szCs w:val="28"/>
        </w:rPr>
        <w:t xml:space="preserve"> </w:t>
      </w:r>
      <w:r w:rsidRPr="00D26F42">
        <w:rPr>
          <w:rFonts w:ascii="Times New Roman" w:hAnsi="Times New Roman" w:cs="Times New Roman"/>
          <w:sz w:val="28"/>
          <w:szCs w:val="28"/>
        </w:rPr>
        <w:t>за расходами воды в системе водопровода и у потребит</w:t>
      </w:r>
      <w:r w:rsidRPr="00D26F42">
        <w:rPr>
          <w:rFonts w:ascii="Times New Roman" w:hAnsi="Times New Roman" w:cs="Times New Roman"/>
          <w:sz w:val="28"/>
          <w:szCs w:val="28"/>
        </w:rPr>
        <w:t>е</w:t>
      </w:r>
      <w:r w:rsidRPr="00D26F42">
        <w:rPr>
          <w:rFonts w:ascii="Times New Roman" w:hAnsi="Times New Roman" w:cs="Times New Roman"/>
          <w:sz w:val="28"/>
          <w:szCs w:val="28"/>
        </w:rPr>
        <w:t>лей.</w:t>
      </w:r>
      <w:r>
        <w:rPr>
          <w:rFonts w:ascii="Times New Roman" w:hAnsi="Times New Roman" w:cs="Times New Roman"/>
          <w:sz w:val="28"/>
          <w:szCs w:val="28"/>
        </w:rPr>
        <w:t xml:space="preserve"> </w:t>
      </w:r>
      <w:r w:rsidRPr="00D26F42">
        <w:rPr>
          <w:rFonts w:ascii="Times New Roman" w:hAnsi="Times New Roman" w:cs="Times New Roman"/>
          <w:sz w:val="28"/>
          <w:szCs w:val="28"/>
        </w:rPr>
        <w:t>В зимнее время данные о температуре воды, переданные на диспетчерский пункт приборами или дежурным персоналом по телефону, должны регистрир</w:t>
      </w:r>
      <w:r w:rsidRPr="00D26F42">
        <w:rPr>
          <w:rFonts w:ascii="Times New Roman" w:hAnsi="Times New Roman" w:cs="Times New Roman"/>
          <w:sz w:val="28"/>
          <w:szCs w:val="28"/>
        </w:rPr>
        <w:t>о</w:t>
      </w:r>
      <w:r w:rsidRPr="00D26F42">
        <w:rPr>
          <w:rFonts w:ascii="Times New Roman" w:hAnsi="Times New Roman" w:cs="Times New Roman"/>
          <w:sz w:val="28"/>
          <w:szCs w:val="28"/>
        </w:rPr>
        <w:t>ваться через каждые два часа.</w:t>
      </w:r>
    </w:p>
    <w:p w:rsidR="000D19CB" w:rsidRDefault="000D19CB" w:rsidP="000D19CB">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Водоводы и водопроводные сети надземной или канальной прокладки, им</w:t>
      </w:r>
      <w:r w:rsidRPr="00D26F42">
        <w:rPr>
          <w:rFonts w:ascii="Times New Roman" w:hAnsi="Times New Roman" w:cs="Times New Roman"/>
          <w:sz w:val="28"/>
          <w:szCs w:val="28"/>
        </w:rPr>
        <w:t>е</w:t>
      </w:r>
      <w:r w:rsidRPr="00D26F42">
        <w:rPr>
          <w:rFonts w:ascii="Times New Roman" w:hAnsi="Times New Roman" w:cs="Times New Roman"/>
          <w:sz w:val="28"/>
          <w:szCs w:val="28"/>
        </w:rPr>
        <w:t>ющие большие тепловые потери или работающие с большой неравномерностью водопотребления, следует защищать от замерзания автоматическими выпусками во</w:t>
      </w:r>
      <w:r>
        <w:rPr>
          <w:rFonts w:ascii="Times New Roman" w:hAnsi="Times New Roman" w:cs="Times New Roman"/>
          <w:sz w:val="28"/>
          <w:szCs w:val="28"/>
        </w:rPr>
        <w:t>ды</w:t>
      </w:r>
      <w:r w:rsidRPr="00D26F42">
        <w:rPr>
          <w:rFonts w:ascii="Times New Roman" w:hAnsi="Times New Roman" w:cs="Times New Roman"/>
          <w:sz w:val="28"/>
          <w:szCs w:val="28"/>
        </w:rPr>
        <w:t>.</w:t>
      </w:r>
      <w:r>
        <w:rPr>
          <w:rFonts w:ascii="Times New Roman" w:hAnsi="Times New Roman" w:cs="Times New Roman"/>
          <w:sz w:val="28"/>
          <w:szCs w:val="28"/>
        </w:rPr>
        <w:t xml:space="preserve"> </w:t>
      </w:r>
      <w:r w:rsidRPr="00D26F42">
        <w:rPr>
          <w:rFonts w:ascii="Times New Roman" w:hAnsi="Times New Roman" w:cs="Times New Roman"/>
          <w:sz w:val="28"/>
          <w:szCs w:val="28"/>
        </w:rPr>
        <w:t>Автоматические выпуски обеспечивают работу системы:</w:t>
      </w:r>
      <w:r w:rsidRPr="00D26F42">
        <w:rPr>
          <w:rFonts w:ascii="Times New Roman" w:hAnsi="Times New Roman" w:cs="Times New Roman"/>
          <w:sz w:val="28"/>
          <w:szCs w:val="28"/>
        </w:rPr>
        <w:br/>
        <w:t>при отсутствии электропитания;</w:t>
      </w:r>
      <w:r>
        <w:rPr>
          <w:rFonts w:ascii="Times New Roman" w:hAnsi="Times New Roman" w:cs="Times New Roman"/>
          <w:sz w:val="28"/>
          <w:szCs w:val="28"/>
        </w:rPr>
        <w:t xml:space="preserve"> </w:t>
      </w:r>
      <w:r w:rsidRPr="00D26F42">
        <w:rPr>
          <w:rFonts w:ascii="Times New Roman" w:hAnsi="Times New Roman" w:cs="Times New Roman"/>
          <w:sz w:val="28"/>
          <w:szCs w:val="28"/>
        </w:rPr>
        <w:t>за счет автоматического включения в работу при появлении угрозы замерзания водопровода, а также автоматического прекращ</w:t>
      </w:r>
      <w:r w:rsidRPr="00D26F42">
        <w:rPr>
          <w:rFonts w:ascii="Times New Roman" w:hAnsi="Times New Roman" w:cs="Times New Roman"/>
          <w:sz w:val="28"/>
          <w:szCs w:val="28"/>
        </w:rPr>
        <w:t>е</w:t>
      </w:r>
      <w:r w:rsidRPr="00D26F42">
        <w:rPr>
          <w:rFonts w:ascii="Times New Roman" w:hAnsi="Times New Roman" w:cs="Times New Roman"/>
          <w:sz w:val="28"/>
          <w:szCs w:val="28"/>
        </w:rPr>
        <w:t>ния сброса воды при повышении ее температуры в водопроводе до нормы;</w:t>
      </w:r>
      <w:r>
        <w:rPr>
          <w:rFonts w:ascii="Times New Roman" w:hAnsi="Times New Roman" w:cs="Times New Roman"/>
          <w:sz w:val="28"/>
          <w:szCs w:val="28"/>
        </w:rPr>
        <w:t xml:space="preserve"> </w:t>
      </w:r>
      <w:r w:rsidRPr="00D26F42">
        <w:rPr>
          <w:rFonts w:ascii="Times New Roman" w:hAnsi="Times New Roman" w:cs="Times New Roman"/>
          <w:sz w:val="28"/>
          <w:szCs w:val="28"/>
        </w:rPr>
        <w:t>за счет наличия в регуляторе устройства, позволяющего задавать в интервале температур, близких к нулю (от 0,2 до 1,5°С), определенную степень охлаждения воды в тр</w:t>
      </w:r>
      <w:r w:rsidRPr="00D26F42">
        <w:rPr>
          <w:rFonts w:ascii="Times New Roman" w:hAnsi="Times New Roman" w:cs="Times New Roman"/>
          <w:sz w:val="28"/>
          <w:szCs w:val="28"/>
        </w:rPr>
        <w:t>у</w:t>
      </w:r>
      <w:r w:rsidRPr="00D26F42">
        <w:rPr>
          <w:rFonts w:ascii="Times New Roman" w:hAnsi="Times New Roman" w:cs="Times New Roman"/>
          <w:sz w:val="28"/>
          <w:szCs w:val="28"/>
        </w:rPr>
        <w:t>бопроводе, при которой начинается ее сброс.</w:t>
      </w:r>
      <w:r>
        <w:rPr>
          <w:rFonts w:ascii="Times New Roman" w:hAnsi="Times New Roman" w:cs="Times New Roman"/>
          <w:sz w:val="28"/>
          <w:szCs w:val="28"/>
        </w:rPr>
        <w:t xml:space="preserve"> </w:t>
      </w:r>
    </w:p>
    <w:p w:rsidR="000D19CB" w:rsidRDefault="000D19CB" w:rsidP="000D19CB">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 xml:space="preserve">В соответствии с требованиями глав СНиП по проектированию наружных </w:t>
      </w:r>
      <w:proofErr w:type="spellStart"/>
      <w:r w:rsidRPr="00D26F42">
        <w:rPr>
          <w:rFonts w:ascii="Times New Roman" w:hAnsi="Times New Roman" w:cs="Times New Roman"/>
          <w:sz w:val="28"/>
          <w:szCs w:val="28"/>
        </w:rPr>
        <w:t>с</w:t>
      </w:r>
      <w:r w:rsidRPr="00D26F42">
        <w:rPr>
          <w:rFonts w:ascii="Times New Roman" w:hAnsi="Times New Roman" w:cs="Times New Roman"/>
          <w:sz w:val="28"/>
          <w:szCs w:val="28"/>
        </w:rPr>
        <w:t>е</w:t>
      </w:r>
      <w:r w:rsidRPr="00D26F42">
        <w:rPr>
          <w:rFonts w:ascii="Times New Roman" w:hAnsi="Times New Roman" w:cs="Times New Roman"/>
          <w:sz w:val="28"/>
          <w:szCs w:val="28"/>
        </w:rPr>
        <w:t>тен</w:t>
      </w:r>
      <w:proofErr w:type="spellEnd"/>
      <w:r w:rsidRPr="00D26F42">
        <w:rPr>
          <w:rFonts w:ascii="Times New Roman" w:hAnsi="Times New Roman" w:cs="Times New Roman"/>
          <w:sz w:val="28"/>
          <w:szCs w:val="28"/>
        </w:rPr>
        <w:t xml:space="preserve"> и сооружений водоснабжения и канализации в районах распространения ве</w:t>
      </w:r>
      <w:r w:rsidRPr="00D26F42">
        <w:rPr>
          <w:rFonts w:ascii="Times New Roman" w:hAnsi="Times New Roman" w:cs="Times New Roman"/>
          <w:sz w:val="28"/>
          <w:szCs w:val="28"/>
        </w:rPr>
        <w:t>ч</w:t>
      </w:r>
      <w:r w:rsidRPr="00D26F42">
        <w:rPr>
          <w:rFonts w:ascii="Times New Roman" w:hAnsi="Times New Roman" w:cs="Times New Roman"/>
          <w:sz w:val="28"/>
          <w:szCs w:val="28"/>
        </w:rPr>
        <w:t>номерзлых грунтов:</w:t>
      </w:r>
      <w:r>
        <w:rPr>
          <w:rFonts w:ascii="Times New Roman" w:hAnsi="Times New Roman" w:cs="Times New Roman"/>
          <w:sz w:val="28"/>
          <w:szCs w:val="28"/>
        </w:rPr>
        <w:t xml:space="preserve"> </w:t>
      </w:r>
      <w:r w:rsidRPr="00D26F42">
        <w:rPr>
          <w:rFonts w:ascii="Times New Roman" w:hAnsi="Times New Roman" w:cs="Times New Roman"/>
          <w:sz w:val="28"/>
          <w:szCs w:val="28"/>
        </w:rPr>
        <w:t xml:space="preserve">для водоводов и сетей водопровода необходимо применять </w:t>
      </w:r>
      <w:r w:rsidRPr="00D26F42">
        <w:rPr>
          <w:rFonts w:ascii="Times New Roman" w:hAnsi="Times New Roman" w:cs="Times New Roman"/>
          <w:sz w:val="28"/>
          <w:szCs w:val="28"/>
        </w:rPr>
        <w:lastRenderedPageBreak/>
        <w:t xml:space="preserve">стальные и пластмассовые трубы; чугунные трубы допускается применять при подземной прокладке в проходных каналах. </w:t>
      </w:r>
    </w:p>
    <w:p w:rsidR="000D19CB" w:rsidRPr="00D26F42" w:rsidRDefault="000D19CB" w:rsidP="000D19CB">
      <w:pPr>
        <w:spacing w:after="0" w:line="360" w:lineRule="auto"/>
        <w:ind w:firstLine="567"/>
        <w:jc w:val="both"/>
        <w:rPr>
          <w:rFonts w:ascii="Times New Roman" w:hAnsi="Times New Roman" w:cs="Times New Roman"/>
          <w:sz w:val="28"/>
          <w:szCs w:val="28"/>
        </w:rPr>
      </w:pPr>
      <w:proofErr w:type="gramStart"/>
      <w:r w:rsidRPr="00D26F42">
        <w:rPr>
          <w:rFonts w:ascii="Times New Roman" w:hAnsi="Times New Roman" w:cs="Times New Roman"/>
          <w:sz w:val="28"/>
          <w:szCs w:val="28"/>
        </w:rPr>
        <w:t>На трубопроводах водопровода следует предусматривать установку стальной незамерзающей арматуры, конструкция которой должна обеспечивать:</w:t>
      </w:r>
      <w:r w:rsidRPr="00D26F42">
        <w:rPr>
          <w:rFonts w:ascii="Times New Roman" w:hAnsi="Times New Roman" w:cs="Times New Roman"/>
          <w:sz w:val="28"/>
          <w:szCs w:val="28"/>
        </w:rPr>
        <w:br/>
        <w:t>отказ от внешнего обогрева;</w:t>
      </w:r>
      <w:r>
        <w:rPr>
          <w:rFonts w:ascii="Times New Roman" w:hAnsi="Times New Roman" w:cs="Times New Roman"/>
          <w:sz w:val="28"/>
          <w:szCs w:val="28"/>
        </w:rPr>
        <w:t xml:space="preserve"> </w:t>
      </w:r>
      <w:r w:rsidRPr="00D26F42">
        <w:rPr>
          <w:rFonts w:ascii="Times New Roman" w:hAnsi="Times New Roman" w:cs="Times New Roman"/>
          <w:sz w:val="28"/>
          <w:szCs w:val="28"/>
        </w:rPr>
        <w:t>использование тепла воды, протекающей в труб</w:t>
      </w:r>
      <w:r w:rsidRPr="00D26F42">
        <w:rPr>
          <w:rFonts w:ascii="Times New Roman" w:hAnsi="Times New Roman" w:cs="Times New Roman"/>
          <w:sz w:val="28"/>
          <w:szCs w:val="28"/>
        </w:rPr>
        <w:t>о</w:t>
      </w:r>
      <w:r w:rsidRPr="00D26F42">
        <w:rPr>
          <w:rFonts w:ascii="Times New Roman" w:hAnsi="Times New Roman" w:cs="Times New Roman"/>
          <w:sz w:val="28"/>
          <w:szCs w:val="28"/>
        </w:rPr>
        <w:t>проводе, для восполнения тепловых потерь арматуры;</w:t>
      </w:r>
      <w:r>
        <w:rPr>
          <w:rFonts w:ascii="Times New Roman" w:hAnsi="Times New Roman" w:cs="Times New Roman"/>
          <w:sz w:val="28"/>
          <w:szCs w:val="28"/>
        </w:rPr>
        <w:t xml:space="preserve"> р</w:t>
      </w:r>
      <w:r w:rsidRPr="00D26F42">
        <w:rPr>
          <w:rFonts w:ascii="Times New Roman" w:hAnsi="Times New Roman" w:cs="Times New Roman"/>
          <w:sz w:val="28"/>
          <w:szCs w:val="28"/>
        </w:rPr>
        <w:t>азмещение затвора арм</w:t>
      </w:r>
      <w:r w:rsidRPr="00D26F42">
        <w:rPr>
          <w:rFonts w:ascii="Times New Roman" w:hAnsi="Times New Roman" w:cs="Times New Roman"/>
          <w:sz w:val="28"/>
          <w:szCs w:val="28"/>
        </w:rPr>
        <w:t>а</w:t>
      </w:r>
      <w:r w:rsidRPr="00D26F42">
        <w:rPr>
          <w:rFonts w:ascii="Times New Roman" w:hAnsi="Times New Roman" w:cs="Times New Roman"/>
          <w:sz w:val="28"/>
          <w:szCs w:val="28"/>
        </w:rPr>
        <w:t>туры в потоке воды или близко к трубопроводу;</w:t>
      </w:r>
      <w:r>
        <w:rPr>
          <w:rFonts w:ascii="Times New Roman" w:hAnsi="Times New Roman" w:cs="Times New Roman"/>
          <w:sz w:val="28"/>
          <w:szCs w:val="28"/>
        </w:rPr>
        <w:t xml:space="preserve"> </w:t>
      </w:r>
      <w:r w:rsidRPr="00D26F42">
        <w:rPr>
          <w:rFonts w:ascii="Times New Roman" w:hAnsi="Times New Roman" w:cs="Times New Roman"/>
          <w:sz w:val="28"/>
          <w:szCs w:val="28"/>
        </w:rPr>
        <w:t>автоматический слив воды, нах</w:t>
      </w:r>
      <w:r w:rsidRPr="00D26F42">
        <w:rPr>
          <w:rFonts w:ascii="Times New Roman" w:hAnsi="Times New Roman" w:cs="Times New Roman"/>
          <w:sz w:val="28"/>
          <w:szCs w:val="28"/>
        </w:rPr>
        <w:t>о</w:t>
      </w:r>
      <w:r w:rsidRPr="00D26F42">
        <w:rPr>
          <w:rFonts w:ascii="Times New Roman" w:hAnsi="Times New Roman" w:cs="Times New Roman"/>
          <w:sz w:val="28"/>
          <w:szCs w:val="28"/>
        </w:rPr>
        <w:t>дящейся выше затвора (за затвором по направлению движения воды), после ка</w:t>
      </w:r>
      <w:r w:rsidRPr="00D26F42">
        <w:rPr>
          <w:rFonts w:ascii="Times New Roman" w:hAnsi="Times New Roman" w:cs="Times New Roman"/>
          <w:sz w:val="28"/>
          <w:szCs w:val="28"/>
        </w:rPr>
        <w:t>ж</w:t>
      </w:r>
      <w:r w:rsidRPr="00D26F42">
        <w:rPr>
          <w:rFonts w:ascii="Times New Roman" w:hAnsi="Times New Roman" w:cs="Times New Roman"/>
          <w:sz w:val="28"/>
          <w:szCs w:val="28"/>
        </w:rPr>
        <w:t>дого отключения арматуры;</w:t>
      </w:r>
      <w:proofErr w:type="gramEnd"/>
      <w:r>
        <w:rPr>
          <w:rFonts w:ascii="Times New Roman" w:hAnsi="Times New Roman" w:cs="Times New Roman"/>
          <w:sz w:val="28"/>
          <w:szCs w:val="28"/>
        </w:rPr>
        <w:t xml:space="preserve"> </w:t>
      </w:r>
      <w:r w:rsidRPr="00D26F42">
        <w:rPr>
          <w:rFonts w:ascii="Times New Roman" w:hAnsi="Times New Roman" w:cs="Times New Roman"/>
          <w:sz w:val="28"/>
          <w:szCs w:val="28"/>
        </w:rPr>
        <w:t xml:space="preserve">сокращение </w:t>
      </w:r>
      <w:proofErr w:type="gramStart"/>
      <w:r w:rsidRPr="00D26F42">
        <w:rPr>
          <w:rFonts w:ascii="Times New Roman" w:hAnsi="Times New Roman" w:cs="Times New Roman"/>
          <w:sz w:val="28"/>
          <w:szCs w:val="28"/>
        </w:rPr>
        <w:t>площади поверхностей контакта частей арма</w:t>
      </w:r>
      <w:r>
        <w:rPr>
          <w:rFonts w:ascii="Times New Roman" w:hAnsi="Times New Roman" w:cs="Times New Roman"/>
          <w:sz w:val="28"/>
          <w:szCs w:val="28"/>
        </w:rPr>
        <w:t>ту</w:t>
      </w:r>
      <w:r w:rsidRPr="00D26F42">
        <w:rPr>
          <w:rFonts w:ascii="Times New Roman" w:hAnsi="Times New Roman" w:cs="Times New Roman"/>
          <w:sz w:val="28"/>
          <w:szCs w:val="28"/>
        </w:rPr>
        <w:t>ры</w:t>
      </w:r>
      <w:proofErr w:type="gramEnd"/>
      <w:r>
        <w:rPr>
          <w:rFonts w:ascii="Times New Roman" w:hAnsi="Times New Roman" w:cs="Times New Roman"/>
          <w:sz w:val="28"/>
          <w:szCs w:val="28"/>
        </w:rPr>
        <w:t>.</w:t>
      </w:r>
    </w:p>
    <w:p w:rsidR="006E5EE8" w:rsidRPr="007775F5" w:rsidRDefault="00812080" w:rsidP="006D25C6">
      <w:pPr>
        <w:pStyle w:val="2"/>
        <w:rPr>
          <w:szCs w:val="28"/>
        </w:rPr>
      </w:pPr>
      <w:r w:rsidRPr="007775F5">
        <w:rPr>
          <w:szCs w:val="28"/>
        </w:rPr>
        <w:t xml:space="preserve">1.4.8 </w:t>
      </w:r>
      <w:r w:rsidR="006E5EE8" w:rsidRPr="007775F5">
        <w:rPr>
          <w:szCs w:val="28"/>
        </w:rPr>
        <w:t>Перечень лиц, владеющих на праве собственности или другом з</w:t>
      </w:r>
      <w:r w:rsidR="006E5EE8" w:rsidRPr="007775F5">
        <w:rPr>
          <w:szCs w:val="28"/>
        </w:rPr>
        <w:t>а</w:t>
      </w:r>
      <w:r w:rsidR="006E5EE8" w:rsidRPr="007775F5">
        <w:rPr>
          <w:szCs w:val="28"/>
        </w:rPr>
        <w:t>конном основании объектами централизованной системы водоснабжения, с указанием принадлежности этим лицам таких объектов (границ зон, в кот</w:t>
      </w:r>
      <w:r w:rsidR="006E5EE8" w:rsidRPr="007775F5">
        <w:rPr>
          <w:szCs w:val="28"/>
        </w:rPr>
        <w:t>о</w:t>
      </w:r>
      <w:r w:rsidR="007A4B1E" w:rsidRPr="007775F5">
        <w:rPr>
          <w:szCs w:val="28"/>
        </w:rPr>
        <w:t>рых расположены такие объекты)</w:t>
      </w:r>
    </w:p>
    <w:p w:rsidR="00406690" w:rsidRPr="007775F5" w:rsidRDefault="00406690" w:rsidP="006D25C6">
      <w:pPr>
        <w:pStyle w:val="a4"/>
        <w:spacing w:after="0" w:line="360" w:lineRule="auto"/>
        <w:ind w:left="0" w:firstLine="567"/>
        <w:contextualSpacing w:val="0"/>
        <w:jc w:val="both"/>
        <w:rPr>
          <w:rFonts w:ascii="Times New Roman" w:hAnsi="Times New Roman" w:cs="Times New Roman"/>
          <w:sz w:val="28"/>
          <w:szCs w:val="28"/>
        </w:rPr>
      </w:pPr>
      <w:r w:rsidRPr="007775F5">
        <w:rPr>
          <w:rFonts w:ascii="Times New Roman" w:hAnsi="Times New Roman" w:cs="Times New Roman"/>
          <w:sz w:val="28"/>
          <w:szCs w:val="28"/>
        </w:rPr>
        <w:t>Скважинны</w:t>
      </w:r>
      <w:r w:rsidR="00125472" w:rsidRPr="007775F5">
        <w:rPr>
          <w:rFonts w:ascii="Times New Roman" w:hAnsi="Times New Roman" w:cs="Times New Roman"/>
          <w:sz w:val="28"/>
          <w:szCs w:val="28"/>
        </w:rPr>
        <w:t>е</w:t>
      </w:r>
      <w:r w:rsidRPr="007775F5">
        <w:rPr>
          <w:rFonts w:ascii="Times New Roman" w:hAnsi="Times New Roman" w:cs="Times New Roman"/>
          <w:sz w:val="28"/>
          <w:szCs w:val="28"/>
        </w:rPr>
        <w:t xml:space="preserve"> водозабор</w:t>
      </w:r>
      <w:r w:rsidR="007775F5">
        <w:rPr>
          <w:rFonts w:ascii="Times New Roman" w:hAnsi="Times New Roman" w:cs="Times New Roman"/>
          <w:sz w:val="28"/>
          <w:szCs w:val="28"/>
        </w:rPr>
        <w:t>ы и водопроводные сети</w:t>
      </w:r>
      <w:r w:rsidRPr="007775F5">
        <w:rPr>
          <w:rFonts w:ascii="Times New Roman" w:hAnsi="Times New Roman" w:cs="Times New Roman"/>
          <w:sz w:val="28"/>
          <w:szCs w:val="28"/>
        </w:rPr>
        <w:t>, расположенны</w:t>
      </w:r>
      <w:r w:rsidR="00125472" w:rsidRPr="007775F5">
        <w:rPr>
          <w:rFonts w:ascii="Times New Roman" w:hAnsi="Times New Roman" w:cs="Times New Roman"/>
          <w:sz w:val="28"/>
          <w:szCs w:val="28"/>
        </w:rPr>
        <w:t>е</w:t>
      </w:r>
      <w:r w:rsidRPr="007775F5">
        <w:rPr>
          <w:rFonts w:ascii="Times New Roman" w:hAnsi="Times New Roman" w:cs="Times New Roman"/>
          <w:sz w:val="28"/>
          <w:szCs w:val="28"/>
        </w:rPr>
        <w:t xml:space="preserve"> в </w:t>
      </w:r>
      <w:r w:rsidR="00820213" w:rsidRPr="007775F5">
        <w:rPr>
          <w:rFonts w:ascii="Times New Roman" w:hAnsi="Times New Roman" w:cs="Times New Roman"/>
          <w:sz w:val="28"/>
          <w:szCs w:val="28"/>
        </w:rPr>
        <w:t xml:space="preserve">п. </w:t>
      </w:r>
      <w:proofErr w:type="spellStart"/>
      <w:r w:rsidR="00820213" w:rsidRPr="007775F5">
        <w:rPr>
          <w:rFonts w:ascii="Times New Roman" w:hAnsi="Times New Roman" w:cs="Times New Roman"/>
          <w:sz w:val="28"/>
          <w:szCs w:val="28"/>
        </w:rPr>
        <w:t>Сокоч</w:t>
      </w:r>
      <w:proofErr w:type="spellEnd"/>
      <w:r w:rsidR="00125472" w:rsidRPr="007775F5">
        <w:rPr>
          <w:rFonts w:ascii="Times New Roman" w:hAnsi="Times New Roman" w:cs="Times New Roman"/>
          <w:sz w:val="28"/>
          <w:szCs w:val="28"/>
        </w:rPr>
        <w:t xml:space="preserve"> и </w:t>
      </w:r>
      <w:r w:rsidR="00820213" w:rsidRPr="007775F5">
        <w:rPr>
          <w:rFonts w:ascii="Times New Roman" w:hAnsi="Times New Roman" w:cs="Times New Roman"/>
          <w:sz w:val="28"/>
          <w:szCs w:val="28"/>
        </w:rPr>
        <w:t xml:space="preserve">п. </w:t>
      </w:r>
      <w:proofErr w:type="gramStart"/>
      <w:r w:rsidR="007775F5">
        <w:rPr>
          <w:rFonts w:ascii="Times New Roman" w:hAnsi="Times New Roman" w:cs="Times New Roman"/>
          <w:sz w:val="28"/>
          <w:szCs w:val="28"/>
        </w:rPr>
        <w:t>Дальний</w:t>
      </w:r>
      <w:proofErr w:type="gramEnd"/>
      <w:r w:rsidRPr="007775F5">
        <w:rPr>
          <w:rFonts w:ascii="Times New Roman" w:hAnsi="Times New Roman" w:cs="Times New Roman"/>
          <w:sz w:val="28"/>
          <w:szCs w:val="28"/>
        </w:rPr>
        <w:t>,</w:t>
      </w:r>
      <w:r w:rsidR="00AD214D" w:rsidRPr="007775F5">
        <w:rPr>
          <w:rFonts w:ascii="Times New Roman" w:hAnsi="Times New Roman" w:cs="Times New Roman"/>
          <w:sz w:val="28"/>
          <w:szCs w:val="28"/>
        </w:rPr>
        <w:t xml:space="preserve"> </w:t>
      </w:r>
      <w:r w:rsidR="00B86294" w:rsidRPr="007775F5">
        <w:rPr>
          <w:rFonts w:ascii="Times New Roman" w:hAnsi="Times New Roman" w:cs="Times New Roman"/>
          <w:sz w:val="28"/>
          <w:szCs w:val="28"/>
        </w:rPr>
        <w:t>централизованн</w:t>
      </w:r>
      <w:r w:rsidR="00A76A89" w:rsidRPr="007775F5">
        <w:rPr>
          <w:rFonts w:ascii="Times New Roman" w:hAnsi="Times New Roman" w:cs="Times New Roman"/>
          <w:sz w:val="28"/>
          <w:szCs w:val="28"/>
        </w:rPr>
        <w:t>ых систем</w:t>
      </w:r>
      <w:r w:rsidR="00B86294" w:rsidRPr="007775F5">
        <w:rPr>
          <w:rFonts w:ascii="Times New Roman" w:hAnsi="Times New Roman" w:cs="Times New Roman"/>
          <w:sz w:val="28"/>
          <w:szCs w:val="28"/>
        </w:rPr>
        <w:t xml:space="preserve"> </w:t>
      </w:r>
      <w:r w:rsidR="00AD214D" w:rsidRPr="007775F5">
        <w:rPr>
          <w:rFonts w:ascii="Times New Roman" w:hAnsi="Times New Roman" w:cs="Times New Roman"/>
          <w:sz w:val="28"/>
          <w:szCs w:val="28"/>
        </w:rPr>
        <w:t xml:space="preserve">водоснабжения принадлежат на правах собственности Администрации </w:t>
      </w:r>
      <w:proofErr w:type="spellStart"/>
      <w:r w:rsidR="00C77FF4" w:rsidRPr="007775F5">
        <w:rPr>
          <w:rFonts w:ascii="Times New Roman" w:hAnsi="Times New Roman" w:cs="Times New Roman"/>
          <w:sz w:val="28"/>
          <w:szCs w:val="28"/>
        </w:rPr>
        <w:t>Начикинского</w:t>
      </w:r>
      <w:proofErr w:type="spellEnd"/>
      <w:r w:rsidR="00AD214D" w:rsidRPr="007775F5">
        <w:rPr>
          <w:rFonts w:ascii="Times New Roman" w:hAnsi="Times New Roman" w:cs="Times New Roman"/>
          <w:sz w:val="28"/>
          <w:szCs w:val="28"/>
        </w:rPr>
        <w:t xml:space="preserve"> сельского поселения</w:t>
      </w:r>
      <w:r w:rsidRPr="007775F5">
        <w:rPr>
          <w:rFonts w:ascii="Times New Roman" w:hAnsi="Times New Roman" w:cs="Times New Roman"/>
          <w:sz w:val="28"/>
          <w:szCs w:val="28"/>
        </w:rPr>
        <w:t xml:space="preserve"> </w:t>
      </w:r>
      <w:proofErr w:type="spellStart"/>
      <w:r w:rsidR="00C77FF4" w:rsidRPr="007775F5">
        <w:rPr>
          <w:rFonts w:ascii="Times New Roman" w:hAnsi="Times New Roman" w:cs="Times New Roman"/>
          <w:sz w:val="28"/>
          <w:szCs w:val="28"/>
        </w:rPr>
        <w:t>Елизовского</w:t>
      </w:r>
      <w:proofErr w:type="spellEnd"/>
      <w:r w:rsidRPr="007775F5">
        <w:rPr>
          <w:rFonts w:ascii="Times New Roman" w:hAnsi="Times New Roman" w:cs="Times New Roman"/>
          <w:sz w:val="28"/>
          <w:szCs w:val="28"/>
        </w:rPr>
        <w:t xml:space="preserve"> муниципального района </w:t>
      </w:r>
      <w:r w:rsidR="00C77FF4" w:rsidRPr="007775F5">
        <w:rPr>
          <w:rFonts w:ascii="Times New Roman" w:hAnsi="Times New Roman" w:cs="Times New Roman"/>
          <w:sz w:val="28"/>
          <w:szCs w:val="28"/>
        </w:rPr>
        <w:t>Камчатского</w:t>
      </w:r>
      <w:r w:rsidRPr="007775F5">
        <w:rPr>
          <w:rFonts w:ascii="Times New Roman" w:hAnsi="Times New Roman" w:cs="Times New Roman"/>
          <w:sz w:val="28"/>
          <w:szCs w:val="28"/>
        </w:rPr>
        <w:t xml:space="preserve"> края.</w:t>
      </w:r>
      <w:r w:rsidR="006414FC" w:rsidRPr="007775F5">
        <w:rPr>
          <w:rFonts w:ascii="Times New Roman" w:hAnsi="Times New Roman" w:cs="Times New Roman"/>
          <w:sz w:val="28"/>
          <w:szCs w:val="28"/>
        </w:rPr>
        <w:t xml:space="preserve"> Общество с ограниченной ответстве</w:t>
      </w:r>
      <w:r w:rsidR="006414FC" w:rsidRPr="007775F5">
        <w:rPr>
          <w:rFonts w:ascii="Times New Roman" w:hAnsi="Times New Roman" w:cs="Times New Roman"/>
          <w:sz w:val="28"/>
          <w:szCs w:val="28"/>
        </w:rPr>
        <w:t>н</w:t>
      </w:r>
      <w:r w:rsidR="006414FC" w:rsidRPr="007775F5">
        <w:rPr>
          <w:rFonts w:ascii="Times New Roman" w:hAnsi="Times New Roman" w:cs="Times New Roman"/>
          <w:sz w:val="28"/>
          <w:szCs w:val="28"/>
        </w:rPr>
        <w:t>ностью «</w:t>
      </w:r>
      <w:proofErr w:type="spellStart"/>
      <w:r w:rsidR="007775F5">
        <w:rPr>
          <w:rFonts w:ascii="Times New Roman" w:hAnsi="Times New Roman" w:cs="Times New Roman"/>
          <w:sz w:val="28"/>
          <w:szCs w:val="28"/>
        </w:rPr>
        <w:t>Сокоч</w:t>
      </w:r>
      <w:proofErr w:type="spellEnd"/>
      <w:r w:rsidR="006414FC" w:rsidRPr="007775F5">
        <w:rPr>
          <w:rFonts w:ascii="Times New Roman" w:hAnsi="Times New Roman" w:cs="Times New Roman"/>
          <w:sz w:val="28"/>
          <w:szCs w:val="28"/>
        </w:rPr>
        <w:t xml:space="preserve">» </w:t>
      </w:r>
      <w:r w:rsidR="001A3594" w:rsidRPr="007775F5">
        <w:rPr>
          <w:rFonts w:ascii="Times New Roman" w:hAnsi="Times New Roman" w:cs="Times New Roman"/>
          <w:sz w:val="28"/>
          <w:szCs w:val="28"/>
        </w:rPr>
        <w:t>арендует объекты централизованной системы водоснабжения</w:t>
      </w:r>
      <w:r w:rsidR="00EA751D">
        <w:rPr>
          <w:rFonts w:ascii="Times New Roman" w:hAnsi="Times New Roman" w:cs="Times New Roman"/>
          <w:sz w:val="28"/>
          <w:szCs w:val="28"/>
        </w:rPr>
        <w:t xml:space="preserve"> </w:t>
      </w:r>
      <w:r w:rsidR="001A3594" w:rsidRPr="007775F5">
        <w:rPr>
          <w:rFonts w:ascii="Times New Roman" w:hAnsi="Times New Roman" w:cs="Times New Roman"/>
          <w:sz w:val="28"/>
          <w:szCs w:val="28"/>
        </w:rPr>
        <w:t>и водопроводные сети при них.</w:t>
      </w:r>
    </w:p>
    <w:p w:rsidR="00406690" w:rsidRPr="007775F5" w:rsidRDefault="00406690" w:rsidP="006D25C6">
      <w:pPr>
        <w:pStyle w:val="a4"/>
        <w:spacing w:after="0" w:line="360" w:lineRule="auto"/>
        <w:ind w:left="0" w:firstLine="567"/>
        <w:contextualSpacing w:val="0"/>
        <w:jc w:val="both"/>
        <w:rPr>
          <w:rFonts w:ascii="Times New Roman" w:hAnsi="Times New Roman" w:cs="Times New Roman"/>
          <w:sz w:val="28"/>
          <w:szCs w:val="28"/>
        </w:rPr>
      </w:pPr>
    </w:p>
    <w:p w:rsidR="00AA0DFA" w:rsidRPr="00C77FF4" w:rsidRDefault="00AA0DFA" w:rsidP="006D25C6">
      <w:pPr>
        <w:pStyle w:val="a4"/>
        <w:spacing w:after="0" w:line="360" w:lineRule="auto"/>
        <w:ind w:left="0" w:firstLine="567"/>
        <w:contextualSpacing w:val="0"/>
        <w:jc w:val="both"/>
        <w:rPr>
          <w:rFonts w:ascii="Times New Roman" w:hAnsi="Times New Roman" w:cs="Times New Roman"/>
          <w:caps/>
          <w:color w:val="FF0000"/>
          <w:sz w:val="28"/>
          <w:szCs w:val="28"/>
        </w:rPr>
      </w:pPr>
      <w:r w:rsidRPr="00C77FF4">
        <w:rPr>
          <w:rFonts w:ascii="Times New Roman" w:hAnsi="Times New Roman" w:cs="Times New Roman"/>
          <w:caps/>
          <w:color w:val="FF0000"/>
          <w:sz w:val="28"/>
          <w:szCs w:val="28"/>
        </w:rPr>
        <w:br w:type="page"/>
      </w:r>
    </w:p>
    <w:p w:rsidR="006E5EE8" w:rsidRPr="00082731" w:rsidRDefault="00812080" w:rsidP="00EA751D">
      <w:pPr>
        <w:pStyle w:val="1"/>
      </w:pPr>
      <w:r w:rsidRPr="00082731">
        <w:lastRenderedPageBreak/>
        <w:t>РАЗДЕЛ</w:t>
      </w:r>
      <w:r w:rsidR="006E5EE8" w:rsidRPr="00082731">
        <w:t xml:space="preserve"> 2 Н</w:t>
      </w:r>
      <w:r w:rsidR="001732FD" w:rsidRPr="00082731">
        <w:t>АПРАВЛЕНИЯ</w:t>
      </w:r>
      <w:r w:rsidR="006E5EE8" w:rsidRPr="00082731">
        <w:t xml:space="preserve"> </w:t>
      </w:r>
      <w:r w:rsidR="001732FD" w:rsidRPr="00082731">
        <w:t>РАЗВИТИЯ</w:t>
      </w:r>
      <w:r w:rsidR="006E5EE8" w:rsidRPr="00082731">
        <w:t xml:space="preserve"> </w:t>
      </w:r>
      <w:r w:rsidR="001732FD" w:rsidRPr="00082731">
        <w:t>ЦЕНТРАЛИЗОВАННЫХ С</w:t>
      </w:r>
      <w:r w:rsidR="001732FD" w:rsidRPr="00082731">
        <w:t>И</w:t>
      </w:r>
      <w:r w:rsidR="001732FD" w:rsidRPr="00082731">
        <w:t>СТЕМ ВОДОСНАБЖЕНИЯ</w:t>
      </w:r>
    </w:p>
    <w:p w:rsidR="007A4B1E" w:rsidRPr="00082731" w:rsidRDefault="007A4B1E" w:rsidP="007A4B1E">
      <w:pPr>
        <w:rPr>
          <w:lang w:eastAsia="ru-RU"/>
        </w:rPr>
      </w:pPr>
    </w:p>
    <w:p w:rsidR="006E5EE8" w:rsidRPr="00082731" w:rsidRDefault="006E5EE8" w:rsidP="006D25C6">
      <w:pPr>
        <w:pStyle w:val="2"/>
        <w:rPr>
          <w:szCs w:val="28"/>
        </w:rPr>
      </w:pPr>
      <w:r w:rsidRPr="00082731">
        <w:rPr>
          <w:caps/>
          <w:szCs w:val="28"/>
        </w:rPr>
        <w:t xml:space="preserve">2.1 </w:t>
      </w:r>
      <w:r w:rsidRPr="00082731">
        <w:rPr>
          <w:szCs w:val="28"/>
        </w:rPr>
        <w:t>Основные направления, принципы, задачи и целевые показатели развития, и показатели развития централизова</w:t>
      </w:r>
      <w:r w:rsidR="007A4B1E" w:rsidRPr="00082731">
        <w:rPr>
          <w:szCs w:val="28"/>
        </w:rPr>
        <w:t>нных систем водоснабжения</w:t>
      </w:r>
    </w:p>
    <w:p w:rsidR="00A76A89" w:rsidRPr="00082731" w:rsidRDefault="004057C7" w:rsidP="00A76A89">
      <w:pPr>
        <w:suppressAutoHyphens/>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xml:space="preserve">По состоянию на 2013 год в </w:t>
      </w:r>
      <w:proofErr w:type="spellStart"/>
      <w:r w:rsidR="00C77FF4" w:rsidRPr="00082731">
        <w:rPr>
          <w:rFonts w:ascii="Times New Roman" w:hAnsi="Times New Roman" w:cs="Times New Roman"/>
          <w:sz w:val="28"/>
          <w:szCs w:val="28"/>
        </w:rPr>
        <w:t>Начикинском</w:t>
      </w:r>
      <w:proofErr w:type="spellEnd"/>
      <w:r w:rsidR="00C440F7" w:rsidRPr="00082731">
        <w:rPr>
          <w:rFonts w:ascii="Times New Roman" w:hAnsi="Times New Roman" w:cs="Times New Roman"/>
          <w:sz w:val="28"/>
          <w:szCs w:val="28"/>
        </w:rPr>
        <w:t xml:space="preserve"> сельском</w:t>
      </w:r>
      <w:r w:rsidRPr="00082731">
        <w:rPr>
          <w:rFonts w:ascii="Times New Roman" w:hAnsi="Times New Roman" w:cs="Times New Roman"/>
          <w:sz w:val="28"/>
          <w:szCs w:val="28"/>
        </w:rPr>
        <w:t xml:space="preserve"> поселении </w:t>
      </w:r>
      <w:r w:rsidR="00082731">
        <w:rPr>
          <w:rFonts w:ascii="Times New Roman" w:hAnsi="Times New Roman" w:cs="Times New Roman"/>
          <w:sz w:val="28"/>
          <w:szCs w:val="28"/>
        </w:rPr>
        <w:t>отсутствует информация о наличии</w:t>
      </w:r>
      <w:r w:rsidR="006C56D5" w:rsidRPr="00082731">
        <w:rPr>
          <w:rFonts w:ascii="Times New Roman" w:hAnsi="Times New Roman" w:cs="Times New Roman"/>
          <w:sz w:val="28"/>
          <w:szCs w:val="28"/>
        </w:rPr>
        <w:t xml:space="preserve"> утвержденных </w:t>
      </w:r>
      <w:r w:rsidR="00FC7211" w:rsidRPr="00082731">
        <w:rPr>
          <w:rFonts w:ascii="Times New Roman" w:hAnsi="Times New Roman" w:cs="Times New Roman"/>
          <w:sz w:val="28"/>
          <w:szCs w:val="28"/>
        </w:rPr>
        <w:t>производственны</w:t>
      </w:r>
      <w:r w:rsidR="006C56D5" w:rsidRPr="00082731">
        <w:rPr>
          <w:rFonts w:ascii="Times New Roman" w:hAnsi="Times New Roman" w:cs="Times New Roman"/>
          <w:sz w:val="28"/>
          <w:szCs w:val="28"/>
        </w:rPr>
        <w:t>х</w:t>
      </w:r>
      <w:r w:rsidR="00FC7211" w:rsidRPr="00082731">
        <w:rPr>
          <w:rFonts w:ascii="Times New Roman" w:hAnsi="Times New Roman" w:cs="Times New Roman"/>
          <w:sz w:val="28"/>
          <w:szCs w:val="28"/>
        </w:rPr>
        <w:t xml:space="preserve"> программ</w:t>
      </w:r>
      <w:r w:rsidR="006C56D5" w:rsidRPr="00082731">
        <w:rPr>
          <w:rFonts w:ascii="Times New Roman" w:hAnsi="Times New Roman" w:cs="Times New Roman"/>
          <w:sz w:val="28"/>
          <w:szCs w:val="28"/>
        </w:rPr>
        <w:t xml:space="preserve">. </w:t>
      </w:r>
    </w:p>
    <w:p w:rsidR="0015209A" w:rsidRPr="00082731" w:rsidRDefault="00F73470"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082731">
        <w:rPr>
          <w:rFonts w:ascii="Times New Roman" w:hAnsi="Times New Roman" w:cs="Times New Roman"/>
          <w:sz w:val="28"/>
          <w:szCs w:val="28"/>
        </w:rPr>
        <w:t>И</w:t>
      </w:r>
      <w:r w:rsidR="004057C7" w:rsidRPr="00082731">
        <w:rPr>
          <w:rFonts w:ascii="Times New Roman" w:hAnsi="Times New Roman" w:cs="Times New Roman"/>
          <w:sz w:val="28"/>
          <w:szCs w:val="28"/>
        </w:rPr>
        <w:t>нвестиционные программы,</w:t>
      </w:r>
      <w:r w:rsidR="00676C6B" w:rsidRPr="00082731">
        <w:rPr>
          <w:rFonts w:ascii="Times New Roman" w:hAnsi="Times New Roman" w:cs="Times New Roman"/>
          <w:sz w:val="28"/>
          <w:szCs w:val="28"/>
        </w:rPr>
        <w:t xml:space="preserve"> </w:t>
      </w:r>
      <w:r w:rsidR="004057C7" w:rsidRPr="00082731">
        <w:rPr>
          <w:rFonts w:ascii="Times New Roman" w:hAnsi="Times New Roman" w:cs="Times New Roman"/>
          <w:sz w:val="28"/>
          <w:szCs w:val="28"/>
        </w:rPr>
        <w:t>направленные на улучшение технического и технологического состояния в сфере жилищно-коммунального хозяйства</w:t>
      </w:r>
      <w:r w:rsidRPr="00082731">
        <w:rPr>
          <w:rFonts w:ascii="Times New Roman" w:hAnsi="Times New Roman" w:cs="Times New Roman"/>
          <w:sz w:val="28"/>
          <w:szCs w:val="28"/>
        </w:rPr>
        <w:t xml:space="preserve"> </w:t>
      </w:r>
      <w:r w:rsidR="004057C7" w:rsidRPr="00082731">
        <w:rPr>
          <w:rFonts w:ascii="Times New Roman" w:hAnsi="Times New Roman" w:cs="Times New Roman"/>
          <w:sz w:val="28"/>
          <w:szCs w:val="28"/>
        </w:rPr>
        <w:t xml:space="preserve">должны разрабатываться </w:t>
      </w:r>
      <w:r w:rsidR="0015209A" w:rsidRPr="00082731">
        <w:rPr>
          <w:rFonts w:ascii="Times New Roman" w:eastAsia="Times New Roman" w:hAnsi="Times New Roman" w:cs="Times New Roman"/>
          <w:sz w:val="28"/>
          <w:szCs w:val="28"/>
          <w:lang w:eastAsia="ar-SA"/>
        </w:rPr>
        <w:t xml:space="preserve">в соответствии </w:t>
      </w:r>
      <w:proofErr w:type="gramStart"/>
      <w:r w:rsidR="0015209A" w:rsidRPr="00082731">
        <w:rPr>
          <w:rFonts w:ascii="Times New Roman" w:eastAsia="Times New Roman" w:hAnsi="Times New Roman" w:cs="Times New Roman"/>
          <w:sz w:val="28"/>
          <w:szCs w:val="28"/>
          <w:lang w:eastAsia="ar-SA"/>
        </w:rPr>
        <w:t>с</w:t>
      </w:r>
      <w:proofErr w:type="gramEnd"/>
      <w:r w:rsidR="0015209A" w:rsidRPr="00082731">
        <w:rPr>
          <w:rFonts w:ascii="Times New Roman" w:eastAsia="Times New Roman" w:hAnsi="Times New Roman" w:cs="Times New Roman"/>
          <w:sz w:val="28"/>
          <w:szCs w:val="28"/>
          <w:lang w:eastAsia="ar-SA"/>
        </w:rPr>
        <w:t>:</w:t>
      </w:r>
    </w:p>
    <w:p w:rsidR="0015209A" w:rsidRPr="00082731" w:rsidRDefault="0015209A"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082731">
        <w:rPr>
          <w:rFonts w:ascii="Times New Roman" w:eastAsia="Times New Roman" w:hAnsi="Times New Roman" w:cs="Times New Roman"/>
          <w:sz w:val="28"/>
          <w:szCs w:val="28"/>
          <w:lang w:eastAsia="ar-SA"/>
        </w:rPr>
        <w:t>- Федеральным законом от 30 декабря 2004 года №210-ФЗ «Об основах регулирования тарифов организаций коммунального комплекса»;</w:t>
      </w:r>
    </w:p>
    <w:p w:rsidR="0015209A" w:rsidRPr="00082731" w:rsidRDefault="0015209A"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082731">
        <w:rPr>
          <w:rFonts w:ascii="Times New Roman" w:eastAsia="Times New Roman" w:hAnsi="Times New Roman" w:cs="Times New Roman"/>
          <w:sz w:val="28"/>
          <w:szCs w:val="28"/>
          <w:lang w:eastAsia="ar-SA"/>
        </w:rPr>
        <w:t xml:space="preserve">- </w:t>
      </w:r>
      <w:r w:rsidR="005D2E8A" w:rsidRPr="00082731">
        <w:rPr>
          <w:rFonts w:ascii="Times New Roman" w:eastAsia="Times New Roman" w:hAnsi="Times New Roman" w:cs="Times New Roman"/>
          <w:sz w:val="28"/>
          <w:szCs w:val="28"/>
          <w:lang w:eastAsia="ar-SA"/>
        </w:rPr>
        <w:t>Методическими рекомендациями</w:t>
      </w:r>
      <w:r w:rsidRPr="00082731">
        <w:rPr>
          <w:rFonts w:ascii="Times New Roman" w:eastAsia="Times New Roman" w:hAnsi="Times New Roman" w:cs="Times New Roman"/>
          <w:sz w:val="28"/>
          <w:szCs w:val="28"/>
          <w:lang w:eastAsia="ar-SA"/>
        </w:rPr>
        <w:t xml:space="preserve"> по разработке инвестиционных программ орга</w:t>
      </w:r>
      <w:r w:rsidR="005D2E8A" w:rsidRPr="00082731">
        <w:rPr>
          <w:rFonts w:ascii="Times New Roman" w:eastAsia="Times New Roman" w:hAnsi="Times New Roman" w:cs="Times New Roman"/>
          <w:sz w:val="28"/>
          <w:szCs w:val="28"/>
          <w:lang w:eastAsia="ar-SA"/>
        </w:rPr>
        <w:t>низаций коммунального комплекса</w:t>
      </w:r>
      <w:r w:rsidRPr="00082731">
        <w:rPr>
          <w:rFonts w:ascii="Times New Roman" w:eastAsia="Times New Roman" w:hAnsi="Times New Roman" w:cs="Times New Roman"/>
          <w:sz w:val="28"/>
          <w:szCs w:val="28"/>
          <w:lang w:eastAsia="ar-SA"/>
        </w:rPr>
        <w:t>, утвержденных приказом Министерства регионального развития Российской Федерации от 10 октября 2007 года №99;</w:t>
      </w:r>
    </w:p>
    <w:p w:rsidR="0015209A" w:rsidRPr="00082731" w:rsidRDefault="0015209A"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082731">
        <w:rPr>
          <w:rFonts w:ascii="Times New Roman" w:eastAsia="Times New Roman" w:hAnsi="Times New Roman" w:cs="Times New Roman"/>
          <w:sz w:val="28"/>
          <w:szCs w:val="28"/>
          <w:lang w:eastAsia="ar-SA"/>
        </w:rPr>
        <w:t>-</w:t>
      </w:r>
      <w:r w:rsidR="00676C6B" w:rsidRPr="00082731">
        <w:rPr>
          <w:rFonts w:ascii="Times New Roman" w:eastAsia="Times New Roman" w:hAnsi="Times New Roman" w:cs="Times New Roman"/>
          <w:sz w:val="28"/>
          <w:szCs w:val="28"/>
          <w:lang w:eastAsia="ar-SA"/>
        </w:rPr>
        <w:t xml:space="preserve"> </w:t>
      </w:r>
      <w:r w:rsidR="008E2154" w:rsidRPr="00082731">
        <w:rPr>
          <w:rFonts w:ascii="Times New Roman" w:eastAsia="Times New Roman" w:hAnsi="Times New Roman" w:cs="Times New Roman"/>
          <w:sz w:val="28"/>
          <w:szCs w:val="28"/>
          <w:lang w:eastAsia="ar-SA"/>
        </w:rPr>
        <w:t>И</w:t>
      </w:r>
      <w:r w:rsidRPr="00082731">
        <w:rPr>
          <w:rFonts w:ascii="Times New Roman" w:eastAsia="Times New Roman" w:hAnsi="Times New Roman" w:cs="Times New Roman"/>
          <w:sz w:val="28"/>
          <w:szCs w:val="28"/>
          <w:lang w:eastAsia="ar-SA"/>
        </w:rPr>
        <w:t>ных нормативных и правовых документов, касающихся водоснабжени</w:t>
      </w:r>
      <w:r w:rsidR="005D2E8A" w:rsidRPr="00082731">
        <w:rPr>
          <w:rFonts w:ascii="Times New Roman" w:eastAsia="Times New Roman" w:hAnsi="Times New Roman" w:cs="Times New Roman"/>
          <w:sz w:val="28"/>
          <w:szCs w:val="28"/>
          <w:lang w:eastAsia="ar-SA"/>
        </w:rPr>
        <w:t>я</w:t>
      </w:r>
      <w:r w:rsidRPr="00082731">
        <w:rPr>
          <w:rFonts w:ascii="Times New Roman" w:eastAsia="Times New Roman" w:hAnsi="Times New Roman" w:cs="Times New Roman"/>
          <w:sz w:val="28"/>
          <w:szCs w:val="28"/>
          <w:lang w:eastAsia="ar-SA"/>
        </w:rPr>
        <w:t>.</w:t>
      </w:r>
    </w:p>
    <w:p w:rsidR="005D2E8A" w:rsidRPr="00082731" w:rsidRDefault="004E484D" w:rsidP="00DB442C">
      <w:pPr>
        <w:suppressAutoHyphens/>
        <w:spacing w:after="0" w:line="360" w:lineRule="auto"/>
        <w:ind w:firstLine="567"/>
        <w:jc w:val="both"/>
        <w:rPr>
          <w:rFonts w:ascii="Times New Roman" w:eastAsia="Times New Roman" w:hAnsi="Times New Roman" w:cs="Times New Roman"/>
          <w:sz w:val="28"/>
          <w:szCs w:val="28"/>
          <w:lang w:eastAsia="ar-SA"/>
        </w:rPr>
      </w:pPr>
      <w:r w:rsidRPr="00082731">
        <w:rPr>
          <w:rFonts w:ascii="Times New Roman" w:eastAsia="Times New Roman" w:hAnsi="Times New Roman" w:cs="Times New Roman"/>
          <w:sz w:val="28"/>
          <w:szCs w:val="28"/>
          <w:lang w:eastAsia="ar-SA"/>
        </w:rPr>
        <w:t xml:space="preserve">Согласно предписаниям Федерального закона РФ от 7 декабря 2011 года №416-ФЗ «О водоснабжении и водоотведении» инвестиционные программы </w:t>
      </w:r>
      <w:r w:rsidR="002A59B1" w:rsidRPr="00082731">
        <w:rPr>
          <w:rFonts w:ascii="Times New Roman" w:eastAsia="Times New Roman" w:hAnsi="Times New Roman" w:cs="Times New Roman"/>
          <w:sz w:val="28"/>
          <w:szCs w:val="28"/>
          <w:lang w:eastAsia="ar-SA"/>
        </w:rPr>
        <w:t>в сфере водоснабжения и водоотведения разрабатываются с учетом ряда документов, в том числе схемы водоснабжения и водоотведения.</w:t>
      </w:r>
      <w:r w:rsidR="005D2E8A" w:rsidRPr="00082731">
        <w:rPr>
          <w:rFonts w:ascii="Times New Roman" w:eastAsia="Times New Roman" w:hAnsi="Times New Roman" w:cs="Times New Roman"/>
          <w:sz w:val="28"/>
          <w:szCs w:val="28"/>
          <w:lang w:eastAsia="ar-SA"/>
        </w:rPr>
        <w:t xml:space="preserve"> </w:t>
      </w:r>
      <w:r w:rsidR="002A59B1" w:rsidRPr="00082731">
        <w:rPr>
          <w:rFonts w:ascii="Times New Roman" w:eastAsia="Times New Roman" w:hAnsi="Times New Roman" w:cs="Times New Roman"/>
          <w:sz w:val="28"/>
          <w:szCs w:val="28"/>
          <w:lang w:eastAsia="ar-SA"/>
        </w:rPr>
        <w:t xml:space="preserve">В </w:t>
      </w:r>
      <w:r w:rsidR="005D2E8A" w:rsidRPr="00082731">
        <w:rPr>
          <w:rFonts w:ascii="Times New Roman" w:eastAsia="Times New Roman" w:hAnsi="Times New Roman" w:cs="Times New Roman"/>
          <w:sz w:val="28"/>
          <w:szCs w:val="28"/>
          <w:lang w:eastAsia="ar-SA"/>
        </w:rPr>
        <w:t xml:space="preserve">основе </w:t>
      </w:r>
      <w:r w:rsidR="00E14AE6" w:rsidRPr="00082731">
        <w:rPr>
          <w:rFonts w:ascii="Times New Roman" w:eastAsia="Times New Roman" w:hAnsi="Times New Roman" w:cs="Times New Roman"/>
          <w:sz w:val="28"/>
          <w:szCs w:val="28"/>
          <w:lang w:eastAsia="ar-SA"/>
        </w:rPr>
        <w:t>разработки и последующего утверждения</w:t>
      </w:r>
      <w:r w:rsidR="005D2E8A" w:rsidRPr="00082731">
        <w:rPr>
          <w:rFonts w:ascii="Times New Roman" w:eastAsia="Times New Roman" w:hAnsi="Times New Roman" w:cs="Times New Roman"/>
          <w:sz w:val="28"/>
          <w:szCs w:val="28"/>
          <w:lang w:eastAsia="ar-SA"/>
        </w:rPr>
        <w:t xml:space="preserve"> инвестиционн</w:t>
      </w:r>
      <w:r w:rsidR="00F73470" w:rsidRPr="00082731">
        <w:rPr>
          <w:rFonts w:ascii="Times New Roman" w:eastAsia="Times New Roman" w:hAnsi="Times New Roman" w:cs="Times New Roman"/>
          <w:sz w:val="28"/>
          <w:szCs w:val="28"/>
          <w:lang w:eastAsia="ar-SA"/>
        </w:rPr>
        <w:t>ых программ на долгосрочный период</w:t>
      </w:r>
      <w:r w:rsidR="005D2E8A" w:rsidRPr="00082731">
        <w:rPr>
          <w:rFonts w:ascii="Times New Roman" w:eastAsia="Times New Roman" w:hAnsi="Times New Roman" w:cs="Times New Roman"/>
          <w:sz w:val="28"/>
          <w:szCs w:val="28"/>
          <w:lang w:eastAsia="ar-SA"/>
        </w:rPr>
        <w:t xml:space="preserve"> схемой водоснабжения и водоотведения рекомендуется придерживаться следующих направлений развития коммунальной инфраструктуры в сфере водоснабжения:</w:t>
      </w:r>
    </w:p>
    <w:p w:rsidR="001902CB" w:rsidRPr="00082731" w:rsidRDefault="00DB442C" w:rsidP="006D25C6">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w:t>
      </w:r>
      <w:r w:rsidR="001902CB" w:rsidRPr="00082731">
        <w:rPr>
          <w:rFonts w:ascii="Times New Roman" w:hAnsi="Times New Roman" w:cs="Times New Roman"/>
          <w:sz w:val="28"/>
          <w:szCs w:val="28"/>
        </w:rPr>
        <w:t xml:space="preserve"> техническое обследование существующих объектов, сооружений и сетей;</w:t>
      </w:r>
      <w:r w:rsidRPr="00082731">
        <w:rPr>
          <w:rFonts w:ascii="Times New Roman" w:hAnsi="Times New Roman" w:cs="Times New Roman"/>
          <w:sz w:val="28"/>
          <w:szCs w:val="28"/>
        </w:rPr>
        <w:t xml:space="preserve"> </w:t>
      </w:r>
    </w:p>
    <w:p w:rsidR="00947A13" w:rsidRPr="00082731" w:rsidRDefault="00947A13" w:rsidP="006D25C6">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восстано</w:t>
      </w:r>
      <w:r w:rsidR="004E71FF" w:rsidRPr="00082731">
        <w:rPr>
          <w:rFonts w:ascii="Times New Roman" w:hAnsi="Times New Roman" w:cs="Times New Roman"/>
          <w:sz w:val="28"/>
          <w:szCs w:val="28"/>
        </w:rPr>
        <w:t>вление технической документации;</w:t>
      </w:r>
    </w:p>
    <w:p w:rsidR="00450723" w:rsidRPr="00082731" w:rsidRDefault="001902CB" w:rsidP="006D25C6">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xml:space="preserve">- </w:t>
      </w:r>
      <w:r w:rsidR="00752792" w:rsidRPr="00082731">
        <w:rPr>
          <w:rFonts w:ascii="Times New Roman" w:hAnsi="Times New Roman" w:cs="Times New Roman"/>
          <w:sz w:val="28"/>
          <w:szCs w:val="28"/>
        </w:rPr>
        <w:t>модернизация</w:t>
      </w:r>
      <w:r w:rsidR="00684EE6" w:rsidRPr="00082731">
        <w:rPr>
          <w:rFonts w:ascii="Times New Roman" w:hAnsi="Times New Roman" w:cs="Times New Roman"/>
          <w:sz w:val="28"/>
          <w:szCs w:val="28"/>
        </w:rPr>
        <w:t xml:space="preserve"> </w:t>
      </w:r>
      <w:r w:rsidR="00DB442C" w:rsidRPr="00082731">
        <w:rPr>
          <w:rFonts w:ascii="Times New Roman" w:hAnsi="Times New Roman" w:cs="Times New Roman"/>
          <w:sz w:val="28"/>
          <w:szCs w:val="28"/>
        </w:rPr>
        <w:t>насосного оборудования</w:t>
      </w:r>
      <w:r w:rsidR="00752792" w:rsidRPr="00082731">
        <w:rPr>
          <w:rFonts w:ascii="Times New Roman" w:hAnsi="Times New Roman" w:cs="Times New Roman"/>
          <w:sz w:val="28"/>
          <w:szCs w:val="28"/>
        </w:rPr>
        <w:t>, оснащение его</w:t>
      </w:r>
      <w:r w:rsidR="00DB442C" w:rsidRPr="00082731">
        <w:rPr>
          <w:rFonts w:ascii="Times New Roman" w:hAnsi="Times New Roman" w:cs="Times New Roman"/>
          <w:sz w:val="28"/>
          <w:szCs w:val="28"/>
        </w:rPr>
        <w:t xml:space="preserve"> элементами автом</w:t>
      </w:r>
      <w:r w:rsidR="00DB442C" w:rsidRPr="00082731">
        <w:rPr>
          <w:rFonts w:ascii="Times New Roman" w:hAnsi="Times New Roman" w:cs="Times New Roman"/>
          <w:sz w:val="28"/>
          <w:szCs w:val="28"/>
        </w:rPr>
        <w:t>а</w:t>
      </w:r>
      <w:r w:rsidR="00DB442C" w:rsidRPr="00082731">
        <w:rPr>
          <w:rFonts w:ascii="Times New Roman" w:hAnsi="Times New Roman" w:cs="Times New Roman"/>
          <w:sz w:val="28"/>
          <w:szCs w:val="28"/>
        </w:rPr>
        <w:t>тического включения и отключения;</w:t>
      </w:r>
    </w:p>
    <w:p w:rsidR="00DC4623" w:rsidRPr="00082731" w:rsidRDefault="00531E82" w:rsidP="001902CB">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xml:space="preserve">- </w:t>
      </w:r>
      <w:r w:rsidR="001902CB" w:rsidRPr="00082731">
        <w:rPr>
          <w:rFonts w:ascii="Times New Roman" w:hAnsi="Times New Roman" w:cs="Times New Roman"/>
          <w:sz w:val="28"/>
          <w:szCs w:val="28"/>
        </w:rPr>
        <w:t xml:space="preserve">разработка проектной документации, </w:t>
      </w:r>
      <w:r w:rsidR="00752792" w:rsidRPr="00082731">
        <w:rPr>
          <w:rFonts w:ascii="Times New Roman" w:hAnsi="Times New Roman" w:cs="Times New Roman"/>
          <w:sz w:val="28"/>
          <w:szCs w:val="28"/>
        </w:rPr>
        <w:t>организация на местности границ</w:t>
      </w:r>
      <w:r w:rsidRPr="00082731">
        <w:rPr>
          <w:rFonts w:ascii="Times New Roman" w:hAnsi="Times New Roman" w:cs="Times New Roman"/>
          <w:sz w:val="28"/>
          <w:szCs w:val="28"/>
        </w:rPr>
        <w:t xml:space="preserve"> и режим</w:t>
      </w:r>
      <w:r w:rsidR="00752792" w:rsidRPr="00082731">
        <w:rPr>
          <w:rFonts w:ascii="Times New Roman" w:hAnsi="Times New Roman" w:cs="Times New Roman"/>
          <w:sz w:val="28"/>
          <w:szCs w:val="28"/>
        </w:rPr>
        <w:t>ов</w:t>
      </w:r>
      <w:r w:rsidRPr="00082731">
        <w:rPr>
          <w:rFonts w:ascii="Times New Roman" w:hAnsi="Times New Roman" w:cs="Times New Roman"/>
          <w:sz w:val="28"/>
          <w:szCs w:val="28"/>
        </w:rPr>
        <w:t xml:space="preserve"> зон</w:t>
      </w:r>
      <w:r w:rsidR="00752792" w:rsidRPr="00082731">
        <w:rPr>
          <w:rFonts w:ascii="Times New Roman" w:hAnsi="Times New Roman" w:cs="Times New Roman"/>
          <w:sz w:val="28"/>
          <w:szCs w:val="28"/>
        </w:rPr>
        <w:t xml:space="preserve"> санитарной охраны</w:t>
      </w:r>
      <w:r w:rsidRPr="00082731">
        <w:rPr>
          <w:rFonts w:ascii="Times New Roman" w:hAnsi="Times New Roman" w:cs="Times New Roman"/>
          <w:sz w:val="28"/>
          <w:szCs w:val="28"/>
        </w:rPr>
        <w:t xml:space="preserve"> и в градостроительной документации </w:t>
      </w:r>
      <w:r w:rsidR="00C440F7" w:rsidRPr="00082731">
        <w:rPr>
          <w:rFonts w:ascii="Times New Roman" w:hAnsi="Times New Roman" w:cs="Times New Roman"/>
          <w:sz w:val="28"/>
          <w:szCs w:val="28"/>
        </w:rPr>
        <w:t>сельского</w:t>
      </w:r>
      <w:r w:rsidR="007B3A39" w:rsidRPr="00082731">
        <w:rPr>
          <w:rFonts w:ascii="Times New Roman" w:hAnsi="Times New Roman" w:cs="Times New Roman"/>
          <w:sz w:val="28"/>
          <w:szCs w:val="28"/>
        </w:rPr>
        <w:t xml:space="preserve"> поселения</w:t>
      </w:r>
      <w:r w:rsidRPr="00082731">
        <w:rPr>
          <w:rFonts w:ascii="Times New Roman" w:hAnsi="Times New Roman" w:cs="Times New Roman"/>
          <w:sz w:val="28"/>
          <w:szCs w:val="28"/>
        </w:rPr>
        <w:t xml:space="preserve"> </w:t>
      </w:r>
      <w:proofErr w:type="gramStart"/>
      <w:r w:rsidRPr="00082731">
        <w:rPr>
          <w:rFonts w:ascii="Times New Roman" w:hAnsi="Times New Roman" w:cs="Times New Roman"/>
          <w:sz w:val="28"/>
          <w:szCs w:val="28"/>
        </w:rPr>
        <w:t>согласно</w:t>
      </w:r>
      <w:proofErr w:type="gramEnd"/>
      <w:r w:rsidRPr="00082731">
        <w:rPr>
          <w:rFonts w:ascii="Times New Roman" w:hAnsi="Times New Roman" w:cs="Times New Roman"/>
          <w:sz w:val="28"/>
          <w:szCs w:val="28"/>
        </w:rPr>
        <w:t xml:space="preserve"> </w:t>
      </w:r>
      <w:r w:rsidR="00752792" w:rsidRPr="00082731">
        <w:rPr>
          <w:rFonts w:ascii="Times New Roman" w:hAnsi="Times New Roman" w:cs="Times New Roman"/>
          <w:sz w:val="28"/>
          <w:szCs w:val="28"/>
        </w:rPr>
        <w:t xml:space="preserve">проектных решений зон санитарной охраны для </w:t>
      </w:r>
      <w:r w:rsidR="001902CB" w:rsidRPr="00082731">
        <w:rPr>
          <w:rFonts w:ascii="Times New Roman" w:hAnsi="Times New Roman" w:cs="Times New Roman"/>
          <w:sz w:val="28"/>
          <w:szCs w:val="28"/>
        </w:rPr>
        <w:t xml:space="preserve">источников </w:t>
      </w:r>
      <w:r w:rsidR="00752792" w:rsidRPr="00082731">
        <w:rPr>
          <w:rFonts w:ascii="Times New Roman" w:hAnsi="Times New Roman" w:cs="Times New Roman"/>
          <w:sz w:val="28"/>
          <w:szCs w:val="28"/>
        </w:rPr>
        <w:lastRenderedPageBreak/>
        <w:t>водо</w:t>
      </w:r>
      <w:r w:rsidR="001902CB" w:rsidRPr="00082731">
        <w:rPr>
          <w:rFonts w:ascii="Times New Roman" w:hAnsi="Times New Roman" w:cs="Times New Roman"/>
          <w:sz w:val="28"/>
          <w:szCs w:val="28"/>
        </w:rPr>
        <w:t>снабжения</w:t>
      </w:r>
      <w:r w:rsidR="00752792" w:rsidRPr="00082731">
        <w:rPr>
          <w:rFonts w:ascii="Times New Roman" w:hAnsi="Times New Roman" w:cs="Times New Roman"/>
          <w:sz w:val="28"/>
          <w:szCs w:val="28"/>
        </w:rPr>
        <w:t xml:space="preserve">, расположенных на территории </w:t>
      </w:r>
      <w:proofErr w:type="spellStart"/>
      <w:r w:rsidR="00C77FF4" w:rsidRPr="00082731">
        <w:rPr>
          <w:rFonts w:ascii="Times New Roman" w:hAnsi="Times New Roman" w:cs="Times New Roman"/>
          <w:sz w:val="28"/>
          <w:szCs w:val="28"/>
        </w:rPr>
        <w:t>Начикинского</w:t>
      </w:r>
      <w:proofErr w:type="spellEnd"/>
      <w:r w:rsidR="00752792" w:rsidRPr="00082731">
        <w:rPr>
          <w:rFonts w:ascii="Times New Roman" w:hAnsi="Times New Roman" w:cs="Times New Roman"/>
          <w:sz w:val="28"/>
          <w:szCs w:val="28"/>
        </w:rPr>
        <w:t xml:space="preserve"> сельского посел</w:t>
      </w:r>
      <w:r w:rsidR="00752792" w:rsidRPr="00082731">
        <w:rPr>
          <w:rFonts w:ascii="Times New Roman" w:hAnsi="Times New Roman" w:cs="Times New Roman"/>
          <w:sz w:val="28"/>
          <w:szCs w:val="28"/>
        </w:rPr>
        <w:t>е</w:t>
      </w:r>
      <w:r w:rsidR="00752792" w:rsidRPr="00082731">
        <w:rPr>
          <w:rFonts w:ascii="Times New Roman" w:hAnsi="Times New Roman" w:cs="Times New Roman"/>
          <w:sz w:val="28"/>
          <w:szCs w:val="28"/>
        </w:rPr>
        <w:t>ния</w:t>
      </w:r>
      <w:r w:rsidR="001902CB" w:rsidRPr="00082731">
        <w:rPr>
          <w:rFonts w:ascii="Times New Roman" w:hAnsi="Times New Roman" w:cs="Times New Roman"/>
          <w:sz w:val="28"/>
          <w:szCs w:val="28"/>
        </w:rPr>
        <w:t xml:space="preserve"> </w:t>
      </w:r>
      <w:proofErr w:type="spellStart"/>
      <w:r w:rsidR="00C77FF4" w:rsidRPr="00082731">
        <w:rPr>
          <w:rFonts w:ascii="Times New Roman" w:hAnsi="Times New Roman" w:cs="Times New Roman"/>
          <w:sz w:val="28"/>
          <w:szCs w:val="28"/>
        </w:rPr>
        <w:t>Елизовского</w:t>
      </w:r>
      <w:proofErr w:type="spellEnd"/>
      <w:r w:rsidR="001902CB" w:rsidRPr="00082731">
        <w:rPr>
          <w:rFonts w:ascii="Times New Roman" w:hAnsi="Times New Roman" w:cs="Times New Roman"/>
          <w:sz w:val="28"/>
          <w:szCs w:val="28"/>
        </w:rPr>
        <w:t xml:space="preserve"> муниципального района </w:t>
      </w:r>
      <w:r w:rsidR="00C77FF4" w:rsidRPr="00082731">
        <w:rPr>
          <w:rFonts w:ascii="Times New Roman" w:hAnsi="Times New Roman" w:cs="Times New Roman"/>
          <w:sz w:val="28"/>
          <w:szCs w:val="28"/>
        </w:rPr>
        <w:t>Камчатского</w:t>
      </w:r>
      <w:r w:rsidR="001902CB" w:rsidRPr="00082731">
        <w:rPr>
          <w:rFonts w:ascii="Times New Roman" w:hAnsi="Times New Roman" w:cs="Times New Roman"/>
          <w:sz w:val="28"/>
          <w:szCs w:val="28"/>
        </w:rPr>
        <w:t xml:space="preserve"> края</w:t>
      </w:r>
      <w:r w:rsidR="00752792" w:rsidRPr="00082731">
        <w:rPr>
          <w:rFonts w:ascii="Times New Roman" w:hAnsi="Times New Roman" w:cs="Times New Roman"/>
          <w:sz w:val="28"/>
          <w:szCs w:val="28"/>
        </w:rPr>
        <w:t xml:space="preserve">; </w:t>
      </w:r>
    </w:p>
    <w:p w:rsidR="001902CB" w:rsidRPr="00082731" w:rsidRDefault="001902CB" w:rsidP="001902CB">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xml:space="preserve">- отбор проб и лабораторные исследования на </w:t>
      </w:r>
      <w:r w:rsidR="00947A13" w:rsidRPr="00082731">
        <w:rPr>
          <w:rFonts w:ascii="Times New Roman" w:hAnsi="Times New Roman" w:cs="Times New Roman"/>
          <w:sz w:val="28"/>
          <w:szCs w:val="28"/>
        </w:rPr>
        <w:t>соответствие нормативным п</w:t>
      </w:r>
      <w:r w:rsidR="00947A13" w:rsidRPr="00082731">
        <w:rPr>
          <w:rFonts w:ascii="Times New Roman" w:hAnsi="Times New Roman" w:cs="Times New Roman"/>
          <w:sz w:val="28"/>
          <w:szCs w:val="28"/>
        </w:rPr>
        <w:t>о</w:t>
      </w:r>
      <w:r w:rsidR="00947A13" w:rsidRPr="00082731">
        <w:rPr>
          <w:rFonts w:ascii="Times New Roman" w:hAnsi="Times New Roman" w:cs="Times New Roman"/>
          <w:sz w:val="28"/>
          <w:szCs w:val="28"/>
        </w:rPr>
        <w:t>казателям качества воды, подаваемой потребителям;</w:t>
      </w:r>
    </w:p>
    <w:p w:rsidR="00947A13" w:rsidRPr="00082731" w:rsidRDefault="00947A13" w:rsidP="001902CB">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xml:space="preserve">- разработка проектно-сметной документации на оборудование источников водоснабжения станциями </w:t>
      </w:r>
      <w:r w:rsidR="00BE7D8F">
        <w:rPr>
          <w:rFonts w:ascii="Times New Roman" w:hAnsi="Times New Roman" w:cs="Times New Roman"/>
          <w:sz w:val="28"/>
          <w:szCs w:val="28"/>
        </w:rPr>
        <w:t>очистки</w:t>
      </w:r>
      <w:r w:rsidRPr="00082731">
        <w:rPr>
          <w:rFonts w:ascii="Times New Roman" w:hAnsi="Times New Roman" w:cs="Times New Roman"/>
          <w:sz w:val="28"/>
          <w:szCs w:val="28"/>
        </w:rPr>
        <w:t xml:space="preserve"> и обеззараживания добываемой воды;</w:t>
      </w:r>
    </w:p>
    <w:p w:rsidR="00947A13" w:rsidRPr="00082731" w:rsidRDefault="00947A13" w:rsidP="001902CB">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строительно-монтажные работы на оборудование источников водоснабж</w:t>
      </w:r>
      <w:r w:rsidRPr="00082731">
        <w:rPr>
          <w:rFonts w:ascii="Times New Roman" w:hAnsi="Times New Roman" w:cs="Times New Roman"/>
          <w:sz w:val="28"/>
          <w:szCs w:val="28"/>
        </w:rPr>
        <w:t>е</w:t>
      </w:r>
      <w:r w:rsidR="00BE7D8F">
        <w:rPr>
          <w:rFonts w:ascii="Times New Roman" w:hAnsi="Times New Roman" w:cs="Times New Roman"/>
          <w:sz w:val="28"/>
          <w:szCs w:val="28"/>
        </w:rPr>
        <w:t xml:space="preserve">ния станциями </w:t>
      </w:r>
      <w:proofErr w:type="spellStart"/>
      <w:r w:rsidR="00BE7D8F">
        <w:rPr>
          <w:rFonts w:ascii="Times New Roman" w:hAnsi="Times New Roman" w:cs="Times New Roman"/>
          <w:sz w:val="28"/>
          <w:szCs w:val="28"/>
        </w:rPr>
        <w:t>оистки</w:t>
      </w:r>
      <w:proofErr w:type="spellEnd"/>
      <w:r w:rsidRPr="00082731">
        <w:rPr>
          <w:rFonts w:ascii="Times New Roman" w:hAnsi="Times New Roman" w:cs="Times New Roman"/>
          <w:sz w:val="28"/>
          <w:szCs w:val="28"/>
        </w:rPr>
        <w:t xml:space="preserve"> и обеззараживания добываемой воды;</w:t>
      </w:r>
    </w:p>
    <w:p w:rsidR="00E14AE6" w:rsidRPr="00082731" w:rsidRDefault="00450723" w:rsidP="006D25C6">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xml:space="preserve">- обеспечение условий для развития </w:t>
      </w:r>
      <w:r w:rsidR="00F73470" w:rsidRPr="00082731">
        <w:rPr>
          <w:rFonts w:ascii="Times New Roman" w:hAnsi="Times New Roman" w:cs="Times New Roman"/>
          <w:sz w:val="28"/>
          <w:szCs w:val="28"/>
        </w:rPr>
        <w:t>нового</w:t>
      </w:r>
      <w:r w:rsidRPr="00082731">
        <w:rPr>
          <w:rFonts w:ascii="Times New Roman" w:hAnsi="Times New Roman" w:cs="Times New Roman"/>
          <w:sz w:val="28"/>
          <w:szCs w:val="28"/>
        </w:rPr>
        <w:t xml:space="preserve"> строительства</w:t>
      </w:r>
      <w:r w:rsidR="00DB442C" w:rsidRPr="00082731">
        <w:rPr>
          <w:rFonts w:ascii="Times New Roman" w:hAnsi="Times New Roman" w:cs="Times New Roman"/>
          <w:sz w:val="28"/>
          <w:szCs w:val="28"/>
        </w:rPr>
        <w:t xml:space="preserve"> и возможности подключения новых потребителей, в том числе объектов нового строительства</w:t>
      </w:r>
      <w:r w:rsidR="00E14AE6" w:rsidRPr="00082731">
        <w:rPr>
          <w:rFonts w:ascii="Times New Roman" w:hAnsi="Times New Roman" w:cs="Times New Roman"/>
          <w:sz w:val="28"/>
          <w:szCs w:val="28"/>
        </w:rPr>
        <w:t>;</w:t>
      </w:r>
    </w:p>
    <w:p w:rsidR="00A809C0" w:rsidRPr="00082731" w:rsidRDefault="00E14AE6" w:rsidP="00547999">
      <w:pPr>
        <w:spacing w:after="0" w:line="360" w:lineRule="auto"/>
        <w:ind w:firstLine="567"/>
        <w:jc w:val="both"/>
        <w:rPr>
          <w:rFonts w:ascii="Times New Roman" w:hAnsi="Times New Roman" w:cs="Times New Roman"/>
          <w:sz w:val="28"/>
          <w:szCs w:val="28"/>
        </w:rPr>
      </w:pPr>
      <w:r w:rsidRPr="00082731">
        <w:rPr>
          <w:rFonts w:ascii="Times New Roman" w:hAnsi="Times New Roman" w:cs="Times New Roman"/>
          <w:sz w:val="28"/>
          <w:szCs w:val="28"/>
        </w:rPr>
        <w:t>- о</w:t>
      </w:r>
      <w:r w:rsidR="0073645B" w:rsidRPr="00082731">
        <w:rPr>
          <w:rFonts w:ascii="Times New Roman" w:hAnsi="Times New Roman" w:cs="Times New Roman"/>
          <w:sz w:val="28"/>
          <w:szCs w:val="28"/>
        </w:rPr>
        <w:t xml:space="preserve">рганизация </w:t>
      </w:r>
      <w:r w:rsidRPr="00082731">
        <w:rPr>
          <w:rFonts w:ascii="Times New Roman" w:hAnsi="Times New Roman" w:cs="Times New Roman"/>
          <w:sz w:val="28"/>
          <w:szCs w:val="28"/>
        </w:rPr>
        <w:t>возможности обеспечени</w:t>
      </w:r>
      <w:r w:rsidR="00547999" w:rsidRPr="00082731">
        <w:rPr>
          <w:rFonts w:ascii="Times New Roman" w:hAnsi="Times New Roman" w:cs="Times New Roman"/>
          <w:sz w:val="28"/>
          <w:szCs w:val="28"/>
        </w:rPr>
        <w:t>я централизованным водоснабжением</w:t>
      </w:r>
      <w:r w:rsidRPr="00082731">
        <w:rPr>
          <w:rFonts w:ascii="Times New Roman" w:hAnsi="Times New Roman" w:cs="Times New Roman"/>
          <w:sz w:val="28"/>
          <w:szCs w:val="28"/>
        </w:rPr>
        <w:t xml:space="preserve"> жилищного фонда и иных объектов ранее не подключенных</w:t>
      </w:r>
      <w:r w:rsidR="00A809C0" w:rsidRPr="00082731">
        <w:rPr>
          <w:rFonts w:ascii="Times New Roman" w:hAnsi="Times New Roman" w:cs="Times New Roman"/>
          <w:sz w:val="28"/>
          <w:szCs w:val="28"/>
        </w:rPr>
        <w:t>.</w:t>
      </w:r>
    </w:p>
    <w:p w:rsidR="00547999" w:rsidRPr="00082731" w:rsidRDefault="00547999" w:rsidP="006D25C6">
      <w:pPr>
        <w:pStyle w:val="2"/>
        <w:rPr>
          <w:szCs w:val="28"/>
        </w:rPr>
      </w:pPr>
    </w:p>
    <w:p w:rsidR="006E5EE8" w:rsidRPr="00BE7D8F" w:rsidRDefault="006E5EE8" w:rsidP="006D25C6">
      <w:pPr>
        <w:pStyle w:val="2"/>
        <w:rPr>
          <w:szCs w:val="28"/>
        </w:rPr>
      </w:pPr>
      <w:r w:rsidRPr="00BE7D8F">
        <w:rPr>
          <w:szCs w:val="28"/>
        </w:rPr>
        <w:t>2.2 Различные сценарии развития централизованных систем водосна</w:t>
      </w:r>
      <w:r w:rsidRPr="00BE7D8F">
        <w:rPr>
          <w:szCs w:val="28"/>
        </w:rPr>
        <w:t>б</w:t>
      </w:r>
      <w:r w:rsidRPr="00BE7D8F">
        <w:rPr>
          <w:szCs w:val="28"/>
        </w:rPr>
        <w:t>жения в зависимости от различн</w:t>
      </w:r>
      <w:r w:rsidR="007A4B1E" w:rsidRPr="00BE7D8F">
        <w:rPr>
          <w:szCs w:val="28"/>
        </w:rPr>
        <w:t>ых сценариев развития поселений</w:t>
      </w:r>
    </w:p>
    <w:p w:rsidR="002A59B1" w:rsidRPr="00BE7D8F" w:rsidRDefault="005F2FA2" w:rsidP="00713A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 планируемом развитии населенных пунктов </w:t>
      </w:r>
      <w:proofErr w:type="spellStart"/>
      <w:r>
        <w:rPr>
          <w:rFonts w:ascii="Times New Roman" w:hAnsi="Times New Roman" w:cs="Times New Roman"/>
          <w:sz w:val="28"/>
          <w:szCs w:val="28"/>
        </w:rPr>
        <w:t>Начикинского</w:t>
      </w:r>
      <w:proofErr w:type="spellEnd"/>
      <w:r>
        <w:rPr>
          <w:rFonts w:ascii="Times New Roman" w:hAnsi="Times New Roman" w:cs="Times New Roman"/>
          <w:sz w:val="28"/>
          <w:szCs w:val="28"/>
        </w:rPr>
        <w:t xml:space="preserve"> сельского поселения отсутствует.</w:t>
      </w:r>
    </w:p>
    <w:p w:rsidR="00DC4623" w:rsidRPr="00BE7D8F" w:rsidRDefault="005F2FA2" w:rsidP="00713A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развития централизованных систем водоснабжения </w:t>
      </w:r>
      <w:proofErr w:type="spellStart"/>
      <w:r w:rsidR="00C77FF4" w:rsidRPr="00BE7D8F">
        <w:rPr>
          <w:rFonts w:ascii="Times New Roman" w:hAnsi="Times New Roman" w:cs="Times New Roman"/>
          <w:sz w:val="28"/>
          <w:szCs w:val="28"/>
        </w:rPr>
        <w:t>Начикинского</w:t>
      </w:r>
      <w:proofErr w:type="spellEnd"/>
      <w:r w:rsidR="00E359FF" w:rsidRPr="00BE7D8F">
        <w:rPr>
          <w:rFonts w:ascii="Times New Roman" w:hAnsi="Times New Roman" w:cs="Times New Roman"/>
          <w:sz w:val="28"/>
          <w:szCs w:val="28"/>
        </w:rPr>
        <w:t xml:space="preserve"> сельского поселения схемой водоснабжения предлагается</w:t>
      </w:r>
      <w:r w:rsidR="00AF3833" w:rsidRPr="00BE7D8F">
        <w:rPr>
          <w:rFonts w:ascii="Times New Roman" w:hAnsi="Times New Roman" w:cs="Times New Roman"/>
          <w:sz w:val="28"/>
          <w:szCs w:val="28"/>
        </w:rPr>
        <w:t xml:space="preserve"> обеспечение</w:t>
      </w:r>
      <w:r w:rsidR="00E359FF" w:rsidRPr="00BE7D8F">
        <w:rPr>
          <w:rFonts w:ascii="Times New Roman" w:hAnsi="Times New Roman" w:cs="Times New Roman"/>
          <w:sz w:val="28"/>
          <w:szCs w:val="28"/>
        </w:rPr>
        <w:t>:</w:t>
      </w:r>
    </w:p>
    <w:p w:rsidR="00E359FF" w:rsidRPr="00BE7D8F" w:rsidRDefault="00E359FF" w:rsidP="00713A75">
      <w:pPr>
        <w:spacing w:after="0" w:line="360" w:lineRule="auto"/>
        <w:ind w:firstLine="567"/>
        <w:jc w:val="both"/>
        <w:rPr>
          <w:rFonts w:ascii="Times New Roman" w:hAnsi="Times New Roman" w:cs="Times New Roman"/>
          <w:sz w:val="28"/>
          <w:szCs w:val="28"/>
        </w:rPr>
      </w:pPr>
      <w:r w:rsidRPr="00BE7D8F">
        <w:rPr>
          <w:rFonts w:ascii="Times New Roman" w:hAnsi="Times New Roman" w:cs="Times New Roman"/>
          <w:sz w:val="28"/>
          <w:szCs w:val="28"/>
        </w:rPr>
        <w:t xml:space="preserve">- централизованным водоснабжением 100% населения </w:t>
      </w:r>
      <w:r w:rsidR="003F3A12" w:rsidRPr="00BE7D8F">
        <w:rPr>
          <w:rFonts w:ascii="Times New Roman" w:hAnsi="Times New Roman" w:cs="Times New Roman"/>
          <w:sz w:val="28"/>
          <w:szCs w:val="28"/>
        </w:rPr>
        <w:t xml:space="preserve">крупных населенных пунктов </w:t>
      </w:r>
      <w:proofErr w:type="spellStart"/>
      <w:r w:rsidR="00C77FF4" w:rsidRPr="00BE7D8F">
        <w:rPr>
          <w:rFonts w:ascii="Times New Roman" w:hAnsi="Times New Roman" w:cs="Times New Roman"/>
          <w:sz w:val="28"/>
          <w:szCs w:val="28"/>
        </w:rPr>
        <w:t>Начикинского</w:t>
      </w:r>
      <w:proofErr w:type="spellEnd"/>
      <w:r w:rsidR="003F3A12" w:rsidRPr="00BE7D8F">
        <w:rPr>
          <w:rFonts w:ascii="Times New Roman" w:hAnsi="Times New Roman" w:cs="Times New Roman"/>
          <w:sz w:val="28"/>
          <w:szCs w:val="28"/>
        </w:rPr>
        <w:t xml:space="preserve"> сельского поселения </w:t>
      </w:r>
      <w:r w:rsidR="00820213" w:rsidRPr="00BE7D8F">
        <w:rPr>
          <w:rFonts w:ascii="Times New Roman" w:hAnsi="Times New Roman" w:cs="Times New Roman"/>
          <w:sz w:val="28"/>
          <w:szCs w:val="28"/>
        </w:rPr>
        <w:t xml:space="preserve">п. </w:t>
      </w:r>
      <w:proofErr w:type="spellStart"/>
      <w:r w:rsidR="00820213" w:rsidRPr="00BE7D8F">
        <w:rPr>
          <w:rFonts w:ascii="Times New Roman" w:hAnsi="Times New Roman" w:cs="Times New Roman"/>
          <w:sz w:val="28"/>
          <w:szCs w:val="28"/>
        </w:rPr>
        <w:t>Сокоч</w:t>
      </w:r>
      <w:proofErr w:type="spellEnd"/>
      <w:r w:rsidR="0055114A" w:rsidRPr="00BE7D8F">
        <w:rPr>
          <w:rFonts w:ascii="Times New Roman" w:hAnsi="Times New Roman" w:cs="Times New Roman"/>
          <w:sz w:val="28"/>
          <w:szCs w:val="28"/>
        </w:rPr>
        <w:t xml:space="preserve"> и</w:t>
      </w:r>
      <w:r w:rsidRPr="00BE7D8F">
        <w:rPr>
          <w:rFonts w:ascii="Times New Roman" w:hAnsi="Times New Roman" w:cs="Times New Roman"/>
          <w:sz w:val="28"/>
          <w:szCs w:val="28"/>
        </w:rPr>
        <w:t xml:space="preserve"> </w:t>
      </w:r>
      <w:r w:rsidR="00820213" w:rsidRPr="00BE7D8F">
        <w:rPr>
          <w:rFonts w:ascii="Times New Roman" w:hAnsi="Times New Roman" w:cs="Times New Roman"/>
          <w:sz w:val="28"/>
          <w:szCs w:val="28"/>
        </w:rPr>
        <w:t xml:space="preserve">п. </w:t>
      </w:r>
      <w:proofErr w:type="spellStart"/>
      <w:r w:rsidR="00820213" w:rsidRPr="00BE7D8F">
        <w:rPr>
          <w:rFonts w:ascii="Times New Roman" w:hAnsi="Times New Roman" w:cs="Times New Roman"/>
          <w:sz w:val="28"/>
          <w:szCs w:val="28"/>
        </w:rPr>
        <w:t>Начики</w:t>
      </w:r>
      <w:proofErr w:type="spellEnd"/>
      <w:r w:rsidR="003F3A12" w:rsidRPr="00BE7D8F">
        <w:rPr>
          <w:rFonts w:ascii="Times New Roman" w:hAnsi="Times New Roman" w:cs="Times New Roman"/>
          <w:sz w:val="28"/>
          <w:szCs w:val="28"/>
        </w:rPr>
        <w:t xml:space="preserve">, </w:t>
      </w:r>
      <w:r w:rsidRPr="00BE7D8F">
        <w:rPr>
          <w:rFonts w:ascii="Times New Roman" w:hAnsi="Times New Roman" w:cs="Times New Roman"/>
          <w:sz w:val="28"/>
          <w:szCs w:val="28"/>
        </w:rPr>
        <w:t>а так же объе</w:t>
      </w:r>
      <w:r w:rsidRPr="00BE7D8F">
        <w:rPr>
          <w:rFonts w:ascii="Times New Roman" w:hAnsi="Times New Roman" w:cs="Times New Roman"/>
          <w:sz w:val="28"/>
          <w:szCs w:val="28"/>
        </w:rPr>
        <w:t>к</w:t>
      </w:r>
      <w:r w:rsidRPr="00BE7D8F">
        <w:rPr>
          <w:rFonts w:ascii="Times New Roman" w:hAnsi="Times New Roman" w:cs="Times New Roman"/>
          <w:sz w:val="28"/>
          <w:szCs w:val="28"/>
        </w:rPr>
        <w:t>тов нового строительства</w:t>
      </w:r>
      <w:r w:rsidR="00B25753" w:rsidRPr="00BE7D8F">
        <w:rPr>
          <w:rFonts w:ascii="Times New Roman" w:hAnsi="Times New Roman" w:cs="Times New Roman"/>
          <w:sz w:val="28"/>
          <w:szCs w:val="28"/>
        </w:rPr>
        <w:t>. Необходимо обеспечить возможность подключения к централизованной системе водоснабжения и заключить договоры на предоставл</w:t>
      </w:r>
      <w:r w:rsidR="00B25753" w:rsidRPr="00BE7D8F">
        <w:rPr>
          <w:rFonts w:ascii="Times New Roman" w:hAnsi="Times New Roman" w:cs="Times New Roman"/>
          <w:sz w:val="28"/>
          <w:szCs w:val="28"/>
        </w:rPr>
        <w:t>е</w:t>
      </w:r>
      <w:r w:rsidR="00B25753" w:rsidRPr="00BE7D8F">
        <w:rPr>
          <w:rFonts w:ascii="Times New Roman" w:hAnsi="Times New Roman" w:cs="Times New Roman"/>
          <w:sz w:val="28"/>
          <w:szCs w:val="28"/>
        </w:rPr>
        <w:t>ния данного вида услуг</w:t>
      </w:r>
      <w:r w:rsidRPr="00BE7D8F">
        <w:rPr>
          <w:rFonts w:ascii="Times New Roman" w:hAnsi="Times New Roman" w:cs="Times New Roman"/>
          <w:sz w:val="28"/>
          <w:szCs w:val="28"/>
        </w:rPr>
        <w:t>;</w:t>
      </w:r>
    </w:p>
    <w:p w:rsidR="00E359FF" w:rsidRPr="00BE7D8F" w:rsidRDefault="00E359FF" w:rsidP="00713A75">
      <w:pPr>
        <w:spacing w:after="0" w:line="360" w:lineRule="auto"/>
        <w:ind w:firstLine="567"/>
        <w:jc w:val="both"/>
        <w:rPr>
          <w:rFonts w:ascii="Times New Roman" w:hAnsi="Times New Roman" w:cs="Times New Roman"/>
          <w:sz w:val="28"/>
          <w:szCs w:val="28"/>
        </w:rPr>
      </w:pPr>
      <w:r w:rsidRPr="00BE7D8F">
        <w:rPr>
          <w:rFonts w:ascii="Times New Roman" w:hAnsi="Times New Roman" w:cs="Times New Roman"/>
          <w:sz w:val="28"/>
          <w:szCs w:val="28"/>
        </w:rPr>
        <w:t>- расчетного водопотребления</w:t>
      </w:r>
      <w:r w:rsidR="00F45161" w:rsidRPr="00BE7D8F">
        <w:rPr>
          <w:rFonts w:ascii="Times New Roman" w:hAnsi="Times New Roman" w:cs="Times New Roman"/>
          <w:sz w:val="28"/>
          <w:szCs w:val="28"/>
        </w:rPr>
        <w:t>, согласно нормативной документации,</w:t>
      </w:r>
      <w:r w:rsidRPr="00BE7D8F">
        <w:rPr>
          <w:rFonts w:ascii="Times New Roman" w:hAnsi="Times New Roman" w:cs="Times New Roman"/>
          <w:sz w:val="28"/>
          <w:szCs w:val="28"/>
        </w:rPr>
        <w:t xml:space="preserve"> </w:t>
      </w:r>
      <w:r w:rsidR="0062693E" w:rsidRPr="00BE7D8F">
        <w:rPr>
          <w:rFonts w:ascii="Times New Roman" w:hAnsi="Times New Roman" w:cs="Times New Roman"/>
          <w:sz w:val="28"/>
          <w:szCs w:val="28"/>
        </w:rPr>
        <w:t>при условии обеспечения централизованными системами водоснабжения и водоотв</w:t>
      </w:r>
      <w:r w:rsidR="0062693E" w:rsidRPr="00BE7D8F">
        <w:rPr>
          <w:rFonts w:ascii="Times New Roman" w:hAnsi="Times New Roman" w:cs="Times New Roman"/>
          <w:sz w:val="28"/>
          <w:szCs w:val="28"/>
        </w:rPr>
        <w:t>е</w:t>
      </w:r>
      <w:r w:rsidR="0062693E" w:rsidRPr="00BE7D8F">
        <w:rPr>
          <w:rFonts w:ascii="Times New Roman" w:hAnsi="Times New Roman" w:cs="Times New Roman"/>
          <w:sz w:val="28"/>
          <w:szCs w:val="28"/>
        </w:rPr>
        <w:t xml:space="preserve">дения </w:t>
      </w:r>
      <w:proofErr w:type="spellStart"/>
      <w:r w:rsidR="00C77FF4" w:rsidRPr="00BE7D8F">
        <w:rPr>
          <w:rFonts w:ascii="Times New Roman" w:hAnsi="Times New Roman" w:cs="Times New Roman"/>
          <w:sz w:val="28"/>
          <w:szCs w:val="28"/>
        </w:rPr>
        <w:t>Начикинского</w:t>
      </w:r>
      <w:proofErr w:type="spellEnd"/>
      <w:r w:rsidR="003F3A12" w:rsidRPr="00BE7D8F">
        <w:rPr>
          <w:rFonts w:ascii="Times New Roman" w:hAnsi="Times New Roman" w:cs="Times New Roman"/>
          <w:sz w:val="28"/>
          <w:szCs w:val="28"/>
        </w:rPr>
        <w:t xml:space="preserve"> сельского поселения</w:t>
      </w:r>
      <w:r w:rsidRPr="00BE7D8F">
        <w:rPr>
          <w:rFonts w:ascii="Times New Roman" w:hAnsi="Times New Roman" w:cs="Times New Roman"/>
          <w:sz w:val="28"/>
          <w:szCs w:val="28"/>
        </w:rPr>
        <w:t>;</w:t>
      </w:r>
    </w:p>
    <w:p w:rsidR="005D73EC" w:rsidRPr="00BE7D8F" w:rsidRDefault="005D73EC" w:rsidP="00713A75">
      <w:pPr>
        <w:spacing w:after="0" w:line="360" w:lineRule="auto"/>
        <w:ind w:firstLine="567"/>
        <w:jc w:val="both"/>
        <w:rPr>
          <w:rFonts w:ascii="Times New Roman" w:hAnsi="Times New Roman" w:cs="Times New Roman"/>
          <w:sz w:val="28"/>
          <w:szCs w:val="28"/>
        </w:rPr>
      </w:pPr>
      <w:r w:rsidRPr="00BE7D8F">
        <w:rPr>
          <w:rFonts w:ascii="Times New Roman" w:hAnsi="Times New Roman" w:cs="Times New Roman"/>
          <w:sz w:val="28"/>
          <w:szCs w:val="28"/>
        </w:rPr>
        <w:t xml:space="preserve">- нормативного качества питьевой воды, </w:t>
      </w:r>
      <w:r w:rsidR="00F45161" w:rsidRPr="00BE7D8F">
        <w:rPr>
          <w:rFonts w:ascii="Times New Roman" w:hAnsi="Times New Roman" w:cs="Times New Roman"/>
          <w:sz w:val="28"/>
          <w:szCs w:val="28"/>
        </w:rPr>
        <w:t>подаваемой</w:t>
      </w:r>
      <w:r w:rsidRPr="00BE7D8F">
        <w:rPr>
          <w:rFonts w:ascii="Times New Roman" w:hAnsi="Times New Roman" w:cs="Times New Roman"/>
          <w:sz w:val="28"/>
          <w:szCs w:val="28"/>
        </w:rPr>
        <w:t xml:space="preserve"> </w:t>
      </w:r>
      <w:r w:rsidR="00B10CC0" w:rsidRPr="00BE7D8F">
        <w:rPr>
          <w:rFonts w:ascii="Times New Roman" w:hAnsi="Times New Roman" w:cs="Times New Roman"/>
          <w:sz w:val="28"/>
          <w:szCs w:val="28"/>
        </w:rPr>
        <w:t>существующими исто</w:t>
      </w:r>
      <w:r w:rsidR="00B10CC0" w:rsidRPr="00BE7D8F">
        <w:rPr>
          <w:rFonts w:ascii="Times New Roman" w:hAnsi="Times New Roman" w:cs="Times New Roman"/>
          <w:sz w:val="28"/>
          <w:szCs w:val="28"/>
        </w:rPr>
        <w:t>ч</w:t>
      </w:r>
      <w:r w:rsidR="00B10CC0" w:rsidRPr="00BE7D8F">
        <w:rPr>
          <w:rFonts w:ascii="Times New Roman" w:hAnsi="Times New Roman" w:cs="Times New Roman"/>
          <w:sz w:val="28"/>
          <w:szCs w:val="28"/>
        </w:rPr>
        <w:t>никами водоснабжения</w:t>
      </w:r>
      <w:r w:rsidRPr="00BE7D8F">
        <w:rPr>
          <w:rFonts w:ascii="Times New Roman" w:hAnsi="Times New Roman" w:cs="Times New Roman"/>
          <w:sz w:val="28"/>
          <w:szCs w:val="28"/>
        </w:rPr>
        <w:t>;</w:t>
      </w:r>
    </w:p>
    <w:p w:rsidR="00BA597D" w:rsidRPr="00BE7D8F" w:rsidRDefault="00E359FF" w:rsidP="00877E61">
      <w:pPr>
        <w:spacing w:after="0" w:line="360" w:lineRule="auto"/>
        <w:ind w:firstLine="567"/>
        <w:jc w:val="both"/>
        <w:rPr>
          <w:rFonts w:ascii="Times New Roman" w:hAnsi="Times New Roman" w:cs="Times New Roman"/>
          <w:sz w:val="28"/>
          <w:szCs w:val="28"/>
        </w:rPr>
      </w:pPr>
      <w:r w:rsidRPr="00BE7D8F">
        <w:rPr>
          <w:rFonts w:ascii="Times New Roman" w:hAnsi="Times New Roman" w:cs="Times New Roman"/>
          <w:sz w:val="28"/>
          <w:szCs w:val="28"/>
        </w:rPr>
        <w:t xml:space="preserve">- </w:t>
      </w:r>
      <w:r w:rsidR="00AF3833" w:rsidRPr="00BE7D8F">
        <w:rPr>
          <w:rFonts w:ascii="Times New Roman" w:hAnsi="Times New Roman" w:cs="Times New Roman"/>
          <w:sz w:val="28"/>
          <w:szCs w:val="28"/>
        </w:rPr>
        <w:t>бесперебойного водоснабжения потребителей.</w:t>
      </w:r>
    </w:p>
    <w:p w:rsidR="005D73EC" w:rsidRPr="00BE7D8F" w:rsidRDefault="005D73EC">
      <w:pPr>
        <w:rPr>
          <w:rFonts w:ascii="Times New Roman" w:eastAsia="Times New Roman" w:hAnsi="Times New Roman" w:cs="Times New Roman"/>
          <w:b/>
          <w:bCs/>
          <w:sz w:val="28"/>
          <w:szCs w:val="28"/>
          <w:lang w:eastAsia="ru-RU"/>
        </w:rPr>
      </w:pPr>
      <w:r w:rsidRPr="00BE7D8F">
        <w:br w:type="page"/>
      </w:r>
    </w:p>
    <w:p w:rsidR="006E5EE8" w:rsidRPr="00D03DC3" w:rsidRDefault="00812080" w:rsidP="00EA751D">
      <w:pPr>
        <w:pStyle w:val="1"/>
      </w:pPr>
      <w:r w:rsidRPr="00D03DC3">
        <w:lastRenderedPageBreak/>
        <w:t>РАЗДЕЛ</w:t>
      </w:r>
      <w:r w:rsidR="006E5EE8" w:rsidRPr="00D03DC3">
        <w:t xml:space="preserve"> 3 </w:t>
      </w:r>
      <w:r w:rsidR="001732FD" w:rsidRPr="00D03DC3">
        <w:t>БАЛАНС ВОДОСНАБЖЕНИЯ И ПОТРЕБЛЕНИЯ ГОРЯЧЕЙ, ПИТЬЕВОЙ, ТЕХНИЧЕСКОЙ ВОДЫ</w:t>
      </w:r>
    </w:p>
    <w:p w:rsidR="007A4B1E" w:rsidRPr="00D03DC3" w:rsidRDefault="007A4B1E" w:rsidP="007A4B1E">
      <w:pPr>
        <w:rPr>
          <w:lang w:eastAsia="ru-RU"/>
        </w:rPr>
      </w:pPr>
    </w:p>
    <w:p w:rsidR="006E5EE8" w:rsidRPr="00D03DC3" w:rsidRDefault="006E5EE8" w:rsidP="006D25C6">
      <w:pPr>
        <w:pStyle w:val="2"/>
        <w:rPr>
          <w:szCs w:val="28"/>
        </w:rPr>
      </w:pPr>
      <w:r w:rsidRPr="00D03DC3">
        <w:rPr>
          <w:caps/>
          <w:szCs w:val="28"/>
        </w:rPr>
        <w:t xml:space="preserve">3.1 </w:t>
      </w:r>
      <w:r w:rsidRPr="00D03DC3">
        <w:rPr>
          <w:szCs w:val="28"/>
        </w:rPr>
        <w:t>Общий баланс подачи и реализации воды, включая анализ и оценку структурных составляющих потерь горячей, питьевой, технической воды при ее</w:t>
      </w:r>
      <w:r w:rsidR="007A4B1E" w:rsidRPr="00D03DC3">
        <w:rPr>
          <w:szCs w:val="28"/>
        </w:rPr>
        <w:t xml:space="preserve"> производстве и транспортировке</w:t>
      </w:r>
    </w:p>
    <w:p w:rsidR="007E7B32" w:rsidRPr="00D03DC3" w:rsidRDefault="007E7B32" w:rsidP="007E7B32">
      <w:pPr>
        <w:spacing w:after="0" w:line="360" w:lineRule="auto"/>
        <w:ind w:firstLine="567"/>
        <w:jc w:val="both"/>
        <w:rPr>
          <w:rFonts w:ascii="Times New Roman" w:hAnsi="Times New Roman" w:cs="Times New Roman"/>
          <w:sz w:val="28"/>
          <w:szCs w:val="28"/>
        </w:rPr>
      </w:pPr>
      <w:proofErr w:type="spellStart"/>
      <w:r w:rsidRPr="00D03DC3">
        <w:rPr>
          <w:rFonts w:ascii="Times New Roman" w:hAnsi="Times New Roman" w:cs="Times New Roman"/>
          <w:sz w:val="28"/>
          <w:szCs w:val="28"/>
        </w:rPr>
        <w:t>Водопотребителями</w:t>
      </w:r>
      <w:proofErr w:type="spellEnd"/>
      <w:r w:rsidRPr="00D03DC3">
        <w:rPr>
          <w:rFonts w:ascii="Times New Roman" w:hAnsi="Times New Roman" w:cs="Times New Roman"/>
          <w:sz w:val="28"/>
          <w:szCs w:val="28"/>
        </w:rPr>
        <w:t xml:space="preserve"> </w:t>
      </w:r>
      <w:r w:rsidR="005F7379" w:rsidRPr="00D03DC3">
        <w:rPr>
          <w:rFonts w:ascii="Times New Roman" w:hAnsi="Times New Roman" w:cs="Times New Roman"/>
          <w:sz w:val="28"/>
          <w:szCs w:val="28"/>
        </w:rPr>
        <w:t xml:space="preserve">централизованного водоснабжения </w:t>
      </w:r>
      <w:proofErr w:type="spellStart"/>
      <w:r w:rsidR="00C77FF4" w:rsidRPr="00D03DC3">
        <w:rPr>
          <w:rFonts w:ascii="Times New Roman" w:hAnsi="Times New Roman" w:cs="Times New Roman"/>
          <w:sz w:val="28"/>
          <w:szCs w:val="28"/>
        </w:rPr>
        <w:t>Начикинского</w:t>
      </w:r>
      <w:proofErr w:type="spellEnd"/>
      <w:r w:rsidRPr="00D03DC3">
        <w:rPr>
          <w:rFonts w:ascii="Times New Roman" w:hAnsi="Times New Roman" w:cs="Times New Roman"/>
          <w:sz w:val="28"/>
          <w:szCs w:val="28"/>
        </w:rPr>
        <w:t xml:space="preserve"> сел</w:t>
      </w:r>
      <w:r w:rsidRPr="00D03DC3">
        <w:rPr>
          <w:rFonts w:ascii="Times New Roman" w:hAnsi="Times New Roman" w:cs="Times New Roman"/>
          <w:sz w:val="28"/>
          <w:szCs w:val="28"/>
        </w:rPr>
        <w:t>ь</w:t>
      </w:r>
      <w:r w:rsidRPr="00D03DC3">
        <w:rPr>
          <w:rFonts w:ascii="Times New Roman" w:hAnsi="Times New Roman" w:cs="Times New Roman"/>
          <w:sz w:val="28"/>
          <w:szCs w:val="28"/>
        </w:rPr>
        <w:t>ского поселения явля</w:t>
      </w:r>
      <w:r w:rsidR="00ED64F9" w:rsidRPr="00D03DC3">
        <w:rPr>
          <w:rFonts w:ascii="Times New Roman" w:hAnsi="Times New Roman" w:cs="Times New Roman"/>
          <w:sz w:val="28"/>
          <w:szCs w:val="28"/>
        </w:rPr>
        <w:t>е</w:t>
      </w:r>
      <w:r w:rsidRPr="00D03DC3">
        <w:rPr>
          <w:rFonts w:ascii="Times New Roman" w:hAnsi="Times New Roman" w:cs="Times New Roman"/>
          <w:sz w:val="28"/>
          <w:szCs w:val="28"/>
        </w:rPr>
        <w:t>тся</w:t>
      </w:r>
      <w:r w:rsidR="00ED64F9" w:rsidRPr="00D03DC3">
        <w:rPr>
          <w:rFonts w:ascii="Times New Roman" w:hAnsi="Times New Roman" w:cs="Times New Roman"/>
          <w:sz w:val="28"/>
          <w:szCs w:val="28"/>
        </w:rPr>
        <w:t xml:space="preserve"> </w:t>
      </w:r>
      <w:r w:rsidR="005D73EC" w:rsidRPr="00D03DC3">
        <w:rPr>
          <w:rFonts w:ascii="Times New Roman" w:hAnsi="Times New Roman" w:cs="Times New Roman"/>
          <w:sz w:val="28"/>
          <w:szCs w:val="28"/>
        </w:rPr>
        <w:t>население</w:t>
      </w:r>
      <w:r w:rsidRPr="00D03DC3">
        <w:rPr>
          <w:rFonts w:ascii="Times New Roman" w:hAnsi="Times New Roman" w:cs="Times New Roman"/>
          <w:sz w:val="28"/>
          <w:szCs w:val="28"/>
        </w:rPr>
        <w:t>.</w:t>
      </w:r>
    </w:p>
    <w:p w:rsidR="006F6F0E" w:rsidRPr="00D03DC3" w:rsidRDefault="006F6F0E" w:rsidP="006F6F0E">
      <w:pPr>
        <w:spacing w:after="0" w:line="360" w:lineRule="auto"/>
        <w:ind w:firstLine="567"/>
        <w:jc w:val="both"/>
        <w:rPr>
          <w:rFonts w:ascii="Times New Roman" w:hAnsi="Times New Roman" w:cs="Times New Roman"/>
          <w:sz w:val="28"/>
          <w:szCs w:val="28"/>
        </w:rPr>
      </w:pPr>
      <w:r w:rsidRPr="00D03DC3">
        <w:rPr>
          <w:rFonts w:ascii="Times New Roman" w:hAnsi="Times New Roman" w:cs="Times New Roman"/>
          <w:sz w:val="28"/>
          <w:szCs w:val="28"/>
        </w:rPr>
        <w:t xml:space="preserve">Водохозяйственный баланс водопользования </w:t>
      </w:r>
      <w:proofErr w:type="spellStart"/>
      <w:r w:rsidR="00C77FF4" w:rsidRPr="00D03DC3">
        <w:rPr>
          <w:rFonts w:ascii="Times New Roman" w:hAnsi="Times New Roman" w:cs="Times New Roman"/>
          <w:sz w:val="28"/>
          <w:szCs w:val="28"/>
        </w:rPr>
        <w:t>Начикинским</w:t>
      </w:r>
      <w:proofErr w:type="spellEnd"/>
      <w:r w:rsidR="00F57CD9" w:rsidRPr="00D03DC3">
        <w:rPr>
          <w:rFonts w:ascii="Times New Roman" w:hAnsi="Times New Roman" w:cs="Times New Roman"/>
          <w:sz w:val="28"/>
          <w:szCs w:val="28"/>
        </w:rPr>
        <w:t xml:space="preserve"> сельским посел</w:t>
      </w:r>
      <w:r w:rsidR="00F57CD9" w:rsidRPr="00D03DC3">
        <w:rPr>
          <w:rFonts w:ascii="Times New Roman" w:hAnsi="Times New Roman" w:cs="Times New Roman"/>
          <w:sz w:val="28"/>
          <w:szCs w:val="28"/>
        </w:rPr>
        <w:t>е</w:t>
      </w:r>
      <w:r w:rsidR="00F57CD9" w:rsidRPr="00D03DC3">
        <w:rPr>
          <w:rFonts w:ascii="Times New Roman" w:hAnsi="Times New Roman" w:cs="Times New Roman"/>
          <w:sz w:val="28"/>
          <w:szCs w:val="28"/>
        </w:rPr>
        <w:t xml:space="preserve">нием </w:t>
      </w:r>
      <w:r w:rsidRPr="00D03DC3">
        <w:rPr>
          <w:rFonts w:ascii="Times New Roman" w:hAnsi="Times New Roman" w:cs="Times New Roman"/>
          <w:sz w:val="28"/>
          <w:szCs w:val="28"/>
        </w:rPr>
        <w:t>за 201</w:t>
      </w:r>
      <w:r w:rsidR="00014800" w:rsidRPr="00D03DC3">
        <w:rPr>
          <w:rFonts w:ascii="Times New Roman" w:hAnsi="Times New Roman" w:cs="Times New Roman"/>
          <w:sz w:val="28"/>
          <w:szCs w:val="28"/>
        </w:rPr>
        <w:t>3</w:t>
      </w:r>
      <w:r w:rsidRPr="00D03DC3">
        <w:rPr>
          <w:rFonts w:ascii="Times New Roman" w:hAnsi="Times New Roman" w:cs="Times New Roman"/>
          <w:sz w:val="28"/>
          <w:szCs w:val="28"/>
        </w:rPr>
        <w:t xml:space="preserve"> год</w:t>
      </w:r>
      <w:r w:rsidR="00F57CD9" w:rsidRPr="00D03DC3">
        <w:rPr>
          <w:rFonts w:ascii="Times New Roman" w:hAnsi="Times New Roman" w:cs="Times New Roman"/>
          <w:sz w:val="28"/>
          <w:szCs w:val="28"/>
        </w:rPr>
        <w:t>,</w:t>
      </w:r>
      <w:r w:rsidR="00014800" w:rsidRPr="00D03DC3">
        <w:rPr>
          <w:rFonts w:ascii="Times New Roman" w:hAnsi="Times New Roman" w:cs="Times New Roman"/>
          <w:sz w:val="28"/>
          <w:szCs w:val="28"/>
        </w:rPr>
        <w:t xml:space="preserve"> </w:t>
      </w:r>
      <w:r w:rsidR="00E851E2" w:rsidRPr="00D03DC3">
        <w:rPr>
          <w:rFonts w:ascii="Times New Roman" w:hAnsi="Times New Roman" w:cs="Times New Roman"/>
          <w:sz w:val="28"/>
          <w:szCs w:val="28"/>
        </w:rPr>
        <w:t>составлен на основании предоставленных данных и приведен</w:t>
      </w:r>
      <w:r w:rsidRPr="00D03DC3">
        <w:rPr>
          <w:rFonts w:ascii="Times New Roman" w:hAnsi="Times New Roman" w:cs="Times New Roman"/>
          <w:sz w:val="28"/>
          <w:szCs w:val="28"/>
        </w:rPr>
        <w:t xml:space="preserve"> в таблице 3.</w:t>
      </w:r>
      <w:r w:rsidR="00F57CD9" w:rsidRPr="00D03DC3">
        <w:rPr>
          <w:rFonts w:ascii="Times New Roman" w:hAnsi="Times New Roman" w:cs="Times New Roman"/>
          <w:sz w:val="28"/>
          <w:szCs w:val="28"/>
        </w:rPr>
        <w:t>1</w:t>
      </w:r>
      <w:r w:rsidRPr="00D03DC3">
        <w:rPr>
          <w:rFonts w:ascii="Times New Roman" w:hAnsi="Times New Roman" w:cs="Times New Roman"/>
          <w:sz w:val="28"/>
          <w:szCs w:val="28"/>
        </w:rPr>
        <w:t>.</w:t>
      </w:r>
    </w:p>
    <w:p w:rsidR="006F6F0E" w:rsidRPr="00D03DC3" w:rsidRDefault="006F6F0E" w:rsidP="006F6F0E">
      <w:pPr>
        <w:spacing w:after="0" w:line="360" w:lineRule="auto"/>
        <w:ind w:firstLine="567"/>
        <w:jc w:val="both"/>
        <w:rPr>
          <w:rFonts w:ascii="Times New Roman" w:eastAsia="Times New Roman" w:hAnsi="Times New Roman" w:cs="Times New Roman"/>
          <w:sz w:val="28"/>
          <w:szCs w:val="28"/>
          <w:lang w:eastAsia="ru-RU"/>
        </w:rPr>
      </w:pPr>
    </w:p>
    <w:p w:rsidR="006F6F0E" w:rsidRPr="00D03DC3" w:rsidRDefault="006F6F0E" w:rsidP="006F6F0E">
      <w:pPr>
        <w:spacing w:after="0" w:line="360" w:lineRule="auto"/>
        <w:ind w:firstLine="567"/>
        <w:jc w:val="both"/>
        <w:rPr>
          <w:rFonts w:ascii="Times New Roman" w:eastAsia="Times New Roman" w:hAnsi="Times New Roman" w:cs="Times New Roman"/>
          <w:sz w:val="28"/>
          <w:szCs w:val="28"/>
          <w:lang w:eastAsia="ru-RU"/>
        </w:rPr>
      </w:pPr>
      <w:r w:rsidRPr="00D03DC3">
        <w:rPr>
          <w:rFonts w:ascii="Times New Roman" w:eastAsia="Times New Roman" w:hAnsi="Times New Roman" w:cs="Times New Roman"/>
          <w:sz w:val="28"/>
          <w:szCs w:val="28"/>
          <w:lang w:eastAsia="ru-RU"/>
        </w:rPr>
        <w:t>Таблица 3.</w:t>
      </w:r>
      <w:r w:rsidR="00F57CD9" w:rsidRPr="00D03DC3">
        <w:rPr>
          <w:rFonts w:ascii="Times New Roman" w:eastAsia="Times New Roman" w:hAnsi="Times New Roman" w:cs="Times New Roman"/>
          <w:sz w:val="28"/>
          <w:szCs w:val="28"/>
          <w:lang w:eastAsia="ru-RU"/>
        </w:rPr>
        <w:t>1</w:t>
      </w:r>
      <w:r w:rsidRPr="00D03DC3">
        <w:rPr>
          <w:rFonts w:ascii="Times New Roman" w:eastAsia="Times New Roman" w:hAnsi="Times New Roman" w:cs="Times New Roman"/>
          <w:sz w:val="28"/>
          <w:szCs w:val="28"/>
          <w:lang w:eastAsia="ru-RU"/>
        </w:rPr>
        <w:t xml:space="preserve"> − Водохозяйственный баланс водопользования</w:t>
      </w:r>
    </w:p>
    <w:tbl>
      <w:tblPr>
        <w:tblpPr w:leftFromText="180" w:rightFromText="180" w:vertAnchor="text" w:horzAnchor="margin" w:tblpY="117"/>
        <w:tblW w:w="49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90"/>
        <w:gridCol w:w="1077"/>
        <w:gridCol w:w="1262"/>
        <w:gridCol w:w="1419"/>
        <w:gridCol w:w="1276"/>
        <w:gridCol w:w="995"/>
        <w:gridCol w:w="1419"/>
        <w:gridCol w:w="1413"/>
      </w:tblGrid>
      <w:tr w:rsidR="00467DE3" w:rsidRPr="00D03DC3" w:rsidTr="00371367">
        <w:trPr>
          <w:trHeight w:val="220"/>
        </w:trPr>
        <w:tc>
          <w:tcPr>
            <w:tcW w:w="548" w:type="pct"/>
            <w:vMerge w:val="restar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Произво</w:t>
            </w:r>
            <w:r w:rsidRPr="00D03DC3">
              <w:rPr>
                <w:rFonts w:ascii="Times New Roman" w:eastAsia="Times New Roman" w:hAnsi="Times New Roman" w:cs="Times New Roman"/>
                <w:lang w:eastAsia="ru-RU"/>
              </w:rPr>
              <w:t>д</w:t>
            </w:r>
            <w:r w:rsidRPr="00D03DC3">
              <w:rPr>
                <w:rFonts w:ascii="Times New Roman" w:eastAsia="Times New Roman" w:hAnsi="Times New Roman" w:cs="Times New Roman"/>
                <w:lang w:eastAsia="ru-RU"/>
              </w:rPr>
              <w:t>ство (наимен</w:t>
            </w:r>
            <w:r w:rsidRPr="00D03DC3">
              <w:rPr>
                <w:rFonts w:ascii="Times New Roman" w:eastAsia="Times New Roman" w:hAnsi="Times New Roman" w:cs="Times New Roman"/>
                <w:lang w:eastAsia="ru-RU"/>
              </w:rPr>
              <w:t>о</w:t>
            </w:r>
            <w:r w:rsidRPr="00D03DC3">
              <w:rPr>
                <w:rFonts w:ascii="Times New Roman" w:eastAsia="Times New Roman" w:hAnsi="Times New Roman" w:cs="Times New Roman"/>
                <w:lang w:eastAsia="ru-RU"/>
              </w:rPr>
              <w:t>вание и</w:t>
            </w:r>
            <w:r w:rsidRPr="00D03DC3">
              <w:rPr>
                <w:rFonts w:ascii="Times New Roman" w:eastAsia="Times New Roman" w:hAnsi="Times New Roman" w:cs="Times New Roman"/>
                <w:lang w:eastAsia="ru-RU"/>
              </w:rPr>
              <w:t>с</w:t>
            </w:r>
            <w:r w:rsidRPr="00D03DC3">
              <w:rPr>
                <w:rFonts w:ascii="Times New Roman" w:eastAsia="Times New Roman" w:hAnsi="Times New Roman" w:cs="Times New Roman"/>
                <w:lang w:eastAsia="ru-RU"/>
              </w:rPr>
              <w:t>точника)</w:t>
            </w:r>
          </w:p>
        </w:tc>
        <w:tc>
          <w:tcPr>
            <w:tcW w:w="2529" w:type="pct"/>
            <w:gridSpan w:val="4"/>
            <w:shd w:val="clear" w:color="auto" w:fill="auto"/>
            <w:vAlign w:val="center"/>
          </w:tcPr>
          <w:p w:rsidR="00467DE3" w:rsidRPr="00D03DC3" w:rsidRDefault="005E15EC" w:rsidP="00467DE3">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Водопотребле</w:t>
            </w:r>
            <w:r w:rsidR="00467DE3" w:rsidRPr="00D03DC3">
              <w:rPr>
                <w:rFonts w:ascii="Times New Roman" w:eastAsia="Times New Roman" w:hAnsi="Times New Roman" w:cs="Times New Roman"/>
                <w:lang w:eastAsia="ru-RU"/>
              </w:rPr>
              <w:t>ние, в том числе,</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м</w:t>
            </w:r>
            <w:r w:rsidRPr="00D03DC3">
              <w:rPr>
                <w:rFonts w:ascii="Times New Roman" w:eastAsia="Times New Roman" w:hAnsi="Times New Roman" w:cs="Times New Roman"/>
                <w:vertAlign w:val="superscript"/>
                <w:lang w:eastAsia="ru-RU"/>
              </w:rPr>
              <w:t>3</w:t>
            </w:r>
            <w:r w:rsidRPr="00D03DC3">
              <w:rPr>
                <w:rFonts w:ascii="Times New Roman" w:eastAsia="Times New Roman" w:hAnsi="Times New Roman" w:cs="Times New Roman"/>
                <w:lang w:eastAsia="ru-RU"/>
              </w:rPr>
              <w:t>/</w:t>
            </w:r>
            <w:proofErr w:type="spellStart"/>
            <w:r w:rsidRPr="00D03DC3">
              <w:rPr>
                <w:rFonts w:ascii="Times New Roman" w:eastAsia="Times New Roman" w:hAnsi="Times New Roman" w:cs="Times New Roman"/>
                <w:lang w:eastAsia="ru-RU"/>
              </w:rPr>
              <w:t>сут</w:t>
            </w:r>
            <w:proofErr w:type="spellEnd"/>
            <w:r w:rsidRPr="00D03DC3">
              <w:rPr>
                <w:rFonts w:ascii="Times New Roman" w:eastAsia="Times New Roman" w:hAnsi="Times New Roman" w:cs="Times New Roman"/>
                <w:lang w:eastAsia="ru-RU"/>
              </w:rPr>
              <w:t>, тыс. м</w:t>
            </w:r>
            <w:r w:rsidRPr="00D03DC3">
              <w:rPr>
                <w:rFonts w:ascii="Times New Roman" w:eastAsia="Times New Roman" w:hAnsi="Times New Roman" w:cs="Times New Roman"/>
                <w:vertAlign w:val="superscript"/>
                <w:lang w:eastAsia="ru-RU"/>
              </w:rPr>
              <w:t>3</w:t>
            </w:r>
            <w:r w:rsidRPr="00D03DC3">
              <w:rPr>
                <w:rFonts w:ascii="Times New Roman" w:eastAsia="Times New Roman" w:hAnsi="Times New Roman" w:cs="Times New Roman"/>
                <w:lang w:eastAsia="ru-RU"/>
              </w:rPr>
              <w:t>/год</w:t>
            </w:r>
          </w:p>
        </w:tc>
        <w:tc>
          <w:tcPr>
            <w:tcW w:w="500" w:type="pct"/>
            <w:vMerge w:val="restar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Оборо</w:t>
            </w:r>
            <w:r w:rsidRPr="00D03DC3">
              <w:rPr>
                <w:rFonts w:ascii="Times New Roman" w:eastAsia="Times New Roman" w:hAnsi="Times New Roman" w:cs="Times New Roman"/>
                <w:lang w:eastAsia="ru-RU"/>
              </w:rPr>
              <w:t>т</w:t>
            </w:r>
            <w:r w:rsidRPr="00D03DC3">
              <w:rPr>
                <w:rFonts w:ascii="Times New Roman" w:eastAsia="Times New Roman" w:hAnsi="Times New Roman" w:cs="Times New Roman"/>
                <w:lang w:eastAsia="ru-RU"/>
              </w:rPr>
              <w:t>ная вода, м</w:t>
            </w:r>
            <w:r w:rsidRPr="00D03DC3">
              <w:rPr>
                <w:rFonts w:ascii="Times New Roman" w:eastAsia="Times New Roman" w:hAnsi="Times New Roman" w:cs="Times New Roman"/>
                <w:vertAlign w:val="superscript"/>
                <w:lang w:eastAsia="ru-RU"/>
              </w:rPr>
              <w:t>3</w:t>
            </w:r>
            <w:r w:rsidRPr="00D03DC3">
              <w:rPr>
                <w:rFonts w:ascii="Times New Roman" w:eastAsia="Times New Roman" w:hAnsi="Times New Roman" w:cs="Times New Roman"/>
                <w:lang w:eastAsia="ru-RU"/>
              </w:rPr>
              <w:t>/</w:t>
            </w:r>
            <w:proofErr w:type="spellStart"/>
            <w:r w:rsidRPr="00D03DC3">
              <w:rPr>
                <w:rFonts w:ascii="Times New Roman" w:eastAsia="Times New Roman" w:hAnsi="Times New Roman" w:cs="Times New Roman"/>
                <w:lang w:eastAsia="ru-RU"/>
              </w:rPr>
              <w:t>сут</w:t>
            </w:r>
            <w:proofErr w:type="spellEnd"/>
            <w:r w:rsidRPr="00D03DC3">
              <w:rPr>
                <w:rFonts w:ascii="Times New Roman" w:eastAsia="Times New Roman" w:hAnsi="Times New Roman" w:cs="Times New Roman"/>
                <w:lang w:eastAsia="ru-RU"/>
              </w:rPr>
              <w:t>, тыс. м</w:t>
            </w:r>
            <w:r w:rsidRPr="00D03DC3">
              <w:rPr>
                <w:rFonts w:ascii="Times New Roman" w:eastAsia="Times New Roman" w:hAnsi="Times New Roman" w:cs="Times New Roman"/>
                <w:vertAlign w:val="superscript"/>
                <w:lang w:eastAsia="ru-RU"/>
              </w:rPr>
              <w:t>3</w:t>
            </w:r>
            <w:r w:rsidRPr="00D03DC3">
              <w:rPr>
                <w:rFonts w:ascii="Times New Roman" w:eastAsia="Times New Roman" w:hAnsi="Times New Roman" w:cs="Times New Roman"/>
                <w:lang w:eastAsia="ru-RU"/>
              </w:rPr>
              <w:t>/год</w:t>
            </w:r>
          </w:p>
        </w:tc>
        <w:tc>
          <w:tcPr>
            <w:tcW w:w="713" w:type="pct"/>
            <w:vMerge w:val="restar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Повторно</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используемая</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вода, м</w:t>
            </w:r>
            <w:r w:rsidRPr="00D03DC3">
              <w:rPr>
                <w:rFonts w:ascii="Times New Roman" w:eastAsia="Times New Roman" w:hAnsi="Times New Roman" w:cs="Times New Roman"/>
                <w:vertAlign w:val="superscript"/>
                <w:lang w:eastAsia="ru-RU"/>
              </w:rPr>
              <w:t>3</w:t>
            </w:r>
            <w:r w:rsidRPr="00D03DC3">
              <w:rPr>
                <w:rFonts w:ascii="Times New Roman" w:eastAsia="Times New Roman" w:hAnsi="Times New Roman" w:cs="Times New Roman"/>
                <w:lang w:eastAsia="ru-RU"/>
              </w:rPr>
              <w:t>/</w:t>
            </w:r>
            <w:proofErr w:type="spellStart"/>
            <w:r w:rsidRPr="00D03DC3">
              <w:rPr>
                <w:rFonts w:ascii="Times New Roman" w:eastAsia="Times New Roman" w:hAnsi="Times New Roman" w:cs="Times New Roman"/>
                <w:lang w:eastAsia="ru-RU"/>
              </w:rPr>
              <w:t>сут</w:t>
            </w:r>
            <w:proofErr w:type="spellEnd"/>
            <w:r w:rsidRPr="00D03DC3">
              <w:rPr>
                <w:rFonts w:ascii="Times New Roman" w:eastAsia="Times New Roman" w:hAnsi="Times New Roman" w:cs="Times New Roman"/>
                <w:lang w:eastAsia="ru-RU"/>
              </w:rPr>
              <w:t>, тыс. м</w:t>
            </w:r>
            <w:r w:rsidRPr="00D03DC3">
              <w:rPr>
                <w:rFonts w:ascii="Times New Roman" w:eastAsia="Times New Roman" w:hAnsi="Times New Roman" w:cs="Times New Roman"/>
                <w:vertAlign w:val="superscript"/>
                <w:lang w:eastAsia="ru-RU"/>
              </w:rPr>
              <w:t>3</w:t>
            </w:r>
            <w:r w:rsidRPr="00D03DC3">
              <w:rPr>
                <w:rFonts w:ascii="Times New Roman" w:eastAsia="Times New Roman" w:hAnsi="Times New Roman" w:cs="Times New Roman"/>
                <w:lang w:eastAsia="ru-RU"/>
              </w:rPr>
              <w:t>/год</w:t>
            </w:r>
          </w:p>
        </w:tc>
        <w:tc>
          <w:tcPr>
            <w:tcW w:w="710" w:type="pct"/>
            <w:vMerge w:val="restar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Безвозвратное</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потребление /</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потери, м</w:t>
            </w:r>
            <w:r w:rsidRPr="00D03DC3">
              <w:rPr>
                <w:rFonts w:ascii="Times New Roman" w:eastAsia="Times New Roman" w:hAnsi="Times New Roman" w:cs="Times New Roman"/>
                <w:vertAlign w:val="superscript"/>
                <w:lang w:eastAsia="ru-RU"/>
              </w:rPr>
              <w:t>3</w:t>
            </w:r>
            <w:r w:rsidRPr="00D03DC3">
              <w:rPr>
                <w:rFonts w:ascii="Times New Roman" w:eastAsia="Times New Roman" w:hAnsi="Times New Roman" w:cs="Times New Roman"/>
                <w:lang w:eastAsia="ru-RU"/>
              </w:rPr>
              <w:t>/</w:t>
            </w:r>
            <w:proofErr w:type="spellStart"/>
            <w:r w:rsidRPr="00D03DC3">
              <w:rPr>
                <w:rFonts w:ascii="Times New Roman" w:eastAsia="Times New Roman" w:hAnsi="Times New Roman" w:cs="Times New Roman"/>
                <w:lang w:eastAsia="ru-RU"/>
              </w:rPr>
              <w:t>сут</w:t>
            </w:r>
            <w:proofErr w:type="spellEnd"/>
            <w:r w:rsidRPr="00D03DC3">
              <w:rPr>
                <w:rFonts w:ascii="Times New Roman" w:eastAsia="Times New Roman" w:hAnsi="Times New Roman" w:cs="Times New Roman"/>
                <w:lang w:eastAsia="ru-RU"/>
              </w:rPr>
              <w:t>,</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тыс. м</w:t>
            </w:r>
            <w:r w:rsidRPr="00D03DC3">
              <w:rPr>
                <w:rFonts w:ascii="Times New Roman" w:eastAsia="Times New Roman" w:hAnsi="Times New Roman" w:cs="Times New Roman"/>
                <w:vertAlign w:val="superscript"/>
                <w:lang w:eastAsia="ru-RU"/>
              </w:rPr>
              <w:t>3</w:t>
            </w:r>
            <w:r w:rsidRPr="00D03DC3">
              <w:rPr>
                <w:rFonts w:ascii="Times New Roman" w:eastAsia="Times New Roman" w:hAnsi="Times New Roman" w:cs="Times New Roman"/>
                <w:lang w:eastAsia="ru-RU"/>
              </w:rPr>
              <w:t>/год</w:t>
            </w:r>
          </w:p>
        </w:tc>
      </w:tr>
      <w:tr w:rsidR="00371367" w:rsidRPr="00D03DC3" w:rsidTr="00371367">
        <w:trPr>
          <w:trHeight w:val="1518"/>
        </w:trPr>
        <w:tc>
          <w:tcPr>
            <w:tcW w:w="548" w:type="pct"/>
            <w:vMerge/>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p>
        </w:tc>
        <w:tc>
          <w:tcPr>
            <w:tcW w:w="541"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Всего</w:t>
            </w:r>
          </w:p>
        </w:tc>
        <w:tc>
          <w:tcPr>
            <w:tcW w:w="634" w:type="pct"/>
            <w:vAlign w:val="center"/>
          </w:tcPr>
          <w:p w:rsidR="005E15EC" w:rsidRPr="00D03DC3" w:rsidRDefault="00467DE3" w:rsidP="00C11A33">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передано бюджетным организац</w:t>
            </w:r>
            <w:r w:rsidRPr="00D03DC3">
              <w:rPr>
                <w:rFonts w:ascii="Times New Roman" w:eastAsia="Times New Roman" w:hAnsi="Times New Roman" w:cs="Times New Roman"/>
                <w:lang w:eastAsia="ru-RU"/>
              </w:rPr>
              <w:t>и</w:t>
            </w:r>
            <w:r w:rsidRPr="00D03DC3">
              <w:rPr>
                <w:rFonts w:ascii="Times New Roman" w:eastAsia="Times New Roman" w:hAnsi="Times New Roman" w:cs="Times New Roman"/>
                <w:lang w:eastAsia="ru-RU"/>
              </w:rPr>
              <w:t>ям</w:t>
            </w:r>
          </w:p>
        </w:tc>
        <w:tc>
          <w:tcPr>
            <w:tcW w:w="713"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хозяйственно</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бытовые</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 xml:space="preserve">нужды </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населения</w:t>
            </w:r>
          </w:p>
        </w:tc>
        <w:tc>
          <w:tcPr>
            <w:tcW w:w="641"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передано прочим</w:t>
            </w:r>
          </w:p>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потребит</w:t>
            </w:r>
            <w:r w:rsidRPr="00D03DC3">
              <w:rPr>
                <w:rFonts w:ascii="Times New Roman" w:eastAsia="Times New Roman" w:hAnsi="Times New Roman" w:cs="Times New Roman"/>
                <w:lang w:eastAsia="ru-RU"/>
              </w:rPr>
              <w:t>е</w:t>
            </w:r>
            <w:r w:rsidRPr="00D03DC3">
              <w:rPr>
                <w:rFonts w:ascii="Times New Roman" w:eastAsia="Times New Roman" w:hAnsi="Times New Roman" w:cs="Times New Roman"/>
                <w:lang w:eastAsia="ru-RU"/>
              </w:rPr>
              <w:t>лям</w:t>
            </w:r>
          </w:p>
        </w:tc>
        <w:tc>
          <w:tcPr>
            <w:tcW w:w="500" w:type="pct"/>
            <w:vMerge/>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p>
        </w:tc>
        <w:tc>
          <w:tcPr>
            <w:tcW w:w="713" w:type="pct"/>
            <w:vMerge/>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p>
        </w:tc>
        <w:tc>
          <w:tcPr>
            <w:tcW w:w="710" w:type="pct"/>
            <w:vMerge/>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p>
        </w:tc>
      </w:tr>
      <w:tr w:rsidR="00371367" w:rsidRPr="00D03DC3" w:rsidTr="00371367">
        <w:trPr>
          <w:trHeight w:val="220"/>
        </w:trPr>
        <w:tc>
          <w:tcPr>
            <w:tcW w:w="548"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1</w:t>
            </w:r>
          </w:p>
        </w:tc>
        <w:tc>
          <w:tcPr>
            <w:tcW w:w="541"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2</w:t>
            </w:r>
          </w:p>
        </w:tc>
        <w:tc>
          <w:tcPr>
            <w:tcW w:w="634"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4</w:t>
            </w:r>
          </w:p>
        </w:tc>
        <w:tc>
          <w:tcPr>
            <w:tcW w:w="713"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5</w:t>
            </w:r>
          </w:p>
        </w:tc>
        <w:tc>
          <w:tcPr>
            <w:tcW w:w="641"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6</w:t>
            </w:r>
          </w:p>
        </w:tc>
        <w:tc>
          <w:tcPr>
            <w:tcW w:w="500"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7</w:t>
            </w:r>
          </w:p>
        </w:tc>
        <w:tc>
          <w:tcPr>
            <w:tcW w:w="713"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8</w:t>
            </w:r>
          </w:p>
        </w:tc>
        <w:tc>
          <w:tcPr>
            <w:tcW w:w="710" w:type="pct"/>
            <w:vAlign w:val="center"/>
          </w:tcPr>
          <w:p w:rsidR="005E15EC" w:rsidRPr="00D03DC3" w:rsidRDefault="005E15EC" w:rsidP="009E4BFE">
            <w:pPr>
              <w:spacing w:after="0" w:line="240" w:lineRule="auto"/>
              <w:jc w:val="center"/>
              <w:rPr>
                <w:rFonts w:ascii="Times New Roman" w:eastAsia="Times New Roman" w:hAnsi="Times New Roman" w:cs="Times New Roman"/>
                <w:lang w:eastAsia="ru-RU"/>
              </w:rPr>
            </w:pPr>
            <w:r w:rsidRPr="00D03DC3">
              <w:rPr>
                <w:rFonts w:ascii="Times New Roman" w:eastAsia="Times New Roman" w:hAnsi="Times New Roman" w:cs="Times New Roman"/>
                <w:lang w:eastAsia="ru-RU"/>
              </w:rPr>
              <w:t>9</w:t>
            </w:r>
          </w:p>
        </w:tc>
      </w:tr>
      <w:tr w:rsidR="00371367" w:rsidRPr="00D03DC3" w:rsidTr="00371367">
        <w:trPr>
          <w:trHeight w:val="220"/>
        </w:trPr>
        <w:tc>
          <w:tcPr>
            <w:tcW w:w="548" w:type="pct"/>
            <w:vAlign w:val="center"/>
          </w:tcPr>
          <w:p w:rsidR="005E15EC" w:rsidRPr="00D03DC3" w:rsidRDefault="005E15EC" w:rsidP="00F57CD9">
            <w:pPr>
              <w:spacing w:after="0" w:line="240" w:lineRule="auto"/>
              <w:jc w:val="center"/>
              <w:rPr>
                <w:rFonts w:ascii="Times New Roman" w:eastAsia="Times New Roman" w:hAnsi="Times New Roman" w:cs="Times New Roman"/>
                <w:sz w:val="20"/>
                <w:szCs w:val="20"/>
                <w:lang w:eastAsia="ru-RU"/>
              </w:rPr>
            </w:pPr>
            <w:r w:rsidRPr="00D03DC3">
              <w:rPr>
                <w:rFonts w:ascii="Times New Roman" w:eastAsia="Times New Roman" w:hAnsi="Times New Roman" w:cs="Times New Roman"/>
                <w:sz w:val="20"/>
                <w:szCs w:val="20"/>
                <w:lang w:eastAsia="ru-RU"/>
              </w:rPr>
              <w:t>Подземные водозаборы</w:t>
            </w:r>
          </w:p>
        </w:tc>
        <w:tc>
          <w:tcPr>
            <w:tcW w:w="541" w:type="pct"/>
            <w:vAlign w:val="center"/>
          </w:tcPr>
          <w:p w:rsidR="005F7379" w:rsidRPr="00D03DC3" w:rsidRDefault="00D03DC3" w:rsidP="005F73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237,9</w:t>
            </w:r>
          </w:p>
          <w:p w:rsidR="00935E81" w:rsidRPr="00D03DC3" w:rsidRDefault="00935E81" w:rsidP="00935E81">
            <w:pPr>
              <w:spacing w:after="0" w:line="240" w:lineRule="auto"/>
              <w:jc w:val="center"/>
              <w:rPr>
                <w:rFonts w:ascii="Times New Roman" w:eastAsia="Times New Roman" w:hAnsi="Times New Roman" w:cs="Times New Roman"/>
                <w:sz w:val="24"/>
                <w:szCs w:val="24"/>
                <w:lang w:eastAsia="ru-RU"/>
              </w:rPr>
            </w:pPr>
          </w:p>
          <w:p w:rsidR="005E15EC" w:rsidRPr="00D03DC3" w:rsidRDefault="00D03DC3" w:rsidP="00935E81">
            <w:pPr>
              <w:spacing w:after="0" w:line="240" w:lineRule="auto"/>
              <w:jc w:val="center"/>
              <w:rPr>
                <w:rFonts w:ascii="Times New Roman" w:eastAsia="Times New Roman" w:hAnsi="Times New Roman" w:cs="Times New Roman"/>
                <w:sz w:val="24"/>
                <w:szCs w:val="24"/>
                <w:lang w:eastAsia="ru-RU"/>
              </w:rPr>
            </w:pPr>
            <w:r w:rsidRPr="00D03DC3">
              <w:rPr>
                <w:rFonts w:ascii="Times New Roman" w:eastAsia="Times New Roman" w:hAnsi="Times New Roman" w:cs="Times New Roman"/>
                <w:sz w:val="24"/>
                <w:szCs w:val="24"/>
                <w:lang w:eastAsia="ru-RU"/>
              </w:rPr>
              <w:t>88,1</w:t>
            </w:r>
          </w:p>
        </w:tc>
        <w:tc>
          <w:tcPr>
            <w:tcW w:w="634" w:type="pct"/>
            <w:vAlign w:val="center"/>
          </w:tcPr>
          <w:p w:rsidR="005E15EC" w:rsidRPr="00D03DC3" w:rsidRDefault="00A36E37" w:rsidP="009E4BFE">
            <w:pPr>
              <w:spacing w:after="0" w:line="240" w:lineRule="auto"/>
              <w:jc w:val="center"/>
              <w:rPr>
                <w:rFonts w:ascii="Times New Roman" w:eastAsia="Times New Roman" w:hAnsi="Times New Roman" w:cs="Times New Roman"/>
                <w:sz w:val="24"/>
                <w:szCs w:val="24"/>
                <w:lang w:eastAsia="ru-RU"/>
              </w:rPr>
            </w:pPr>
            <w:r w:rsidRPr="00D03DC3">
              <w:rPr>
                <w:rFonts w:ascii="Times New Roman" w:eastAsia="Times New Roman" w:hAnsi="Times New Roman" w:cs="Times New Roman"/>
                <w:sz w:val="24"/>
                <w:szCs w:val="24"/>
                <w:lang w:eastAsia="ru-RU"/>
              </w:rPr>
              <w:t>-</w:t>
            </w:r>
          </w:p>
        </w:tc>
        <w:tc>
          <w:tcPr>
            <w:tcW w:w="713" w:type="pct"/>
            <w:vAlign w:val="center"/>
          </w:tcPr>
          <w:p w:rsidR="00644E5A" w:rsidRPr="00D03DC3" w:rsidRDefault="00D03DC3" w:rsidP="00644E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146,9</w:t>
            </w:r>
          </w:p>
          <w:p w:rsidR="00935E81" w:rsidRPr="00D03DC3" w:rsidRDefault="00935E81" w:rsidP="00644E5A">
            <w:pPr>
              <w:spacing w:after="0" w:line="240" w:lineRule="auto"/>
              <w:jc w:val="center"/>
              <w:rPr>
                <w:rFonts w:ascii="Times New Roman" w:eastAsia="Times New Roman" w:hAnsi="Times New Roman" w:cs="Times New Roman"/>
                <w:sz w:val="24"/>
                <w:szCs w:val="24"/>
                <w:lang w:eastAsia="ru-RU"/>
              </w:rPr>
            </w:pPr>
          </w:p>
          <w:p w:rsidR="005E15EC" w:rsidRPr="00D03DC3" w:rsidRDefault="00D03DC3" w:rsidP="00935E81">
            <w:pPr>
              <w:spacing w:after="0" w:line="240" w:lineRule="auto"/>
              <w:jc w:val="center"/>
              <w:rPr>
                <w:rFonts w:ascii="Times New Roman" w:eastAsia="Times New Roman" w:hAnsi="Times New Roman" w:cs="Times New Roman"/>
                <w:sz w:val="24"/>
                <w:szCs w:val="24"/>
                <w:lang w:eastAsia="ru-RU"/>
              </w:rPr>
            </w:pPr>
            <w:r w:rsidRPr="00D03DC3">
              <w:rPr>
                <w:rFonts w:ascii="Times New Roman" w:eastAsia="Times New Roman" w:hAnsi="Times New Roman" w:cs="Times New Roman"/>
                <w:sz w:val="24"/>
                <w:szCs w:val="24"/>
                <w:lang w:eastAsia="ru-RU"/>
              </w:rPr>
              <w:t>54,4</w:t>
            </w:r>
          </w:p>
        </w:tc>
        <w:tc>
          <w:tcPr>
            <w:tcW w:w="641" w:type="pct"/>
            <w:vAlign w:val="center"/>
          </w:tcPr>
          <w:p w:rsidR="00D03DC3" w:rsidRPr="00D03DC3" w:rsidRDefault="00D03DC3" w:rsidP="00D03D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w:t>
            </w:r>
          </w:p>
          <w:p w:rsidR="00D03DC3" w:rsidRPr="00D03DC3" w:rsidRDefault="00D03DC3" w:rsidP="00D03DC3">
            <w:pPr>
              <w:spacing w:after="0" w:line="240" w:lineRule="auto"/>
              <w:jc w:val="center"/>
              <w:rPr>
                <w:rFonts w:ascii="Times New Roman" w:eastAsia="Times New Roman" w:hAnsi="Times New Roman" w:cs="Times New Roman"/>
                <w:sz w:val="24"/>
                <w:szCs w:val="24"/>
                <w:lang w:eastAsia="ru-RU"/>
              </w:rPr>
            </w:pPr>
          </w:p>
          <w:p w:rsidR="005E15EC" w:rsidRPr="00D03DC3" w:rsidRDefault="00D03DC3" w:rsidP="00D03DC3">
            <w:pPr>
              <w:spacing w:after="0" w:line="240" w:lineRule="auto"/>
              <w:jc w:val="center"/>
              <w:rPr>
                <w:rFonts w:ascii="Times New Roman" w:eastAsia="Times New Roman" w:hAnsi="Times New Roman" w:cs="Times New Roman"/>
                <w:sz w:val="24"/>
                <w:szCs w:val="24"/>
                <w:lang w:eastAsia="ru-RU"/>
              </w:rPr>
            </w:pPr>
            <w:r w:rsidRPr="00D03DC3">
              <w:rPr>
                <w:rFonts w:ascii="Times New Roman" w:eastAsia="Times New Roman" w:hAnsi="Times New Roman" w:cs="Times New Roman"/>
                <w:sz w:val="24"/>
                <w:szCs w:val="24"/>
                <w:lang w:eastAsia="ru-RU"/>
              </w:rPr>
              <w:t>33,2</w:t>
            </w:r>
          </w:p>
        </w:tc>
        <w:tc>
          <w:tcPr>
            <w:tcW w:w="500" w:type="pct"/>
            <w:vAlign w:val="center"/>
          </w:tcPr>
          <w:p w:rsidR="005E15EC" w:rsidRPr="00D03DC3" w:rsidRDefault="005E15EC" w:rsidP="009E4BFE">
            <w:pPr>
              <w:spacing w:after="0" w:line="240" w:lineRule="auto"/>
              <w:jc w:val="center"/>
              <w:rPr>
                <w:rFonts w:ascii="Times New Roman" w:eastAsia="Times New Roman" w:hAnsi="Times New Roman" w:cs="Times New Roman"/>
                <w:sz w:val="24"/>
                <w:szCs w:val="24"/>
                <w:lang w:eastAsia="ru-RU"/>
              </w:rPr>
            </w:pPr>
            <w:r w:rsidRPr="00D03DC3">
              <w:rPr>
                <w:rFonts w:ascii="Times New Roman" w:eastAsia="Times New Roman" w:hAnsi="Times New Roman" w:cs="Times New Roman"/>
                <w:sz w:val="24"/>
                <w:szCs w:val="24"/>
                <w:lang w:eastAsia="ru-RU"/>
              </w:rPr>
              <w:t>-</w:t>
            </w:r>
          </w:p>
        </w:tc>
        <w:tc>
          <w:tcPr>
            <w:tcW w:w="713" w:type="pct"/>
            <w:vAlign w:val="center"/>
          </w:tcPr>
          <w:p w:rsidR="005E15EC" w:rsidRPr="00D03DC3" w:rsidRDefault="005E15EC" w:rsidP="009E4BFE">
            <w:pPr>
              <w:spacing w:after="0" w:line="240" w:lineRule="auto"/>
              <w:jc w:val="center"/>
              <w:rPr>
                <w:rFonts w:ascii="Times New Roman" w:eastAsia="Times New Roman" w:hAnsi="Times New Roman" w:cs="Times New Roman"/>
                <w:sz w:val="24"/>
                <w:szCs w:val="24"/>
                <w:lang w:eastAsia="ru-RU"/>
              </w:rPr>
            </w:pPr>
            <w:r w:rsidRPr="00D03DC3">
              <w:rPr>
                <w:rFonts w:ascii="Times New Roman" w:eastAsia="Times New Roman" w:hAnsi="Times New Roman" w:cs="Times New Roman"/>
                <w:sz w:val="24"/>
                <w:szCs w:val="24"/>
                <w:lang w:eastAsia="ru-RU"/>
              </w:rPr>
              <w:t>-</w:t>
            </w:r>
          </w:p>
        </w:tc>
        <w:tc>
          <w:tcPr>
            <w:tcW w:w="710" w:type="pct"/>
            <w:vAlign w:val="center"/>
          </w:tcPr>
          <w:p w:rsidR="009B44D5" w:rsidRPr="00D03DC3" w:rsidRDefault="00D03DC3" w:rsidP="009B44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935E81" w:rsidRPr="00D03DC3" w:rsidRDefault="00935E81" w:rsidP="00935E81">
            <w:pPr>
              <w:spacing w:after="0" w:line="240" w:lineRule="auto"/>
              <w:jc w:val="center"/>
              <w:rPr>
                <w:rFonts w:ascii="Times New Roman" w:eastAsia="Times New Roman" w:hAnsi="Times New Roman" w:cs="Times New Roman"/>
                <w:sz w:val="24"/>
                <w:szCs w:val="24"/>
                <w:lang w:eastAsia="ru-RU"/>
              </w:rPr>
            </w:pPr>
          </w:p>
          <w:p w:rsidR="005E15EC" w:rsidRPr="00D03DC3" w:rsidRDefault="00D03DC3" w:rsidP="00935E81">
            <w:pPr>
              <w:spacing w:after="0" w:line="240" w:lineRule="auto"/>
              <w:jc w:val="center"/>
              <w:rPr>
                <w:rFonts w:ascii="Times New Roman" w:eastAsia="Times New Roman" w:hAnsi="Times New Roman" w:cs="Times New Roman"/>
                <w:sz w:val="24"/>
                <w:szCs w:val="24"/>
                <w:lang w:eastAsia="ru-RU"/>
              </w:rPr>
            </w:pPr>
            <w:r w:rsidRPr="00D03DC3">
              <w:rPr>
                <w:rFonts w:ascii="Times New Roman" w:eastAsia="Times New Roman" w:hAnsi="Times New Roman" w:cs="Times New Roman"/>
                <w:sz w:val="24"/>
                <w:szCs w:val="24"/>
                <w:lang w:eastAsia="ru-RU"/>
              </w:rPr>
              <w:t>0,5</w:t>
            </w:r>
          </w:p>
        </w:tc>
      </w:tr>
    </w:tbl>
    <w:p w:rsidR="003C3309" w:rsidRPr="00DC671F" w:rsidRDefault="003C3309" w:rsidP="00237C53">
      <w:pPr>
        <w:pStyle w:val="a4"/>
        <w:spacing w:after="0" w:line="360" w:lineRule="auto"/>
        <w:ind w:left="0" w:firstLine="567"/>
        <w:contextualSpacing w:val="0"/>
        <w:jc w:val="both"/>
        <w:rPr>
          <w:rFonts w:ascii="Times New Roman" w:hAnsi="Times New Roman" w:cs="Times New Roman"/>
          <w:sz w:val="28"/>
          <w:szCs w:val="28"/>
        </w:rPr>
      </w:pPr>
      <w:r w:rsidRPr="00D03DC3">
        <w:rPr>
          <w:rFonts w:ascii="Times New Roman" w:hAnsi="Times New Roman" w:cs="Times New Roman"/>
          <w:sz w:val="28"/>
          <w:szCs w:val="28"/>
        </w:rPr>
        <w:t xml:space="preserve">Данные о структурных составляющих потерь отсутствуют, нет возможности </w:t>
      </w:r>
      <w:r w:rsidRPr="00DC671F">
        <w:rPr>
          <w:rFonts w:ascii="Times New Roman" w:hAnsi="Times New Roman" w:cs="Times New Roman"/>
          <w:sz w:val="28"/>
          <w:szCs w:val="28"/>
        </w:rPr>
        <w:t>предоставить такую оценку.</w:t>
      </w:r>
      <w:r w:rsidR="009D6356" w:rsidRPr="00DC671F">
        <w:rPr>
          <w:rFonts w:ascii="Times New Roman" w:hAnsi="Times New Roman" w:cs="Times New Roman"/>
          <w:sz w:val="28"/>
          <w:szCs w:val="28"/>
        </w:rPr>
        <w:t xml:space="preserve"> Общий объем потерь составляет </w:t>
      </w:r>
      <w:r w:rsidR="00DC671F" w:rsidRPr="00DC671F">
        <w:rPr>
          <w:rFonts w:ascii="Times New Roman" w:hAnsi="Times New Roman" w:cs="Times New Roman"/>
          <w:sz w:val="28"/>
          <w:szCs w:val="28"/>
        </w:rPr>
        <w:t>0,6</w:t>
      </w:r>
      <w:r w:rsidR="009D6356" w:rsidRPr="00DC671F">
        <w:rPr>
          <w:rFonts w:ascii="Times New Roman" w:hAnsi="Times New Roman" w:cs="Times New Roman"/>
          <w:sz w:val="28"/>
          <w:szCs w:val="28"/>
        </w:rPr>
        <w:t>% от объема в</w:t>
      </w:r>
      <w:r w:rsidR="009D6356" w:rsidRPr="00DC671F">
        <w:rPr>
          <w:rFonts w:ascii="Times New Roman" w:hAnsi="Times New Roman" w:cs="Times New Roman"/>
          <w:sz w:val="28"/>
          <w:szCs w:val="28"/>
        </w:rPr>
        <w:t>о</w:t>
      </w:r>
      <w:r w:rsidR="009D6356" w:rsidRPr="00DC671F">
        <w:rPr>
          <w:rFonts w:ascii="Times New Roman" w:hAnsi="Times New Roman" w:cs="Times New Roman"/>
          <w:sz w:val="28"/>
          <w:szCs w:val="28"/>
        </w:rPr>
        <w:t>ды, отпущенной потребителям.</w:t>
      </w:r>
    </w:p>
    <w:p w:rsidR="003A7B69" w:rsidRPr="00DC671F" w:rsidRDefault="003A7B69">
      <w:pPr>
        <w:rPr>
          <w:rFonts w:ascii="Times New Roman" w:eastAsia="Times New Roman" w:hAnsi="Times New Roman" w:cs="Times New Roman"/>
          <w:b/>
          <w:bCs/>
          <w:sz w:val="28"/>
          <w:szCs w:val="28"/>
          <w:lang w:eastAsia="ru-RU"/>
        </w:rPr>
      </w:pPr>
    </w:p>
    <w:p w:rsidR="005C39EE" w:rsidRPr="00DC671F" w:rsidRDefault="005C39EE" w:rsidP="006D25C6">
      <w:pPr>
        <w:pStyle w:val="2"/>
        <w:rPr>
          <w:szCs w:val="28"/>
        </w:rPr>
      </w:pPr>
      <w:r w:rsidRPr="00DC671F">
        <w:rPr>
          <w:szCs w:val="28"/>
        </w:rPr>
        <w:t>3.2 Территориальный баланс подачи горячей, питьевой, технической в</w:t>
      </w:r>
      <w:r w:rsidRPr="00DC671F">
        <w:rPr>
          <w:szCs w:val="28"/>
        </w:rPr>
        <w:t>о</w:t>
      </w:r>
      <w:r w:rsidRPr="00DC671F">
        <w:rPr>
          <w:szCs w:val="28"/>
        </w:rPr>
        <w:t>ды по технологическим зонам водоснабжения (годовой и в сутки максимал</w:t>
      </w:r>
      <w:r w:rsidRPr="00DC671F">
        <w:rPr>
          <w:szCs w:val="28"/>
        </w:rPr>
        <w:t>ь</w:t>
      </w:r>
      <w:r w:rsidR="007A4B1E" w:rsidRPr="00DC671F">
        <w:rPr>
          <w:szCs w:val="28"/>
        </w:rPr>
        <w:t>ного водопотребления)</w:t>
      </w:r>
    </w:p>
    <w:p w:rsidR="00C82DF0" w:rsidRPr="00DC671F" w:rsidRDefault="00C11A33" w:rsidP="009069DA">
      <w:pPr>
        <w:spacing w:after="0" w:line="360" w:lineRule="auto"/>
        <w:ind w:firstLine="567"/>
        <w:jc w:val="both"/>
        <w:rPr>
          <w:rFonts w:ascii="Times New Roman" w:hAnsi="Times New Roman" w:cs="Times New Roman"/>
          <w:sz w:val="28"/>
          <w:szCs w:val="28"/>
        </w:rPr>
      </w:pPr>
      <w:r w:rsidRPr="00DC671F">
        <w:rPr>
          <w:rFonts w:ascii="Times New Roman" w:hAnsi="Times New Roman" w:cs="Times New Roman"/>
          <w:sz w:val="28"/>
          <w:szCs w:val="28"/>
        </w:rPr>
        <w:t>Территориальный</w:t>
      </w:r>
      <w:r w:rsidR="00E46421" w:rsidRPr="00DC671F">
        <w:rPr>
          <w:rFonts w:ascii="Times New Roman" w:hAnsi="Times New Roman" w:cs="Times New Roman"/>
          <w:sz w:val="28"/>
          <w:szCs w:val="28"/>
        </w:rPr>
        <w:t xml:space="preserve"> баланс </w:t>
      </w:r>
      <w:r w:rsidR="009069DA" w:rsidRPr="00DC671F">
        <w:rPr>
          <w:rFonts w:ascii="Times New Roman" w:hAnsi="Times New Roman" w:cs="Times New Roman"/>
          <w:sz w:val="28"/>
          <w:szCs w:val="28"/>
        </w:rPr>
        <w:t xml:space="preserve">подачи питьевой и технической </w:t>
      </w:r>
      <w:r w:rsidR="00E46421" w:rsidRPr="00DC671F">
        <w:rPr>
          <w:rFonts w:ascii="Times New Roman" w:hAnsi="Times New Roman" w:cs="Times New Roman"/>
          <w:sz w:val="28"/>
          <w:szCs w:val="28"/>
        </w:rPr>
        <w:t>воды заказчиком не предостав</w:t>
      </w:r>
      <w:r w:rsidR="009069DA" w:rsidRPr="00DC671F">
        <w:rPr>
          <w:rFonts w:ascii="Times New Roman" w:hAnsi="Times New Roman" w:cs="Times New Roman"/>
          <w:sz w:val="28"/>
          <w:szCs w:val="28"/>
        </w:rPr>
        <w:t>лен</w:t>
      </w:r>
      <w:r w:rsidR="00FD221E" w:rsidRPr="00DC671F">
        <w:rPr>
          <w:rFonts w:ascii="Times New Roman" w:hAnsi="Times New Roman" w:cs="Times New Roman"/>
          <w:sz w:val="28"/>
          <w:szCs w:val="28"/>
        </w:rPr>
        <w:t xml:space="preserve"> по причине отсутствия </w:t>
      </w:r>
      <w:r w:rsidR="009069DA" w:rsidRPr="00DC671F">
        <w:rPr>
          <w:rFonts w:ascii="Times New Roman" w:hAnsi="Times New Roman" w:cs="Times New Roman"/>
          <w:sz w:val="28"/>
          <w:szCs w:val="28"/>
        </w:rPr>
        <w:t>ведения</w:t>
      </w:r>
      <w:r w:rsidR="00FD221E" w:rsidRPr="00DC671F">
        <w:rPr>
          <w:rFonts w:ascii="Times New Roman" w:hAnsi="Times New Roman" w:cs="Times New Roman"/>
          <w:sz w:val="28"/>
          <w:szCs w:val="28"/>
        </w:rPr>
        <w:t xml:space="preserve"> таковой отчетности</w:t>
      </w:r>
      <w:r w:rsidR="009069DA" w:rsidRPr="00DC671F">
        <w:rPr>
          <w:rFonts w:ascii="Times New Roman" w:hAnsi="Times New Roman" w:cs="Times New Roman"/>
          <w:sz w:val="28"/>
          <w:szCs w:val="28"/>
        </w:rPr>
        <w:t xml:space="preserve">. </w:t>
      </w:r>
    </w:p>
    <w:p w:rsidR="00E46421" w:rsidRPr="00DC671F" w:rsidRDefault="009069DA" w:rsidP="00C82DF0">
      <w:pPr>
        <w:spacing w:after="0" w:line="360" w:lineRule="auto"/>
        <w:ind w:firstLine="567"/>
        <w:jc w:val="both"/>
        <w:rPr>
          <w:rFonts w:ascii="Times New Roman" w:hAnsi="Times New Roman" w:cs="Times New Roman"/>
          <w:sz w:val="28"/>
          <w:szCs w:val="28"/>
        </w:rPr>
      </w:pPr>
      <w:r w:rsidRPr="00DC671F">
        <w:rPr>
          <w:rFonts w:ascii="Times New Roman" w:hAnsi="Times New Roman" w:cs="Times New Roman"/>
          <w:sz w:val="28"/>
          <w:szCs w:val="28"/>
        </w:rPr>
        <w:lastRenderedPageBreak/>
        <w:t>Д</w:t>
      </w:r>
      <w:r w:rsidR="00C82DF0" w:rsidRPr="00DC671F">
        <w:rPr>
          <w:rFonts w:ascii="Times New Roman" w:hAnsi="Times New Roman" w:cs="Times New Roman"/>
          <w:sz w:val="28"/>
          <w:szCs w:val="28"/>
        </w:rPr>
        <w:t xml:space="preserve">ля </w:t>
      </w:r>
      <w:r w:rsidR="00A9023D" w:rsidRPr="00DC671F">
        <w:rPr>
          <w:rFonts w:ascii="Times New Roman" w:hAnsi="Times New Roman" w:cs="Times New Roman"/>
          <w:sz w:val="28"/>
          <w:szCs w:val="28"/>
        </w:rPr>
        <w:t xml:space="preserve">составления территориального баланса </w:t>
      </w:r>
      <w:r w:rsidR="00FD221E" w:rsidRPr="00DC671F">
        <w:rPr>
          <w:rFonts w:ascii="Times New Roman" w:hAnsi="Times New Roman" w:cs="Times New Roman"/>
          <w:sz w:val="28"/>
          <w:szCs w:val="28"/>
        </w:rPr>
        <w:t>существующего</w:t>
      </w:r>
      <w:r w:rsidR="00C82DF0" w:rsidRPr="00DC671F">
        <w:rPr>
          <w:rFonts w:ascii="Times New Roman" w:hAnsi="Times New Roman" w:cs="Times New Roman"/>
          <w:sz w:val="28"/>
          <w:szCs w:val="28"/>
        </w:rPr>
        <w:t xml:space="preserve"> </w:t>
      </w:r>
      <w:r w:rsidR="00E46421" w:rsidRPr="00DC671F">
        <w:rPr>
          <w:rFonts w:ascii="Times New Roman" w:hAnsi="Times New Roman" w:cs="Times New Roman"/>
          <w:sz w:val="28"/>
          <w:szCs w:val="28"/>
        </w:rPr>
        <w:t>потребления х</w:t>
      </w:r>
      <w:r w:rsidR="00E46421" w:rsidRPr="00DC671F">
        <w:rPr>
          <w:rFonts w:ascii="Times New Roman" w:hAnsi="Times New Roman" w:cs="Times New Roman"/>
          <w:sz w:val="28"/>
          <w:szCs w:val="28"/>
        </w:rPr>
        <w:t>о</w:t>
      </w:r>
      <w:r w:rsidR="00E46421" w:rsidRPr="00DC671F">
        <w:rPr>
          <w:rFonts w:ascii="Times New Roman" w:hAnsi="Times New Roman" w:cs="Times New Roman"/>
          <w:sz w:val="28"/>
          <w:szCs w:val="28"/>
        </w:rPr>
        <w:t xml:space="preserve">лодной воды населением </w:t>
      </w:r>
      <w:r w:rsidR="00204B4B" w:rsidRPr="00DC671F">
        <w:rPr>
          <w:rFonts w:ascii="Times New Roman" w:hAnsi="Times New Roman" w:cs="Times New Roman"/>
          <w:sz w:val="28"/>
          <w:szCs w:val="28"/>
        </w:rPr>
        <w:t>можно применять расчетные значения</w:t>
      </w:r>
      <w:r w:rsidR="00151DBF" w:rsidRPr="00DC671F">
        <w:rPr>
          <w:rFonts w:ascii="Times New Roman" w:hAnsi="Times New Roman" w:cs="Times New Roman"/>
          <w:sz w:val="28"/>
          <w:szCs w:val="28"/>
        </w:rPr>
        <w:t xml:space="preserve"> объем</w:t>
      </w:r>
      <w:r w:rsidR="00204B4B" w:rsidRPr="00DC671F">
        <w:rPr>
          <w:rFonts w:ascii="Times New Roman" w:hAnsi="Times New Roman" w:cs="Times New Roman"/>
          <w:sz w:val="28"/>
          <w:szCs w:val="28"/>
        </w:rPr>
        <w:t>а</w:t>
      </w:r>
      <w:r w:rsidR="00151DBF" w:rsidRPr="00DC671F">
        <w:rPr>
          <w:rFonts w:ascii="Times New Roman" w:hAnsi="Times New Roman" w:cs="Times New Roman"/>
          <w:sz w:val="28"/>
          <w:szCs w:val="28"/>
        </w:rPr>
        <w:t xml:space="preserve"> подава</w:t>
      </w:r>
      <w:r w:rsidR="00151DBF" w:rsidRPr="00DC671F">
        <w:rPr>
          <w:rFonts w:ascii="Times New Roman" w:hAnsi="Times New Roman" w:cs="Times New Roman"/>
          <w:sz w:val="28"/>
          <w:szCs w:val="28"/>
        </w:rPr>
        <w:t>е</w:t>
      </w:r>
      <w:r w:rsidR="00151DBF" w:rsidRPr="00DC671F">
        <w:rPr>
          <w:rFonts w:ascii="Times New Roman" w:hAnsi="Times New Roman" w:cs="Times New Roman"/>
          <w:sz w:val="28"/>
          <w:szCs w:val="28"/>
        </w:rPr>
        <w:t xml:space="preserve">мой воды </w:t>
      </w:r>
      <w:r w:rsidR="00E46421" w:rsidRPr="00DC671F">
        <w:rPr>
          <w:rFonts w:ascii="Times New Roman" w:hAnsi="Times New Roman" w:cs="Times New Roman"/>
          <w:sz w:val="28"/>
          <w:szCs w:val="28"/>
        </w:rPr>
        <w:t>по нормативному водопотреблению СП 31.13330.2012 «СНиП 2.04.02-84*. Водоснабжение. Наружные сети и сооружения»</w:t>
      </w:r>
      <w:r w:rsidR="00204B4B" w:rsidRPr="00DC671F">
        <w:rPr>
          <w:rFonts w:ascii="Times New Roman" w:hAnsi="Times New Roman" w:cs="Times New Roman"/>
          <w:sz w:val="28"/>
          <w:szCs w:val="28"/>
        </w:rPr>
        <w:t xml:space="preserve">, однако, отсутствуют данные о количестве обеспечиваемых централизованным водоснабжением потребителей </w:t>
      </w:r>
      <w:r w:rsidR="00416DD3" w:rsidRPr="00DC671F">
        <w:rPr>
          <w:rFonts w:ascii="Times New Roman" w:hAnsi="Times New Roman" w:cs="Times New Roman"/>
          <w:sz w:val="28"/>
          <w:szCs w:val="28"/>
        </w:rPr>
        <w:t>территориально</w:t>
      </w:r>
      <w:r w:rsidR="00E46421" w:rsidRPr="00DC671F">
        <w:rPr>
          <w:rFonts w:ascii="Times New Roman" w:hAnsi="Times New Roman" w:cs="Times New Roman"/>
          <w:sz w:val="28"/>
          <w:szCs w:val="28"/>
        </w:rPr>
        <w:t>.</w:t>
      </w:r>
    </w:p>
    <w:p w:rsidR="00935E81" w:rsidRPr="00C77FF4" w:rsidRDefault="00935E81" w:rsidP="00C82DF0">
      <w:pPr>
        <w:spacing w:after="0" w:line="360" w:lineRule="auto"/>
        <w:ind w:firstLine="567"/>
        <w:jc w:val="both"/>
        <w:rPr>
          <w:rFonts w:ascii="Times New Roman" w:hAnsi="Times New Roman" w:cs="Times New Roman"/>
          <w:color w:val="FF0000"/>
          <w:sz w:val="28"/>
          <w:szCs w:val="28"/>
        </w:rPr>
      </w:pPr>
    </w:p>
    <w:p w:rsidR="00031B0B" w:rsidRPr="00DC671F" w:rsidRDefault="00031B0B" w:rsidP="00031B0B">
      <w:pPr>
        <w:pStyle w:val="2"/>
        <w:rPr>
          <w:szCs w:val="28"/>
        </w:rPr>
      </w:pPr>
      <w:r w:rsidRPr="00DC671F">
        <w:rPr>
          <w:szCs w:val="28"/>
        </w:rPr>
        <w:t>3.3 Структурный баланс реализации горячей, питьевой, технической в</w:t>
      </w:r>
      <w:r w:rsidRPr="00DC671F">
        <w:rPr>
          <w:szCs w:val="28"/>
        </w:rPr>
        <w:t>о</w:t>
      </w:r>
      <w:r w:rsidRPr="00DC671F">
        <w:rPr>
          <w:szCs w:val="28"/>
        </w:rPr>
        <w:t>ды по группам абонентов с разбивкой на хозяйственно-питьевые нужды населения, производственные нужды юридических лиц и другие нужды п</w:t>
      </w:r>
      <w:r w:rsidRPr="00DC671F">
        <w:rPr>
          <w:szCs w:val="28"/>
        </w:rPr>
        <w:t>о</w:t>
      </w:r>
      <w:r w:rsidRPr="00DC671F">
        <w:rPr>
          <w:szCs w:val="28"/>
        </w:rPr>
        <w:t>селений</w:t>
      </w:r>
    </w:p>
    <w:p w:rsidR="000310A6" w:rsidRPr="00DC671F" w:rsidRDefault="00031B0B" w:rsidP="00031B0B">
      <w:pPr>
        <w:spacing w:after="0" w:line="360" w:lineRule="auto"/>
        <w:ind w:firstLine="567"/>
        <w:jc w:val="both"/>
        <w:rPr>
          <w:rFonts w:ascii="Times New Roman" w:hAnsi="Times New Roman" w:cs="Times New Roman"/>
          <w:sz w:val="28"/>
          <w:szCs w:val="28"/>
        </w:rPr>
      </w:pPr>
      <w:r w:rsidRPr="00DC671F">
        <w:rPr>
          <w:rFonts w:ascii="Times New Roman" w:hAnsi="Times New Roman" w:cs="Times New Roman"/>
          <w:sz w:val="28"/>
          <w:szCs w:val="28"/>
        </w:rPr>
        <w:t>Структурный баланс питьевой и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заказчиком не предоставлен по пр</w:t>
      </w:r>
      <w:r w:rsidRPr="00DC671F">
        <w:rPr>
          <w:rFonts w:ascii="Times New Roman" w:hAnsi="Times New Roman" w:cs="Times New Roman"/>
          <w:sz w:val="28"/>
          <w:szCs w:val="28"/>
        </w:rPr>
        <w:t>и</w:t>
      </w:r>
      <w:r w:rsidRPr="00DC671F">
        <w:rPr>
          <w:rFonts w:ascii="Times New Roman" w:hAnsi="Times New Roman" w:cs="Times New Roman"/>
          <w:sz w:val="28"/>
          <w:szCs w:val="28"/>
        </w:rPr>
        <w:t xml:space="preserve">чине отсутствия такового ведения учета. </w:t>
      </w:r>
    </w:p>
    <w:p w:rsidR="00935E81" w:rsidRPr="00DC671F" w:rsidRDefault="00935E81" w:rsidP="00031B0B">
      <w:pPr>
        <w:spacing w:after="0" w:line="360" w:lineRule="auto"/>
        <w:ind w:firstLine="567"/>
        <w:jc w:val="both"/>
        <w:rPr>
          <w:rFonts w:ascii="Times New Roman" w:eastAsia="Times New Roman" w:hAnsi="Times New Roman" w:cs="Times New Roman"/>
          <w:sz w:val="28"/>
          <w:szCs w:val="28"/>
          <w:lang w:eastAsia="ru-RU"/>
        </w:rPr>
      </w:pPr>
    </w:p>
    <w:p w:rsidR="00031B0B" w:rsidRPr="00DC671F" w:rsidRDefault="00031B0B" w:rsidP="00031B0B">
      <w:pPr>
        <w:pStyle w:val="2"/>
        <w:rPr>
          <w:szCs w:val="28"/>
        </w:rPr>
      </w:pPr>
      <w:r w:rsidRPr="00DC671F">
        <w:rPr>
          <w:szCs w:val="28"/>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031B0B" w:rsidRDefault="00031B0B" w:rsidP="00031B0B">
      <w:pPr>
        <w:spacing w:after="0" w:line="360" w:lineRule="auto"/>
        <w:ind w:firstLine="567"/>
        <w:jc w:val="both"/>
        <w:rPr>
          <w:rFonts w:ascii="Times New Roman" w:hAnsi="Times New Roman" w:cs="Times New Roman"/>
          <w:sz w:val="28"/>
          <w:szCs w:val="28"/>
        </w:rPr>
      </w:pPr>
      <w:r w:rsidRPr="00DC671F">
        <w:rPr>
          <w:rFonts w:ascii="Times New Roman" w:hAnsi="Times New Roman" w:cs="Times New Roman"/>
          <w:sz w:val="28"/>
          <w:szCs w:val="28"/>
        </w:rPr>
        <w:t xml:space="preserve">Фактическое водопотребление населением и иными потребителями </w:t>
      </w:r>
      <w:proofErr w:type="spellStart"/>
      <w:r w:rsidR="00C77FF4" w:rsidRPr="00DC671F">
        <w:rPr>
          <w:rFonts w:ascii="Times New Roman" w:hAnsi="Times New Roman" w:cs="Times New Roman"/>
          <w:sz w:val="28"/>
          <w:szCs w:val="28"/>
        </w:rPr>
        <w:t>Нач</w:t>
      </w:r>
      <w:r w:rsidR="00C77FF4" w:rsidRPr="00DC671F">
        <w:rPr>
          <w:rFonts w:ascii="Times New Roman" w:hAnsi="Times New Roman" w:cs="Times New Roman"/>
          <w:sz w:val="28"/>
          <w:szCs w:val="28"/>
        </w:rPr>
        <w:t>и</w:t>
      </w:r>
      <w:r w:rsidR="00C77FF4" w:rsidRPr="00DC671F">
        <w:rPr>
          <w:rFonts w:ascii="Times New Roman" w:hAnsi="Times New Roman" w:cs="Times New Roman"/>
          <w:sz w:val="28"/>
          <w:szCs w:val="28"/>
        </w:rPr>
        <w:t>кинского</w:t>
      </w:r>
      <w:proofErr w:type="spellEnd"/>
      <w:r w:rsidRPr="00DC671F">
        <w:rPr>
          <w:rFonts w:ascii="Times New Roman" w:hAnsi="Times New Roman" w:cs="Times New Roman"/>
          <w:sz w:val="28"/>
          <w:szCs w:val="28"/>
        </w:rPr>
        <w:t xml:space="preserve"> сельского поселения в 2013 году, согласно </w:t>
      </w:r>
      <w:r w:rsidR="00B42144" w:rsidRPr="00DC671F">
        <w:rPr>
          <w:rFonts w:ascii="Times New Roman" w:hAnsi="Times New Roman" w:cs="Times New Roman"/>
          <w:sz w:val="28"/>
          <w:szCs w:val="28"/>
        </w:rPr>
        <w:t xml:space="preserve">предоставленным заказчиком </w:t>
      </w:r>
      <w:r w:rsidRPr="00DC671F">
        <w:rPr>
          <w:rFonts w:ascii="Times New Roman" w:hAnsi="Times New Roman" w:cs="Times New Roman"/>
          <w:sz w:val="28"/>
          <w:szCs w:val="28"/>
        </w:rPr>
        <w:t xml:space="preserve">данным составляет </w:t>
      </w:r>
      <w:r w:rsidR="00DC671F">
        <w:rPr>
          <w:rFonts w:ascii="Times New Roman" w:hAnsi="Times New Roman" w:cs="Times New Roman"/>
          <w:sz w:val="28"/>
          <w:szCs w:val="28"/>
        </w:rPr>
        <w:t>237,9</w:t>
      </w:r>
      <w:r w:rsidRPr="00DC671F">
        <w:rPr>
          <w:rFonts w:ascii="Times New Roman" w:hAnsi="Times New Roman" w:cs="Times New Roman"/>
          <w:sz w:val="28"/>
          <w:szCs w:val="28"/>
        </w:rPr>
        <w:t xml:space="preserve"> м</w:t>
      </w:r>
      <w:r w:rsidRPr="00DC671F">
        <w:rPr>
          <w:rFonts w:ascii="Times New Roman" w:hAnsi="Times New Roman" w:cs="Times New Roman"/>
          <w:sz w:val="28"/>
          <w:szCs w:val="28"/>
          <w:vertAlign w:val="superscript"/>
        </w:rPr>
        <w:t>3</w:t>
      </w:r>
      <w:r w:rsidRPr="00DC671F">
        <w:rPr>
          <w:rFonts w:ascii="Times New Roman" w:hAnsi="Times New Roman" w:cs="Times New Roman"/>
          <w:sz w:val="28"/>
          <w:szCs w:val="28"/>
        </w:rPr>
        <w:t>/</w:t>
      </w:r>
      <w:proofErr w:type="spellStart"/>
      <w:r w:rsidRPr="00DC671F">
        <w:rPr>
          <w:rFonts w:ascii="Times New Roman" w:hAnsi="Times New Roman" w:cs="Times New Roman"/>
          <w:sz w:val="28"/>
          <w:szCs w:val="28"/>
        </w:rPr>
        <w:t>сут</w:t>
      </w:r>
      <w:proofErr w:type="spellEnd"/>
      <w:r w:rsidRPr="00DC671F">
        <w:rPr>
          <w:rFonts w:ascii="Times New Roman" w:hAnsi="Times New Roman" w:cs="Times New Roman"/>
          <w:sz w:val="28"/>
          <w:szCs w:val="28"/>
        </w:rPr>
        <w:t xml:space="preserve"> (</w:t>
      </w:r>
      <w:r w:rsidR="00DC671F">
        <w:rPr>
          <w:rFonts w:ascii="Times New Roman" w:hAnsi="Times New Roman" w:cs="Times New Roman"/>
          <w:sz w:val="28"/>
          <w:szCs w:val="28"/>
        </w:rPr>
        <w:t>88,1</w:t>
      </w:r>
      <w:r w:rsidRPr="00DC671F">
        <w:rPr>
          <w:rFonts w:ascii="Times New Roman" w:hAnsi="Times New Roman" w:cs="Times New Roman"/>
          <w:sz w:val="28"/>
          <w:szCs w:val="28"/>
        </w:rPr>
        <w:t xml:space="preserve"> тыс. м</w:t>
      </w:r>
      <w:r w:rsidRPr="00DC671F">
        <w:rPr>
          <w:rFonts w:ascii="Times New Roman" w:hAnsi="Times New Roman" w:cs="Times New Roman"/>
          <w:sz w:val="28"/>
          <w:szCs w:val="28"/>
          <w:vertAlign w:val="superscript"/>
        </w:rPr>
        <w:t>3</w:t>
      </w:r>
      <w:r w:rsidRPr="00DC671F">
        <w:rPr>
          <w:rFonts w:ascii="Times New Roman" w:hAnsi="Times New Roman" w:cs="Times New Roman"/>
          <w:sz w:val="28"/>
          <w:szCs w:val="28"/>
        </w:rPr>
        <w:t>/год).</w:t>
      </w:r>
    </w:p>
    <w:p w:rsidR="00DC671F" w:rsidRPr="00DC671F" w:rsidRDefault="00DC671F" w:rsidP="00031B0B">
      <w:pPr>
        <w:spacing w:after="0" w:line="360" w:lineRule="auto"/>
        <w:ind w:firstLine="567"/>
        <w:jc w:val="both"/>
        <w:rPr>
          <w:rFonts w:ascii="Times New Roman" w:hAnsi="Times New Roman" w:cs="Times New Roman"/>
          <w:sz w:val="28"/>
          <w:szCs w:val="28"/>
        </w:rPr>
      </w:pPr>
    </w:p>
    <w:p w:rsidR="00031B0B" w:rsidRPr="00DC671F" w:rsidRDefault="00031B0B" w:rsidP="00031B0B">
      <w:pPr>
        <w:pStyle w:val="2"/>
        <w:rPr>
          <w:szCs w:val="28"/>
        </w:rPr>
      </w:pPr>
      <w:r w:rsidRPr="00DC671F">
        <w:rPr>
          <w:szCs w:val="28"/>
        </w:rPr>
        <w:t>3.5 Описание существующей системы коммерческого учета горячей, п</w:t>
      </w:r>
      <w:r w:rsidRPr="00DC671F">
        <w:rPr>
          <w:szCs w:val="28"/>
        </w:rPr>
        <w:t>и</w:t>
      </w:r>
      <w:r w:rsidRPr="00DC671F">
        <w:rPr>
          <w:szCs w:val="28"/>
        </w:rPr>
        <w:t>тьевой, технической воды и планов по установке приборов учета</w:t>
      </w:r>
    </w:p>
    <w:p w:rsidR="000F115A" w:rsidRPr="00DC671F" w:rsidRDefault="00031B0B" w:rsidP="00031B0B">
      <w:pPr>
        <w:spacing w:after="0" w:line="360" w:lineRule="auto"/>
        <w:ind w:firstLine="567"/>
        <w:jc w:val="both"/>
        <w:rPr>
          <w:rFonts w:ascii="Times New Roman" w:hAnsi="Times New Roman" w:cs="Times New Roman"/>
          <w:sz w:val="28"/>
          <w:szCs w:val="28"/>
        </w:rPr>
      </w:pPr>
      <w:r w:rsidRPr="00DC671F">
        <w:rPr>
          <w:rFonts w:ascii="Times New Roman" w:hAnsi="Times New Roman" w:cs="Times New Roman"/>
          <w:sz w:val="28"/>
          <w:szCs w:val="28"/>
        </w:rPr>
        <w:t xml:space="preserve">Коммерческий учет потребляемой воды </w:t>
      </w:r>
      <w:r w:rsidR="002509E1" w:rsidRPr="00DC671F">
        <w:rPr>
          <w:rFonts w:ascii="Times New Roman" w:hAnsi="Times New Roman" w:cs="Times New Roman"/>
          <w:sz w:val="28"/>
          <w:szCs w:val="28"/>
        </w:rPr>
        <w:t>организован</w:t>
      </w:r>
      <w:r w:rsidR="00141079">
        <w:rPr>
          <w:rFonts w:ascii="Times New Roman" w:hAnsi="Times New Roman" w:cs="Times New Roman"/>
          <w:sz w:val="28"/>
          <w:szCs w:val="28"/>
        </w:rPr>
        <w:t xml:space="preserve"> у 41 абонента (из 586 абонентов), расположенных в п. </w:t>
      </w:r>
      <w:proofErr w:type="spellStart"/>
      <w:r w:rsidR="00141079">
        <w:rPr>
          <w:rFonts w:ascii="Times New Roman" w:hAnsi="Times New Roman" w:cs="Times New Roman"/>
          <w:sz w:val="28"/>
          <w:szCs w:val="28"/>
        </w:rPr>
        <w:t>Сокоч</w:t>
      </w:r>
      <w:proofErr w:type="spellEnd"/>
      <w:r w:rsidR="00141079">
        <w:rPr>
          <w:rFonts w:ascii="Times New Roman" w:hAnsi="Times New Roman" w:cs="Times New Roman"/>
          <w:sz w:val="28"/>
          <w:szCs w:val="28"/>
        </w:rPr>
        <w:t xml:space="preserve"> и п. Дальний,</w:t>
      </w:r>
      <w:r w:rsidR="00635469" w:rsidRPr="00DC671F">
        <w:rPr>
          <w:rFonts w:ascii="Times New Roman" w:hAnsi="Times New Roman" w:cs="Times New Roman"/>
          <w:sz w:val="28"/>
          <w:szCs w:val="28"/>
        </w:rPr>
        <w:t xml:space="preserve"> </w:t>
      </w:r>
      <w:r w:rsidR="00141079">
        <w:rPr>
          <w:rFonts w:ascii="Times New Roman" w:hAnsi="Times New Roman" w:cs="Times New Roman"/>
          <w:sz w:val="28"/>
          <w:szCs w:val="28"/>
        </w:rPr>
        <w:t xml:space="preserve">которые </w:t>
      </w:r>
      <w:r w:rsidR="00635469" w:rsidRPr="00DC671F">
        <w:rPr>
          <w:rFonts w:ascii="Times New Roman" w:hAnsi="Times New Roman" w:cs="Times New Roman"/>
          <w:sz w:val="28"/>
          <w:szCs w:val="28"/>
        </w:rPr>
        <w:t>оборудова</w:t>
      </w:r>
      <w:r w:rsidR="00141079">
        <w:rPr>
          <w:rFonts w:ascii="Times New Roman" w:hAnsi="Times New Roman" w:cs="Times New Roman"/>
          <w:sz w:val="28"/>
          <w:szCs w:val="28"/>
        </w:rPr>
        <w:t>ны</w:t>
      </w:r>
      <w:r w:rsidR="00635469" w:rsidRPr="00DC671F">
        <w:rPr>
          <w:rFonts w:ascii="Times New Roman" w:hAnsi="Times New Roman" w:cs="Times New Roman"/>
          <w:sz w:val="28"/>
          <w:szCs w:val="28"/>
        </w:rPr>
        <w:t xml:space="preserve"> </w:t>
      </w:r>
      <w:r w:rsidR="002509E1" w:rsidRPr="00DC671F">
        <w:rPr>
          <w:rFonts w:ascii="Times New Roman" w:hAnsi="Times New Roman" w:cs="Times New Roman"/>
          <w:sz w:val="28"/>
          <w:szCs w:val="28"/>
        </w:rPr>
        <w:t>пр</w:t>
      </w:r>
      <w:r w:rsidR="002509E1" w:rsidRPr="00DC671F">
        <w:rPr>
          <w:rFonts w:ascii="Times New Roman" w:hAnsi="Times New Roman" w:cs="Times New Roman"/>
          <w:sz w:val="28"/>
          <w:szCs w:val="28"/>
        </w:rPr>
        <w:t>и</w:t>
      </w:r>
      <w:r w:rsidR="002509E1" w:rsidRPr="00DC671F">
        <w:rPr>
          <w:rFonts w:ascii="Times New Roman" w:hAnsi="Times New Roman" w:cs="Times New Roman"/>
          <w:sz w:val="28"/>
          <w:szCs w:val="28"/>
        </w:rPr>
        <w:t xml:space="preserve">борами </w:t>
      </w:r>
      <w:r w:rsidR="000F115A" w:rsidRPr="00DC671F">
        <w:rPr>
          <w:rFonts w:ascii="Times New Roman" w:hAnsi="Times New Roman" w:cs="Times New Roman"/>
          <w:sz w:val="28"/>
          <w:szCs w:val="28"/>
        </w:rPr>
        <w:t xml:space="preserve">коммерческого </w:t>
      </w:r>
      <w:r w:rsidR="002509E1" w:rsidRPr="00DC671F">
        <w:rPr>
          <w:rFonts w:ascii="Times New Roman" w:hAnsi="Times New Roman" w:cs="Times New Roman"/>
          <w:sz w:val="28"/>
          <w:szCs w:val="28"/>
        </w:rPr>
        <w:t>учета</w:t>
      </w:r>
      <w:r w:rsidR="000F115A" w:rsidRPr="00DC671F">
        <w:rPr>
          <w:rFonts w:ascii="Times New Roman" w:hAnsi="Times New Roman" w:cs="Times New Roman"/>
          <w:sz w:val="28"/>
          <w:szCs w:val="28"/>
        </w:rPr>
        <w:t>.</w:t>
      </w:r>
      <w:r w:rsidR="00141079">
        <w:rPr>
          <w:rFonts w:ascii="Times New Roman" w:hAnsi="Times New Roman" w:cs="Times New Roman"/>
          <w:sz w:val="28"/>
          <w:szCs w:val="28"/>
        </w:rPr>
        <w:t xml:space="preserve"> Таким </w:t>
      </w:r>
      <w:proofErr w:type="gramStart"/>
      <w:r w:rsidR="00141079">
        <w:rPr>
          <w:rFonts w:ascii="Times New Roman" w:hAnsi="Times New Roman" w:cs="Times New Roman"/>
          <w:sz w:val="28"/>
          <w:szCs w:val="28"/>
        </w:rPr>
        <w:t>образом</w:t>
      </w:r>
      <w:proofErr w:type="gramEnd"/>
      <w:r w:rsidR="00141079">
        <w:rPr>
          <w:rFonts w:ascii="Times New Roman" w:hAnsi="Times New Roman" w:cs="Times New Roman"/>
          <w:sz w:val="28"/>
          <w:szCs w:val="28"/>
        </w:rPr>
        <w:t xml:space="preserve"> коммерческий учет</w:t>
      </w:r>
      <w:r w:rsidR="0098587C">
        <w:rPr>
          <w:rFonts w:ascii="Times New Roman" w:hAnsi="Times New Roman" w:cs="Times New Roman"/>
          <w:sz w:val="28"/>
          <w:szCs w:val="28"/>
        </w:rPr>
        <w:t xml:space="preserve"> организован у 7% потребителей централизованного водоснабжения.</w:t>
      </w:r>
    </w:p>
    <w:p w:rsidR="000F115A" w:rsidRPr="00DC671F" w:rsidRDefault="00720C10" w:rsidP="00031B0B">
      <w:pPr>
        <w:spacing w:after="0" w:line="360" w:lineRule="auto"/>
        <w:ind w:firstLine="567"/>
        <w:jc w:val="both"/>
        <w:rPr>
          <w:rFonts w:ascii="Times New Roman" w:hAnsi="Times New Roman" w:cs="Times New Roman"/>
          <w:sz w:val="28"/>
          <w:szCs w:val="28"/>
        </w:rPr>
      </w:pPr>
      <w:proofErr w:type="gramStart"/>
      <w:r w:rsidRPr="00DC671F">
        <w:rPr>
          <w:rFonts w:ascii="Times New Roman" w:hAnsi="Times New Roman" w:cs="Times New Roman"/>
          <w:sz w:val="28"/>
          <w:szCs w:val="28"/>
        </w:rPr>
        <w:lastRenderedPageBreak/>
        <w:t>Коммерческий учет потребления воды</w:t>
      </w:r>
      <w:r w:rsidR="000F115A" w:rsidRPr="00DC671F">
        <w:rPr>
          <w:rFonts w:ascii="Times New Roman" w:hAnsi="Times New Roman" w:cs="Times New Roman"/>
          <w:sz w:val="28"/>
          <w:szCs w:val="28"/>
        </w:rPr>
        <w:t xml:space="preserve"> </w:t>
      </w:r>
      <w:r w:rsidRPr="00DC671F">
        <w:rPr>
          <w:rFonts w:ascii="Times New Roman" w:hAnsi="Times New Roman" w:cs="Times New Roman"/>
          <w:sz w:val="28"/>
          <w:szCs w:val="28"/>
        </w:rPr>
        <w:t xml:space="preserve">в </w:t>
      </w:r>
      <w:r w:rsidR="00141079">
        <w:rPr>
          <w:rFonts w:ascii="Times New Roman" w:hAnsi="Times New Roman" w:cs="Times New Roman"/>
          <w:sz w:val="28"/>
          <w:szCs w:val="28"/>
        </w:rPr>
        <w:t xml:space="preserve">с. </w:t>
      </w:r>
      <w:proofErr w:type="spellStart"/>
      <w:r w:rsidR="00141079">
        <w:rPr>
          <w:rFonts w:ascii="Times New Roman" w:hAnsi="Times New Roman" w:cs="Times New Roman"/>
          <w:sz w:val="28"/>
          <w:szCs w:val="28"/>
        </w:rPr>
        <w:t>Ганалы</w:t>
      </w:r>
      <w:proofErr w:type="spellEnd"/>
      <w:r w:rsidR="00141079">
        <w:rPr>
          <w:rFonts w:ascii="Times New Roman" w:hAnsi="Times New Roman" w:cs="Times New Roman"/>
          <w:sz w:val="28"/>
          <w:szCs w:val="28"/>
        </w:rPr>
        <w:t xml:space="preserve">, с. Малка и п. </w:t>
      </w:r>
      <w:proofErr w:type="spellStart"/>
      <w:r w:rsidR="00141079">
        <w:rPr>
          <w:rFonts w:ascii="Times New Roman" w:hAnsi="Times New Roman" w:cs="Times New Roman"/>
          <w:sz w:val="28"/>
          <w:szCs w:val="28"/>
        </w:rPr>
        <w:t>Начики</w:t>
      </w:r>
      <w:proofErr w:type="spellEnd"/>
      <w:r w:rsidRPr="00DC671F">
        <w:rPr>
          <w:rFonts w:ascii="Times New Roman" w:hAnsi="Times New Roman" w:cs="Times New Roman"/>
          <w:sz w:val="28"/>
          <w:szCs w:val="28"/>
        </w:rPr>
        <w:t xml:space="preserve"> не организован по причине отсутствия </w:t>
      </w:r>
      <w:r w:rsidR="000F115A" w:rsidRPr="00DC671F">
        <w:rPr>
          <w:rFonts w:ascii="Times New Roman" w:hAnsi="Times New Roman" w:cs="Times New Roman"/>
          <w:sz w:val="28"/>
          <w:szCs w:val="28"/>
        </w:rPr>
        <w:t>централизованных источников водоснабж</w:t>
      </w:r>
      <w:r w:rsidR="000F115A" w:rsidRPr="00DC671F">
        <w:rPr>
          <w:rFonts w:ascii="Times New Roman" w:hAnsi="Times New Roman" w:cs="Times New Roman"/>
          <w:sz w:val="28"/>
          <w:szCs w:val="28"/>
        </w:rPr>
        <w:t>е</w:t>
      </w:r>
      <w:r w:rsidR="000F115A" w:rsidRPr="00DC671F">
        <w:rPr>
          <w:rFonts w:ascii="Times New Roman" w:hAnsi="Times New Roman" w:cs="Times New Roman"/>
          <w:sz w:val="28"/>
          <w:szCs w:val="28"/>
        </w:rPr>
        <w:t>ния</w:t>
      </w:r>
      <w:r w:rsidRPr="00DC671F">
        <w:rPr>
          <w:rFonts w:ascii="Times New Roman" w:hAnsi="Times New Roman" w:cs="Times New Roman"/>
          <w:sz w:val="28"/>
          <w:szCs w:val="28"/>
        </w:rPr>
        <w:t>.</w:t>
      </w:r>
      <w:proofErr w:type="gramEnd"/>
      <w:r w:rsidRPr="00DC671F">
        <w:rPr>
          <w:rFonts w:ascii="Times New Roman" w:hAnsi="Times New Roman" w:cs="Times New Roman"/>
          <w:sz w:val="28"/>
          <w:szCs w:val="28"/>
        </w:rPr>
        <w:t xml:space="preserve"> Водопотребление осуществляется из индивидуальных скважин и колодцев.</w:t>
      </w:r>
    </w:p>
    <w:p w:rsidR="00151DBF" w:rsidRPr="00C77FF4" w:rsidRDefault="00151DBF" w:rsidP="00E46421">
      <w:pPr>
        <w:spacing w:after="0" w:line="360" w:lineRule="auto"/>
        <w:ind w:firstLine="567"/>
        <w:jc w:val="both"/>
        <w:rPr>
          <w:rFonts w:ascii="Times New Roman" w:hAnsi="Times New Roman" w:cs="Times New Roman"/>
          <w:color w:val="FF0000"/>
          <w:sz w:val="28"/>
          <w:szCs w:val="28"/>
        </w:rPr>
      </w:pPr>
    </w:p>
    <w:p w:rsidR="002509E1" w:rsidRPr="0098587C" w:rsidRDefault="002509E1" w:rsidP="002509E1">
      <w:pPr>
        <w:pStyle w:val="2"/>
        <w:rPr>
          <w:szCs w:val="28"/>
        </w:rPr>
      </w:pPr>
      <w:r w:rsidRPr="0098587C">
        <w:rPr>
          <w:caps/>
          <w:szCs w:val="28"/>
        </w:rPr>
        <w:t xml:space="preserve">3.6 </w:t>
      </w:r>
      <w:r w:rsidRPr="0098587C">
        <w:rPr>
          <w:szCs w:val="28"/>
        </w:rPr>
        <w:t>Анализ резервов и дефицитов производственных мощностей системы водоснабжения поселения</w:t>
      </w:r>
    </w:p>
    <w:p w:rsidR="0098587C" w:rsidRDefault="002509E1" w:rsidP="002509E1">
      <w:pPr>
        <w:pStyle w:val="a4"/>
        <w:spacing w:after="0" w:line="360" w:lineRule="auto"/>
        <w:ind w:left="0" w:firstLine="567"/>
        <w:contextualSpacing w:val="0"/>
        <w:jc w:val="both"/>
        <w:rPr>
          <w:rFonts w:ascii="Times New Roman" w:hAnsi="Times New Roman" w:cs="Times New Roman"/>
          <w:sz w:val="28"/>
          <w:szCs w:val="28"/>
        </w:rPr>
      </w:pPr>
      <w:r w:rsidRPr="0098587C">
        <w:rPr>
          <w:rFonts w:ascii="Times New Roman" w:hAnsi="Times New Roman" w:cs="Times New Roman"/>
          <w:sz w:val="28"/>
          <w:szCs w:val="28"/>
        </w:rPr>
        <w:t>Для осуществления анализа резервов и дефицитов производственных мо</w:t>
      </w:r>
      <w:r w:rsidRPr="0098587C">
        <w:rPr>
          <w:rFonts w:ascii="Times New Roman" w:hAnsi="Times New Roman" w:cs="Times New Roman"/>
          <w:sz w:val="28"/>
          <w:szCs w:val="28"/>
        </w:rPr>
        <w:t>щ</w:t>
      </w:r>
      <w:r w:rsidRPr="0098587C">
        <w:rPr>
          <w:rFonts w:ascii="Times New Roman" w:hAnsi="Times New Roman" w:cs="Times New Roman"/>
          <w:sz w:val="28"/>
          <w:szCs w:val="28"/>
        </w:rPr>
        <w:t xml:space="preserve">ностей системы водоснабжения поселения </w:t>
      </w:r>
      <w:r w:rsidR="0098587C">
        <w:rPr>
          <w:rFonts w:ascii="Times New Roman" w:hAnsi="Times New Roman" w:cs="Times New Roman"/>
          <w:sz w:val="28"/>
          <w:szCs w:val="28"/>
        </w:rPr>
        <w:t>необходимы данные о производител</w:t>
      </w:r>
      <w:r w:rsidR="0098587C">
        <w:rPr>
          <w:rFonts w:ascii="Times New Roman" w:hAnsi="Times New Roman" w:cs="Times New Roman"/>
          <w:sz w:val="28"/>
          <w:szCs w:val="28"/>
        </w:rPr>
        <w:t>ь</w:t>
      </w:r>
      <w:r w:rsidR="0098587C">
        <w:rPr>
          <w:rFonts w:ascii="Times New Roman" w:hAnsi="Times New Roman" w:cs="Times New Roman"/>
          <w:sz w:val="28"/>
          <w:szCs w:val="28"/>
        </w:rPr>
        <w:t xml:space="preserve">ности существующих водозаборных </w:t>
      </w:r>
      <w:r w:rsidR="00CF3409">
        <w:rPr>
          <w:rFonts w:ascii="Times New Roman" w:hAnsi="Times New Roman" w:cs="Times New Roman"/>
          <w:sz w:val="28"/>
          <w:szCs w:val="28"/>
        </w:rPr>
        <w:t>сооружений, насосных станций, которые не предоставлены заказчиком</w:t>
      </w:r>
      <w:r w:rsidR="00043F2C">
        <w:rPr>
          <w:rFonts w:ascii="Times New Roman" w:hAnsi="Times New Roman" w:cs="Times New Roman"/>
          <w:sz w:val="28"/>
          <w:szCs w:val="28"/>
        </w:rPr>
        <w:t>.</w:t>
      </w:r>
    </w:p>
    <w:p w:rsidR="00043F2C" w:rsidRDefault="00043F2C" w:rsidP="00412826">
      <w:pPr>
        <w:pStyle w:val="2"/>
        <w:rPr>
          <w:color w:val="FF0000"/>
          <w:szCs w:val="28"/>
        </w:rPr>
      </w:pPr>
    </w:p>
    <w:p w:rsidR="002A636B" w:rsidRPr="00043F2C" w:rsidRDefault="002A636B" w:rsidP="00412826">
      <w:pPr>
        <w:pStyle w:val="2"/>
        <w:rPr>
          <w:szCs w:val="28"/>
        </w:rPr>
      </w:pPr>
      <w:r w:rsidRPr="00043F2C">
        <w:rPr>
          <w:szCs w:val="28"/>
        </w:rPr>
        <w:t>3.7 Прогнозные балансы потребления горячей, питьевой, технической воды исходя из текущего объема потребления воды населением и его дин</w:t>
      </w:r>
      <w:r w:rsidRPr="00043F2C">
        <w:rPr>
          <w:szCs w:val="28"/>
        </w:rPr>
        <w:t>а</w:t>
      </w:r>
      <w:r w:rsidRPr="00043F2C">
        <w:rPr>
          <w:szCs w:val="28"/>
        </w:rPr>
        <w:t>мики с учетом перспективы развития и изменения состава и структуры з</w:t>
      </w:r>
      <w:r w:rsidRPr="00043F2C">
        <w:rPr>
          <w:szCs w:val="28"/>
        </w:rPr>
        <w:t>а</w:t>
      </w:r>
      <w:r w:rsidRPr="00043F2C">
        <w:rPr>
          <w:szCs w:val="28"/>
        </w:rPr>
        <w:t>стройки</w:t>
      </w:r>
    </w:p>
    <w:p w:rsidR="00412826" w:rsidRPr="00043F2C" w:rsidRDefault="00412826" w:rsidP="00412826">
      <w:pPr>
        <w:suppressAutoHyphens/>
        <w:spacing w:after="0" w:line="360" w:lineRule="auto"/>
        <w:ind w:firstLine="567"/>
        <w:jc w:val="both"/>
        <w:rPr>
          <w:rFonts w:ascii="Times New Roman" w:eastAsia="Times New Roman" w:hAnsi="Times New Roman" w:cs="Times New Roman"/>
          <w:sz w:val="28"/>
          <w:szCs w:val="28"/>
          <w:lang w:eastAsia="ar-SA"/>
        </w:rPr>
      </w:pPr>
      <w:r w:rsidRPr="00043F2C">
        <w:rPr>
          <w:rFonts w:ascii="Times New Roman" w:eastAsia="Times New Roman" w:hAnsi="Times New Roman" w:cs="Times New Roman"/>
          <w:sz w:val="28"/>
          <w:szCs w:val="28"/>
          <w:lang w:eastAsia="ar-SA"/>
        </w:rPr>
        <w:t>В соответствии с требованиями СП 31.13330.2012 централизованная система водо</w:t>
      </w:r>
      <w:r w:rsidRPr="00043F2C">
        <w:rPr>
          <w:rFonts w:ascii="Times New Roman" w:eastAsia="Times New Roman" w:hAnsi="Times New Roman" w:cs="Times New Roman"/>
          <w:sz w:val="28"/>
          <w:szCs w:val="28"/>
          <w:lang w:eastAsia="ar-SA"/>
        </w:rPr>
        <w:softHyphen/>
        <w:t>снабжения должна обеспечить:</w:t>
      </w:r>
    </w:p>
    <w:p w:rsidR="00412826" w:rsidRPr="00043F2C" w:rsidRDefault="00412826" w:rsidP="00412826">
      <w:pPr>
        <w:suppressAutoHyphens/>
        <w:spacing w:after="0" w:line="360" w:lineRule="auto"/>
        <w:ind w:firstLine="567"/>
        <w:jc w:val="both"/>
        <w:rPr>
          <w:rFonts w:ascii="Times New Roman" w:eastAsia="Times New Roman" w:hAnsi="Times New Roman" w:cs="Times New Roman"/>
          <w:sz w:val="28"/>
          <w:szCs w:val="28"/>
          <w:lang w:eastAsia="ar-SA"/>
        </w:rPr>
      </w:pPr>
      <w:r w:rsidRPr="00043F2C">
        <w:rPr>
          <w:rFonts w:ascii="Times New Roman" w:eastAsia="Times New Roman" w:hAnsi="Times New Roman" w:cs="Times New Roman"/>
          <w:sz w:val="28"/>
          <w:szCs w:val="28"/>
          <w:lang w:eastAsia="ar-SA"/>
        </w:rPr>
        <w:t>- хозяйственно-питьевое водопотребление в жилых и общественных зданиях, нужды коммунально-бытовых предприятий;</w:t>
      </w:r>
    </w:p>
    <w:p w:rsidR="00412826" w:rsidRPr="00043F2C" w:rsidRDefault="00412826" w:rsidP="00412826">
      <w:pPr>
        <w:suppressAutoHyphens/>
        <w:spacing w:after="0" w:line="360" w:lineRule="auto"/>
        <w:ind w:firstLine="567"/>
        <w:jc w:val="both"/>
        <w:rPr>
          <w:rFonts w:ascii="Times New Roman" w:eastAsia="Times New Roman" w:hAnsi="Times New Roman" w:cs="Times New Roman"/>
          <w:sz w:val="28"/>
          <w:szCs w:val="28"/>
          <w:lang w:eastAsia="ar-SA"/>
        </w:rPr>
      </w:pPr>
      <w:r w:rsidRPr="00043F2C">
        <w:rPr>
          <w:rFonts w:ascii="Times New Roman" w:eastAsia="Times New Roman" w:hAnsi="Times New Roman" w:cs="Times New Roman"/>
          <w:sz w:val="28"/>
          <w:szCs w:val="28"/>
          <w:lang w:eastAsia="ar-SA"/>
        </w:rPr>
        <w:t xml:space="preserve">- хозяйственно-питьевое водопотребление на предприятиях; </w:t>
      </w:r>
    </w:p>
    <w:p w:rsidR="00412826" w:rsidRPr="00043F2C" w:rsidRDefault="00412826" w:rsidP="00412826">
      <w:pPr>
        <w:suppressAutoHyphens/>
        <w:spacing w:after="0" w:line="360" w:lineRule="auto"/>
        <w:ind w:firstLine="567"/>
        <w:jc w:val="both"/>
        <w:rPr>
          <w:rFonts w:ascii="Times New Roman" w:eastAsia="Times New Roman" w:hAnsi="Times New Roman" w:cs="Times New Roman"/>
          <w:sz w:val="28"/>
          <w:szCs w:val="28"/>
          <w:lang w:eastAsia="ar-SA"/>
        </w:rPr>
      </w:pPr>
      <w:r w:rsidRPr="00043F2C">
        <w:rPr>
          <w:rFonts w:ascii="Times New Roman" w:eastAsia="Times New Roman" w:hAnsi="Times New Roman" w:cs="Times New Roman"/>
          <w:sz w:val="28"/>
          <w:szCs w:val="28"/>
          <w:lang w:eastAsia="ar-SA"/>
        </w:rPr>
        <w:t>- тушение пожаров;</w:t>
      </w:r>
    </w:p>
    <w:p w:rsidR="00412826" w:rsidRPr="00043F2C" w:rsidRDefault="00412826" w:rsidP="00412826">
      <w:pPr>
        <w:suppressAutoHyphens/>
        <w:spacing w:after="0" w:line="360" w:lineRule="auto"/>
        <w:ind w:firstLine="567"/>
        <w:jc w:val="both"/>
        <w:rPr>
          <w:rFonts w:ascii="Times New Roman" w:eastAsia="Times New Roman" w:hAnsi="Times New Roman" w:cs="Times New Roman"/>
          <w:sz w:val="28"/>
          <w:szCs w:val="28"/>
          <w:lang w:eastAsia="ar-SA"/>
        </w:rPr>
      </w:pPr>
      <w:r w:rsidRPr="00043F2C">
        <w:rPr>
          <w:rFonts w:ascii="Times New Roman" w:eastAsia="Times New Roman" w:hAnsi="Times New Roman" w:cs="Times New Roman"/>
          <w:sz w:val="28"/>
          <w:szCs w:val="28"/>
          <w:lang w:eastAsia="ar-SA"/>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w:t>
      </w:r>
      <w:r w:rsidRPr="00043F2C">
        <w:rPr>
          <w:rFonts w:ascii="Times New Roman" w:eastAsia="Times New Roman" w:hAnsi="Times New Roman" w:cs="Times New Roman"/>
          <w:sz w:val="28"/>
          <w:szCs w:val="28"/>
          <w:lang w:eastAsia="ar-SA"/>
        </w:rPr>
        <w:softHyphen/>
        <w:t>оружение отдельного водопровода;</w:t>
      </w:r>
    </w:p>
    <w:p w:rsidR="00412826" w:rsidRPr="00043F2C" w:rsidRDefault="00412826" w:rsidP="00412826">
      <w:pPr>
        <w:suppressAutoHyphens/>
        <w:spacing w:after="0" w:line="360" w:lineRule="auto"/>
        <w:ind w:firstLine="567"/>
        <w:jc w:val="both"/>
        <w:rPr>
          <w:rFonts w:ascii="Times New Roman" w:eastAsia="Times New Roman" w:hAnsi="Times New Roman" w:cs="Times New Roman"/>
          <w:sz w:val="28"/>
          <w:szCs w:val="28"/>
          <w:lang w:eastAsia="ar-SA"/>
        </w:rPr>
      </w:pPr>
      <w:r w:rsidRPr="00043F2C">
        <w:rPr>
          <w:rFonts w:ascii="Times New Roman" w:eastAsia="Times New Roman" w:hAnsi="Times New Roman" w:cs="Times New Roman"/>
          <w:sz w:val="28"/>
          <w:szCs w:val="28"/>
          <w:lang w:eastAsia="ar-SA"/>
        </w:rPr>
        <w:t>- собственные нужды станций водоподготовки, промывку водопроводных и канали</w:t>
      </w:r>
      <w:r w:rsidRPr="00043F2C">
        <w:rPr>
          <w:rFonts w:ascii="Times New Roman" w:eastAsia="Times New Roman" w:hAnsi="Times New Roman" w:cs="Times New Roman"/>
          <w:sz w:val="28"/>
          <w:szCs w:val="28"/>
          <w:lang w:eastAsia="ar-SA"/>
        </w:rPr>
        <w:softHyphen/>
        <w:t>зационных сетей и т.д.</w:t>
      </w:r>
    </w:p>
    <w:p w:rsidR="00935E81" w:rsidRPr="00043F2C" w:rsidRDefault="00935E81" w:rsidP="00DF0365">
      <w:pPr>
        <w:tabs>
          <w:tab w:val="left" w:pos="1620"/>
        </w:tabs>
        <w:spacing w:after="0" w:line="360" w:lineRule="auto"/>
        <w:ind w:firstLine="567"/>
        <w:jc w:val="both"/>
        <w:rPr>
          <w:rFonts w:ascii="Times New Roman" w:hAnsi="Times New Roman" w:cs="Times New Roman"/>
          <w:bCs/>
          <w:sz w:val="28"/>
          <w:szCs w:val="28"/>
        </w:rPr>
      </w:pPr>
      <w:r w:rsidRPr="00043F2C">
        <w:rPr>
          <w:rFonts w:ascii="Times New Roman" w:hAnsi="Times New Roman" w:cs="Times New Roman"/>
          <w:bCs/>
          <w:sz w:val="28"/>
          <w:szCs w:val="28"/>
        </w:rPr>
        <w:t>Баланс производительности сооружений системы водоснабжения и потре</w:t>
      </w:r>
      <w:r w:rsidRPr="00043F2C">
        <w:rPr>
          <w:rFonts w:ascii="Times New Roman" w:hAnsi="Times New Roman" w:cs="Times New Roman"/>
          <w:bCs/>
          <w:sz w:val="28"/>
          <w:szCs w:val="28"/>
        </w:rPr>
        <w:t>б</w:t>
      </w:r>
      <w:r w:rsidRPr="00043F2C">
        <w:rPr>
          <w:rFonts w:ascii="Times New Roman" w:hAnsi="Times New Roman" w:cs="Times New Roman"/>
          <w:bCs/>
          <w:sz w:val="28"/>
          <w:szCs w:val="28"/>
        </w:rPr>
        <w:t>ления воды на хозяйственно-питьевые нужды населением и иными потребител</w:t>
      </w:r>
      <w:r w:rsidRPr="00043F2C">
        <w:rPr>
          <w:rFonts w:ascii="Times New Roman" w:hAnsi="Times New Roman" w:cs="Times New Roman"/>
          <w:bCs/>
          <w:sz w:val="28"/>
          <w:szCs w:val="28"/>
        </w:rPr>
        <w:t>я</w:t>
      </w:r>
      <w:r w:rsidRPr="00043F2C">
        <w:rPr>
          <w:rFonts w:ascii="Times New Roman" w:hAnsi="Times New Roman" w:cs="Times New Roman"/>
          <w:bCs/>
          <w:sz w:val="28"/>
          <w:szCs w:val="28"/>
        </w:rPr>
        <w:t xml:space="preserve">ми с учетом </w:t>
      </w:r>
      <w:r w:rsidR="00DF0365">
        <w:rPr>
          <w:rFonts w:ascii="Times New Roman" w:hAnsi="Times New Roman" w:cs="Times New Roman"/>
          <w:bCs/>
          <w:sz w:val="28"/>
          <w:szCs w:val="28"/>
        </w:rPr>
        <w:t xml:space="preserve">предлагаемого схемой водоснабжения и водоотведения </w:t>
      </w:r>
      <w:r w:rsidRPr="00043F2C">
        <w:rPr>
          <w:rFonts w:ascii="Times New Roman" w:hAnsi="Times New Roman" w:cs="Times New Roman"/>
          <w:bCs/>
          <w:sz w:val="28"/>
          <w:szCs w:val="28"/>
        </w:rPr>
        <w:t>развития</w:t>
      </w:r>
      <w:r w:rsidR="00DF0365">
        <w:rPr>
          <w:rFonts w:ascii="Times New Roman" w:hAnsi="Times New Roman" w:cs="Times New Roman"/>
          <w:bCs/>
          <w:sz w:val="28"/>
          <w:szCs w:val="28"/>
        </w:rPr>
        <w:t xml:space="preserve"> це</w:t>
      </w:r>
      <w:r w:rsidR="00DF0365">
        <w:rPr>
          <w:rFonts w:ascii="Times New Roman" w:hAnsi="Times New Roman" w:cs="Times New Roman"/>
          <w:bCs/>
          <w:sz w:val="28"/>
          <w:szCs w:val="28"/>
        </w:rPr>
        <w:t>н</w:t>
      </w:r>
      <w:r w:rsidR="00DF0365">
        <w:rPr>
          <w:rFonts w:ascii="Times New Roman" w:hAnsi="Times New Roman" w:cs="Times New Roman"/>
          <w:bCs/>
          <w:sz w:val="28"/>
          <w:szCs w:val="28"/>
        </w:rPr>
        <w:t>трализованного водоснабжения</w:t>
      </w:r>
      <w:r w:rsidRPr="00043F2C">
        <w:rPr>
          <w:rFonts w:ascii="Times New Roman" w:hAnsi="Times New Roman" w:cs="Times New Roman"/>
          <w:bCs/>
          <w:sz w:val="28"/>
          <w:szCs w:val="28"/>
        </w:rPr>
        <w:t xml:space="preserve"> в </w:t>
      </w:r>
      <w:proofErr w:type="spellStart"/>
      <w:r w:rsidR="00C77FF4" w:rsidRPr="00043F2C">
        <w:rPr>
          <w:rFonts w:ascii="Times New Roman" w:hAnsi="Times New Roman" w:cs="Times New Roman"/>
          <w:bCs/>
          <w:sz w:val="28"/>
          <w:szCs w:val="28"/>
        </w:rPr>
        <w:t>Начикинском</w:t>
      </w:r>
      <w:proofErr w:type="spellEnd"/>
      <w:r w:rsidRPr="00043F2C">
        <w:rPr>
          <w:rFonts w:ascii="Times New Roman" w:hAnsi="Times New Roman" w:cs="Times New Roman"/>
          <w:bCs/>
          <w:sz w:val="28"/>
          <w:szCs w:val="28"/>
        </w:rPr>
        <w:t xml:space="preserve"> сельском поселении представлен в табл6це 3.4. на основании расчетных данных, производимых в таблице 3.3.</w:t>
      </w:r>
    </w:p>
    <w:p w:rsidR="00F94008" w:rsidRPr="00043F2C" w:rsidRDefault="00F94008" w:rsidP="003C6D1F">
      <w:pPr>
        <w:pStyle w:val="a4"/>
        <w:spacing w:after="0" w:line="360" w:lineRule="auto"/>
        <w:ind w:left="0" w:firstLine="567"/>
        <w:contextualSpacing w:val="0"/>
        <w:jc w:val="both"/>
        <w:rPr>
          <w:rFonts w:ascii="Times New Roman" w:hAnsi="Times New Roman" w:cs="Times New Roman"/>
          <w:sz w:val="28"/>
          <w:szCs w:val="28"/>
        </w:rPr>
      </w:pPr>
      <w:r w:rsidRPr="00043F2C">
        <w:rPr>
          <w:rFonts w:ascii="Times New Roman" w:hAnsi="Times New Roman" w:cs="Times New Roman"/>
          <w:sz w:val="28"/>
          <w:szCs w:val="28"/>
        </w:rPr>
        <w:lastRenderedPageBreak/>
        <w:t xml:space="preserve">Расходы воды при пожаротушении. Дополнительно в целях </w:t>
      </w:r>
      <w:proofErr w:type="gramStart"/>
      <w:r w:rsidRPr="00043F2C">
        <w:rPr>
          <w:rFonts w:ascii="Times New Roman" w:hAnsi="Times New Roman" w:cs="Times New Roman"/>
          <w:sz w:val="28"/>
          <w:szCs w:val="28"/>
        </w:rPr>
        <w:t>обеспечения норм пожаротушения объектов селитебной зоны</w:t>
      </w:r>
      <w:proofErr w:type="gramEnd"/>
      <w:r w:rsidRPr="00043F2C">
        <w:rPr>
          <w:rFonts w:ascii="Times New Roman" w:hAnsi="Times New Roman" w:cs="Times New Roman"/>
          <w:sz w:val="28"/>
          <w:szCs w:val="28"/>
        </w:rPr>
        <w:t xml:space="preserve"> рекомендовано устройство п</w:t>
      </w:r>
      <w:r w:rsidRPr="00043F2C">
        <w:rPr>
          <w:rFonts w:ascii="Times New Roman" w:hAnsi="Times New Roman" w:cs="Times New Roman"/>
          <w:sz w:val="28"/>
          <w:szCs w:val="28"/>
        </w:rPr>
        <w:t>о</w:t>
      </w:r>
      <w:r w:rsidRPr="00043F2C">
        <w:rPr>
          <w:rFonts w:ascii="Times New Roman" w:hAnsi="Times New Roman" w:cs="Times New Roman"/>
          <w:sz w:val="28"/>
          <w:szCs w:val="28"/>
        </w:rPr>
        <w:t xml:space="preserve">жарных резервуаров (водоемов) на территории общественно-деловой застройки в каждом населенном пункте вместимостью не менее </w:t>
      </w:r>
      <w:smartTag w:uri="urn:schemas-microsoft-com:office:smarttags" w:element="metricconverter">
        <w:smartTagPr>
          <w:attr w:name="ProductID" w:val="54 куб. м"/>
        </w:smartTagPr>
        <w:r w:rsidRPr="00043F2C">
          <w:rPr>
            <w:rFonts w:ascii="Times New Roman" w:hAnsi="Times New Roman" w:cs="Times New Roman"/>
            <w:sz w:val="28"/>
            <w:szCs w:val="28"/>
          </w:rPr>
          <w:t>54 куб. м</w:t>
        </w:r>
      </w:smartTag>
      <w:r w:rsidRPr="00043F2C">
        <w:rPr>
          <w:rFonts w:ascii="Times New Roman" w:hAnsi="Times New Roman" w:cs="Times New Roman"/>
          <w:sz w:val="28"/>
          <w:szCs w:val="28"/>
        </w:rPr>
        <w:t xml:space="preserve">, согласно СП 8.13130.2009 </w:t>
      </w:r>
      <w:r w:rsidR="00706255" w:rsidRPr="00043F2C">
        <w:rPr>
          <w:rFonts w:ascii="Times New Roman" w:hAnsi="Times New Roman" w:cs="Times New Roman"/>
          <w:sz w:val="28"/>
          <w:szCs w:val="28"/>
        </w:rPr>
        <w:t>«</w:t>
      </w:r>
      <w:r w:rsidRPr="00043F2C">
        <w:rPr>
          <w:rFonts w:ascii="Times New Roman" w:hAnsi="Times New Roman" w:cs="Times New Roman"/>
          <w:sz w:val="28"/>
          <w:szCs w:val="28"/>
        </w:rPr>
        <w:t>Системы противопожарной защиты. Источники наружного прот</w:t>
      </w:r>
      <w:r w:rsidRPr="00043F2C">
        <w:rPr>
          <w:rFonts w:ascii="Times New Roman" w:hAnsi="Times New Roman" w:cs="Times New Roman"/>
          <w:sz w:val="28"/>
          <w:szCs w:val="28"/>
        </w:rPr>
        <w:t>и</w:t>
      </w:r>
      <w:r w:rsidRPr="00043F2C">
        <w:rPr>
          <w:rFonts w:ascii="Times New Roman" w:hAnsi="Times New Roman" w:cs="Times New Roman"/>
          <w:sz w:val="28"/>
          <w:szCs w:val="28"/>
        </w:rPr>
        <w:t>вопожарного водоснабжения. Требования пожарной безопасности</w:t>
      </w:r>
      <w:r w:rsidR="00706255" w:rsidRPr="00043F2C">
        <w:rPr>
          <w:rFonts w:ascii="Times New Roman" w:hAnsi="Times New Roman" w:cs="Times New Roman"/>
          <w:sz w:val="28"/>
          <w:szCs w:val="28"/>
        </w:rPr>
        <w:t>»</w:t>
      </w:r>
      <w:r w:rsidRPr="00043F2C">
        <w:rPr>
          <w:rFonts w:ascii="Times New Roman" w:hAnsi="Times New Roman" w:cs="Times New Roman"/>
          <w:sz w:val="28"/>
          <w:szCs w:val="28"/>
        </w:rPr>
        <w:t>.</w:t>
      </w:r>
    </w:p>
    <w:p w:rsidR="00F94008" w:rsidRPr="00043F2C" w:rsidRDefault="00F94008" w:rsidP="00706255">
      <w:pPr>
        <w:pStyle w:val="a4"/>
        <w:spacing w:after="0" w:line="360" w:lineRule="auto"/>
        <w:ind w:left="0" w:firstLine="567"/>
        <w:contextualSpacing w:val="0"/>
        <w:jc w:val="both"/>
        <w:rPr>
          <w:rFonts w:ascii="Times New Roman" w:hAnsi="Times New Roman" w:cs="Times New Roman"/>
          <w:sz w:val="28"/>
          <w:szCs w:val="28"/>
        </w:rPr>
      </w:pPr>
      <w:r w:rsidRPr="00043F2C">
        <w:rPr>
          <w:rFonts w:ascii="Times New Roman" w:hAnsi="Times New Roman" w:cs="Times New Roman"/>
          <w:sz w:val="28"/>
          <w:szCs w:val="28"/>
        </w:rPr>
        <w:t>Количество одновременных наружных пожаров в поселении</w:t>
      </w:r>
      <w:r w:rsidR="00706255" w:rsidRPr="00043F2C">
        <w:rPr>
          <w:rFonts w:ascii="Times New Roman" w:hAnsi="Times New Roman" w:cs="Times New Roman"/>
          <w:sz w:val="28"/>
          <w:szCs w:val="28"/>
        </w:rPr>
        <w:t xml:space="preserve"> принимается равным </w:t>
      </w:r>
      <w:r w:rsidRPr="00043F2C">
        <w:rPr>
          <w:rFonts w:ascii="Times New Roman" w:hAnsi="Times New Roman" w:cs="Times New Roman"/>
          <w:sz w:val="28"/>
          <w:szCs w:val="28"/>
        </w:rPr>
        <w:t xml:space="preserve">1, расход воды на один наружный пожар </w:t>
      </w:r>
      <w:r w:rsidR="00706255" w:rsidRPr="00043F2C">
        <w:rPr>
          <w:rFonts w:ascii="Times New Roman" w:hAnsi="Times New Roman" w:cs="Times New Roman"/>
          <w:sz w:val="28"/>
          <w:szCs w:val="28"/>
        </w:rPr>
        <w:t>составляет</w:t>
      </w:r>
      <w:r w:rsidRPr="00043F2C">
        <w:rPr>
          <w:rFonts w:ascii="Times New Roman" w:hAnsi="Times New Roman" w:cs="Times New Roman"/>
          <w:sz w:val="28"/>
          <w:szCs w:val="28"/>
        </w:rPr>
        <w:t xml:space="preserve"> 5</w:t>
      </w:r>
      <w:r w:rsidR="00706255" w:rsidRPr="00043F2C">
        <w:rPr>
          <w:rFonts w:ascii="Times New Roman" w:hAnsi="Times New Roman" w:cs="Times New Roman"/>
          <w:sz w:val="28"/>
          <w:szCs w:val="28"/>
        </w:rPr>
        <w:t xml:space="preserve"> </w:t>
      </w:r>
      <w:r w:rsidRPr="00043F2C">
        <w:rPr>
          <w:rFonts w:ascii="Times New Roman" w:hAnsi="Times New Roman" w:cs="Times New Roman"/>
          <w:sz w:val="28"/>
          <w:szCs w:val="28"/>
        </w:rPr>
        <w:t>л/с. Трехчасовой пожарный запас воды намечается хранить на территории водопроводных соор</w:t>
      </w:r>
      <w:r w:rsidRPr="00043F2C">
        <w:rPr>
          <w:rFonts w:ascii="Times New Roman" w:hAnsi="Times New Roman" w:cs="Times New Roman"/>
          <w:sz w:val="28"/>
          <w:szCs w:val="28"/>
        </w:rPr>
        <w:t>у</w:t>
      </w:r>
      <w:r w:rsidRPr="00043F2C">
        <w:rPr>
          <w:rFonts w:ascii="Times New Roman" w:hAnsi="Times New Roman" w:cs="Times New Roman"/>
          <w:sz w:val="28"/>
          <w:szCs w:val="28"/>
        </w:rPr>
        <w:t xml:space="preserve">жений. Максимальный срок восстановления противопожарного запаса – 24 часа. </w:t>
      </w:r>
    </w:p>
    <w:p w:rsidR="00F94008" w:rsidRPr="00043F2C" w:rsidRDefault="00F94008" w:rsidP="003C6D1F">
      <w:pPr>
        <w:pStyle w:val="a4"/>
        <w:spacing w:after="0" w:line="360" w:lineRule="auto"/>
        <w:ind w:left="0" w:firstLine="567"/>
        <w:contextualSpacing w:val="0"/>
        <w:jc w:val="both"/>
        <w:rPr>
          <w:rFonts w:ascii="Times New Roman" w:hAnsi="Times New Roman" w:cs="Times New Roman"/>
          <w:sz w:val="28"/>
          <w:szCs w:val="28"/>
        </w:rPr>
      </w:pPr>
      <w:r w:rsidRPr="00043F2C">
        <w:rPr>
          <w:rFonts w:ascii="Times New Roman" w:hAnsi="Times New Roman" w:cs="Times New Roman"/>
          <w:sz w:val="28"/>
          <w:szCs w:val="28"/>
        </w:rPr>
        <w:t xml:space="preserve">Для ряда объектов повышенной ответственности (объекты </w:t>
      </w:r>
      <w:proofErr w:type="spellStart"/>
      <w:r w:rsidRPr="00043F2C">
        <w:rPr>
          <w:rFonts w:ascii="Times New Roman" w:hAnsi="Times New Roman" w:cs="Times New Roman"/>
          <w:sz w:val="28"/>
          <w:szCs w:val="28"/>
        </w:rPr>
        <w:t>энерг</w:t>
      </w:r>
      <w:proofErr w:type="gramStart"/>
      <w:r w:rsidRPr="00043F2C">
        <w:rPr>
          <w:rFonts w:ascii="Times New Roman" w:hAnsi="Times New Roman" w:cs="Times New Roman"/>
          <w:sz w:val="28"/>
          <w:szCs w:val="28"/>
        </w:rPr>
        <w:t>о</w:t>
      </w:r>
      <w:proofErr w:type="spellEnd"/>
      <w:r w:rsidRPr="00043F2C">
        <w:rPr>
          <w:rFonts w:ascii="Times New Roman" w:hAnsi="Times New Roman" w:cs="Times New Roman"/>
          <w:sz w:val="28"/>
          <w:szCs w:val="28"/>
        </w:rPr>
        <w:t>-</w:t>
      </w:r>
      <w:proofErr w:type="gramEnd"/>
      <w:r w:rsidRPr="00043F2C">
        <w:rPr>
          <w:rFonts w:ascii="Times New Roman" w:hAnsi="Times New Roman" w:cs="Times New Roman"/>
          <w:sz w:val="28"/>
          <w:szCs w:val="28"/>
        </w:rPr>
        <w:t xml:space="preserve"> и во-</w:t>
      </w:r>
      <w:proofErr w:type="spellStart"/>
      <w:r w:rsidRPr="00043F2C">
        <w:rPr>
          <w:rFonts w:ascii="Times New Roman" w:hAnsi="Times New Roman" w:cs="Times New Roman"/>
          <w:sz w:val="28"/>
          <w:szCs w:val="28"/>
        </w:rPr>
        <w:t>доснабжения</w:t>
      </w:r>
      <w:proofErr w:type="spellEnd"/>
      <w:r w:rsidRPr="00043F2C">
        <w:rPr>
          <w:rFonts w:ascii="Times New Roman" w:hAnsi="Times New Roman" w:cs="Times New Roman"/>
          <w:sz w:val="28"/>
          <w:szCs w:val="28"/>
        </w:rPr>
        <w:t>, пожарное депо, больницы и т.д. – перечень объектов по СНиП II-7-81*)  следует предусматривать пожарные резервуары местного значения.</w:t>
      </w:r>
    </w:p>
    <w:p w:rsidR="00F94008" w:rsidRPr="00043F2C" w:rsidRDefault="00706255" w:rsidP="003C6D1F">
      <w:pPr>
        <w:pStyle w:val="a4"/>
        <w:spacing w:after="0" w:line="360" w:lineRule="auto"/>
        <w:ind w:left="0" w:firstLine="567"/>
        <w:contextualSpacing w:val="0"/>
        <w:jc w:val="both"/>
        <w:rPr>
          <w:rFonts w:ascii="Times New Roman" w:hAnsi="Times New Roman" w:cs="Times New Roman"/>
          <w:sz w:val="28"/>
          <w:szCs w:val="28"/>
        </w:rPr>
      </w:pPr>
      <w:r w:rsidRPr="00043F2C">
        <w:rPr>
          <w:rFonts w:ascii="Times New Roman" w:hAnsi="Times New Roman" w:cs="Times New Roman"/>
          <w:sz w:val="28"/>
          <w:szCs w:val="28"/>
        </w:rPr>
        <w:t>Таким образом</w:t>
      </w:r>
      <w:r w:rsidR="007D3159" w:rsidRPr="00043F2C">
        <w:rPr>
          <w:rFonts w:ascii="Times New Roman" w:hAnsi="Times New Roman" w:cs="Times New Roman"/>
          <w:sz w:val="28"/>
          <w:szCs w:val="28"/>
        </w:rPr>
        <w:t>,</w:t>
      </w:r>
      <w:r w:rsidRPr="00043F2C">
        <w:rPr>
          <w:rFonts w:ascii="Times New Roman" w:hAnsi="Times New Roman" w:cs="Times New Roman"/>
          <w:sz w:val="28"/>
          <w:szCs w:val="28"/>
        </w:rPr>
        <w:t xml:space="preserve"> при расчетном</w:t>
      </w:r>
      <w:r w:rsidR="008C0F94">
        <w:rPr>
          <w:rFonts w:ascii="Times New Roman" w:hAnsi="Times New Roman" w:cs="Times New Roman"/>
          <w:sz w:val="28"/>
          <w:szCs w:val="28"/>
        </w:rPr>
        <w:t xml:space="preserve"> </w:t>
      </w:r>
      <w:r w:rsidRPr="00043F2C">
        <w:rPr>
          <w:rFonts w:ascii="Times New Roman" w:hAnsi="Times New Roman" w:cs="Times New Roman"/>
          <w:sz w:val="28"/>
          <w:szCs w:val="28"/>
        </w:rPr>
        <w:t>количестве жителей</w:t>
      </w:r>
      <w:r w:rsidR="007D3159" w:rsidRPr="00043F2C">
        <w:rPr>
          <w:rFonts w:ascii="Times New Roman" w:hAnsi="Times New Roman" w:cs="Times New Roman"/>
          <w:sz w:val="28"/>
          <w:szCs w:val="28"/>
        </w:rPr>
        <w:t xml:space="preserve"> </w:t>
      </w:r>
      <w:r w:rsidR="008C0F94">
        <w:rPr>
          <w:rFonts w:ascii="Times New Roman" w:hAnsi="Times New Roman" w:cs="Times New Roman"/>
          <w:sz w:val="28"/>
          <w:szCs w:val="28"/>
        </w:rPr>
        <w:t xml:space="preserve">1546 </w:t>
      </w:r>
      <w:r w:rsidR="00944C64" w:rsidRPr="00043F2C">
        <w:rPr>
          <w:rFonts w:ascii="Times New Roman" w:hAnsi="Times New Roman" w:cs="Times New Roman"/>
          <w:sz w:val="28"/>
          <w:szCs w:val="28"/>
        </w:rPr>
        <w:t xml:space="preserve">расход воды на нужды пожаротушения составит </w:t>
      </w:r>
      <w:r w:rsidR="00882C48" w:rsidRPr="00043F2C">
        <w:rPr>
          <w:rFonts w:ascii="Times New Roman" w:hAnsi="Times New Roman" w:cs="Times New Roman"/>
          <w:sz w:val="28"/>
          <w:szCs w:val="28"/>
        </w:rPr>
        <w:t>0,</w:t>
      </w:r>
      <w:r w:rsidR="00944C64" w:rsidRPr="00043F2C">
        <w:rPr>
          <w:rFonts w:ascii="Times New Roman" w:hAnsi="Times New Roman" w:cs="Times New Roman"/>
          <w:sz w:val="28"/>
          <w:szCs w:val="28"/>
        </w:rPr>
        <w:t>16 куб. м/год.</w:t>
      </w:r>
      <w:r w:rsidR="007D3159" w:rsidRPr="00043F2C">
        <w:rPr>
          <w:rFonts w:ascii="Times New Roman" w:hAnsi="Times New Roman" w:cs="Times New Roman"/>
          <w:sz w:val="28"/>
          <w:szCs w:val="28"/>
        </w:rPr>
        <w:t xml:space="preserve"> </w:t>
      </w:r>
      <w:r w:rsidR="00F26DF8" w:rsidRPr="00043F2C">
        <w:rPr>
          <w:rFonts w:ascii="Times New Roman" w:hAnsi="Times New Roman" w:cs="Times New Roman"/>
          <w:sz w:val="28"/>
          <w:szCs w:val="28"/>
        </w:rPr>
        <w:t xml:space="preserve"> </w:t>
      </w:r>
    </w:p>
    <w:p w:rsidR="00031B0B" w:rsidRPr="00043F2C" w:rsidRDefault="00A858A3" w:rsidP="00E46421">
      <w:pPr>
        <w:spacing w:after="0" w:line="360" w:lineRule="auto"/>
        <w:ind w:firstLine="567"/>
        <w:jc w:val="both"/>
        <w:rPr>
          <w:rFonts w:ascii="Times New Roman" w:hAnsi="Times New Roman" w:cs="Times New Roman"/>
          <w:sz w:val="28"/>
          <w:szCs w:val="28"/>
        </w:rPr>
      </w:pPr>
      <w:r w:rsidRPr="00043F2C">
        <w:rPr>
          <w:rFonts w:ascii="Times New Roman" w:hAnsi="Times New Roman" w:cs="Times New Roman"/>
          <w:sz w:val="28"/>
          <w:szCs w:val="28"/>
        </w:rPr>
        <w:t>Схемой водоснабжения и водоотведения</w:t>
      </w:r>
      <w:r w:rsidR="00944C64" w:rsidRPr="00043F2C">
        <w:rPr>
          <w:rFonts w:ascii="Times New Roman" w:hAnsi="Times New Roman" w:cs="Times New Roman"/>
          <w:sz w:val="28"/>
          <w:szCs w:val="28"/>
        </w:rPr>
        <w:t xml:space="preserve"> расчетный срок 2023 год в </w:t>
      </w:r>
      <w:proofErr w:type="spellStart"/>
      <w:r w:rsidR="00C77FF4" w:rsidRPr="00043F2C">
        <w:rPr>
          <w:rFonts w:ascii="Times New Roman" w:hAnsi="Times New Roman" w:cs="Times New Roman"/>
          <w:sz w:val="28"/>
          <w:szCs w:val="28"/>
        </w:rPr>
        <w:t>Нач</w:t>
      </w:r>
      <w:r w:rsidR="00C77FF4" w:rsidRPr="00043F2C">
        <w:rPr>
          <w:rFonts w:ascii="Times New Roman" w:hAnsi="Times New Roman" w:cs="Times New Roman"/>
          <w:sz w:val="28"/>
          <w:szCs w:val="28"/>
        </w:rPr>
        <w:t>и</w:t>
      </w:r>
      <w:r w:rsidR="00C77FF4" w:rsidRPr="00043F2C">
        <w:rPr>
          <w:rFonts w:ascii="Times New Roman" w:hAnsi="Times New Roman" w:cs="Times New Roman"/>
          <w:sz w:val="28"/>
          <w:szCs w:val="28"/>
        </w:rPr>
        <w:t>кинском</w:t>
      </w:r>
      <w:proofErr w:type="spellEnd"/>
      <w:r w:rsidR="00944C64" w:rsidRPr="00043F2C">
        <w:rPr>
          <w:rFonts w:ascii="Times New Roman" w:hAnsi="Times New Roman" w:cs="Times New Roman"/>
          <w:sz w:val="28"/>
          <w:szCs w:val="28"/>
        </w:rPr>
        <w:t xml:space="preserve"> сельском поселении планируется </w:t>
      </w:r>
      <w:r w:rsidRPr="00043F2C">
        <w:rPr>
          <w:rFonts w:ascii="Times New Roman" w:hAnsi="Times New Roman" w:cs="Times New Roman"/>
          <w:sz w:val="28"/>
          <w:szCs w:val="28"/>
        </w:rPr>
        <w:t xml:space="preserve">полное </w:t>
      </w:r>
      <w:r w:rsidR="00944C64" w:rsidRPr="00043F2C">
        <w:rPr>
          <w:rFonts w:ascii="Times New Roman" w:hAnsi="Times New Roman" w:cs="Times New Roman"/>
          <w:sz w:val="28"/>
          <w:szCs w:val="28"/>
        </w:rPr>
        <w:t xml:space="preserve">обеспечение централизованным </w:t>
      </w:r>
      <w:r w:rsidR="008C0F94">
        <w:rPr>
          <w:rFonts w:ascii="Times New Roman" w:hAnsi="Times New Roman" w:cs="Times New Roman"/>
          <w:sz w:val="28"/>
          <w:szCs w:val="28"/>
        </w:rPr>
        <w:t xml:space="preserve">холодным и горячим </w:t>
      </w:r>
      <w:r w:rsidR="00944C64" w:rsidRPr="00043F2C">
        <w:rPr>
          <w:rFonts w:ascii="Times New Roman" w:hAnsi="Times New Roman" w:cs="Times New Roman"/>
          <w:sz w:val="28"/>
          <w:szCs w:val="28"/>
        </w:rPr>
        <w:t>водоснабжением</w:t>
      </w:r>
      <w:r w:rsidRPr="00043F2C">
        <w:rPr>
          <w:rFonts w:ascii="Times New Roman" w:hAnsi="Times New Roman" w:cs="Times New Roman"/>
          <w:sz w:val="28"/>
          <w:szCs w:val="28"/>
        </w:rPr>
        <w:t xml:space="preserve"> и водоотведением</w:t>
      </w:r>
      <w:r w:rsidR="00944C64" w:rsidRPr="00043F2C">
        <w:rPr>
          <w:rFonts w:ascii="Times New Roman" w:hAnsi="Times New Roman" w:cs="Times New Roman"/>
          <w:sz w:val="28"/>
          <w:szCs w:val="28"/>
        </w:rPr>
        <w:t xml:space="preserve">. </w:t>
      </w:r>
      <w:r w:rsidR="00244187" w:rsidRPr="00043F2C">
        <w:rPr>
          <w:rFonts w:ascii="Times New Roman" w:hAnsi="Times New Roman" w:cs="Times New Roman"/>
          <w:sz w:val="28"/>
          <w:szCs w:val="28"/>
        </w:rPr>
        <w:t>Среднесуточные нормы хозяйственно-питьевого водопотребления для населения малоэтажн</w:t>
      </w:r>
      <w:r w:rsidRPr="00043F2C">
        <w:rPr>
          <w:rFonts w:ascii="Times New Roman" w:hAnsi="Times New Roman" w:cs="Times New Roman"/>
          <w:sz w:val="28"/>
          <w:szCs w:val="28"/>
        </w:rPr>
        <w:t>ого</w:t>
      </w:r>
      <w:r w:rsidR="00244187" w:rsidRPr="00043F2C">
        <w:rPr>
          <w:rFonts w:ascii="Times New Roman" w:hAnsi="Times New Roman" w:cs="Times New Roman"/>
          <w:sz w:val="28"/>
          <w:szCs w:val="28"/>
        </w:rPr>
        <w:t xml:space="preserve"> и мног</w:t>
      </w:r>
      <w:r w:rsidR="00244187" w:rsidRPr="00043F2C">
        <w:rPr>
          <w:rFonts w:ascii="Times New Roman" w:hAnsi="Times New Roman" w:cs="Times New Roman"/>
          <w:sz w:val="28"/>
          <w:szCs w:val="28"/>
        </w:rPr>
        <w:t>о</w:t>
      </w:r>
      <w:r w:rsidR="00244187" w:rsidRPr="00043F2C">
        <w:rPr>
          <w:rFonts w:ascii="Times New Roman" w:hAnsi="Times New Roman" w:cs="Times New Roman"/>
          <w:sz w:val="28"/>
          <w:szCs w:val="28"/>
        </w:rPr>
        <w:t>этажн</w:t>
      </w:r>
      <w:r w:rsidRPr="00043F2C">
        <w:rPr>
          <w:rFonts w:ascii="Times New Roman" w:hAnsi="Times New Roman" w:cs="Times New Roman"/>
          <w:sz w:val="28"/>
          <w:szCs w:val="28"/>
        </w:rPr>
        <w:t>ого</w:t>
      </w:r>
      <w:r w:rsidR="00244187" w:rsidRPr="00043F2C">
        <w:rPr>
          <w:rFonts w:ascii="Times New Roman" w:hAnsi="Times New Roman" w:cs="Times New Roman"/>
          <w:sz w:val="28"/>
          <w:szCs w:val="28"/>
        </w:rPr>
        <w:t xml:space="preserve"> жило</w:t>
      </w:r>
      <w:r w:rsidRPr="00043F2C">
        <w:rPr>
          <w:rFonts w:ascii="Times New Roman" w:hAnsi="Times New Roman" w:cs="Times New Roman"/>
          <w:sz w:val="28"/>
          <w:szCs w:val="28"/>
        </w:rPr>
        <w:t>го</w:t>
      </w:r>
      <w:r w:rsidR="00244187" w:rsidRPr="00043F2C">
        <w:rPr>
          <w:rFonts w:ascii="Times New Roman" w:hAnsi="Times New Roman" w:cs="Times New Roman"/>
          <w:sz w:val="28"/>
          <w:szCs w:val="28"/>
        </w:rPr>
        <w:t xml:space="preserve"> фонд</w:t>
      </w:r>
      <w:r w:rsidRPr="00043F2C">
        <w:rPr>
          <w:rFonts w:ascii="Times New Roman" w:hAnsi="Times New Roman" w:cs="Times New Roman"/>
          <w:sz w:val="28"/>
          <w:szCs w:val="28"/>
        </w:rPr>
        <w:t>а</w:t>
      </w:r>
      <w:r w:rsidR="00244187" w:rsidRPr="00043F2C">
        <w:rPr>
          <w:rFonts w:ascii="Times New Roman" w:hAnsi="Times New Roman" w:cs="Times New Roman"/>
          <w:sz w:val="28"/>
          <w:szCs w:val="28"/>
        </w:rPr>
        <w:t xml:space="preserve"> с </w:t>
      </w:r>
      <w:r w:rsidRPr="00043F2C">
        <w:rPr>
          <w:rFonts w:ascii="Times New Roman" w:hAnsi="Times New Roman" w:cs="Times New Roman"/>
          <w:sz w:val="28"/>
          <w:szCs w:val="28"/>
        </w:rPr>
        <w:t>централизованными</w:t>
      </w:r>
      <w:r w:rsidR="00244187" w:rsidRPr="00043F2C">
        <w:rPr>
          <w:rFonts w:ascii="Times New Roman" w:hAnsi="Times New Roman" w:cs="Times New Roman"/>
          <w:sz w:val="28"/>
          <w:szCs w:val="28"/>
        </w:rPr>
        <w:t xml:space="preserve"> водоснабжением</w:t>
      </w:r>
      <w:r w:rsidRPr="00043F2C">
        <w:rPr>
          <w:rFonts w:ascii="Times New Roman" w:hAnsi="Times New Roman" w:cs="Times New Roman"/>
          <w:sz w:val="28"/>
          <w:szCs w:val="28"/>
        </w:rPr>
        <w:t xml:space="preserve"> и водоотведением </w:t>
      </w:r>
      <w:r w:rsidR="000C27E2" w:rsidRPr="00043F2C">
        <w:rPr>
          <w:rFonts w:ascii="Times New Roman" w:hAnsi="Times New Roman" w:cs="Times New Roman"/>
          <w:sz w:val="28"/>
          <w:szCs w:val="28"/>
        </w:rPr>
        <w:t xml:space="preserve"> составляют </w:t>
      </w:r>
      <w:r w:rsidR="008C0F94">
        <w:rPr>
          <w:rFonts w:ascii="Times New Roman" w:hAnsi="Times New Roman" w:cs="Times New Roman"/>
          <w:sz w:val="28"/>
          <w:szCs w:val="28"/>
        </w:rPr>
        <w:t>2</w:t>
      </w:r>
      <w:r w:rsidR="00945795">
        <w:rPr>
          <w:rFonts w:ascii="Times New Roman" w:hAnsi="Times New Roman" w:cs="Times New Roman"/>
          <w:sz w:val="28"/>
          <w:szCs w:val="28"/>
        </w:rPr>
        <w:t>5</w:t>
      </w:r>
      <w:r w:rsidR="008C0F94">
        <w:rPr>
          <w:rFonts w:ascii="Times New Roman" w:hAnsi="Times New Roman" w:cs="Times New Roman"/>
          <w:sz w:val="28"/>
          <w:szCs w:val="28"/>
        </w:rPr>
        <w:t>0</w:t>
      </w:r>
      <w:r w:rsidR="00244187" w:rsidRPr="00043F2C">
        <w:rPr>
          <w:rFonts w:ascii="Times New Roman" w:hAnsi="Times New Roman" w:cs="Times New Roman"/>
          <w:sz w:val="28"/>
          <w:szCs w:val="28"/>
        </w:rPr>
        <w:t> л/</w:t>
      </w:r>
      <w:proofErr w:type="spellStart"/>
      <w:r w:rsidR="00244187" w:rsidRPr="00043F2C">
        <w:rPr>
          <w:rFonts w:ascii="Times New Roman" w:hAnsi="Times New Roman" w:cs="Times New Roman"/>
          <w:sz w:val="28"/>
          <w:szCs w:val="28"/>
        </w:rPr>
        <w:t>сут</w:t>
      </w:r>
      <w:proofErr w:type="spellEnd"/>
      <w:r w:rsidR="00244187" w:rsidRPr="00043F2C">
        <w:rPr>
          <w:rFonts w:ascii="Times New Roman" w:hAnsi="Times New Roman" w:cs="Times New Roman"/>
          <w:sz w:val="28"/>
          <w:szCs w:val="28"/>
        </w:rPr>
        <w:t>/чел.</w:t>
      </w:r>
    </w:p>
    <w:p w:rsidR="00FB26D0" w:rsidRPr="00043F2C" w:rsidRDefault="00FB26D0" w:rsidP="00FB26D0">
      <w:pPr>
        <w:spacing w:after="0" w:line="360" w:lineRule="auto"/>
        <w:ind w:firstLine="567"/>
        <w:jc w:val="both"/>
        <w:rPr>
          <w:rFonts w:ascii="Times New Roman" w:hAnsi="Times New Roman" w:cs="Times New Roman"/>
          <w:sz w:val="28"/>
          <w:szCs w:val="28"/>
        </w:rPr>
      </w:pPr>
      <w:r w:rsidRPr="00043F2C">
        <w:rPr>
          <w:rFonts w:ascii="Times New Roman" w:hAnsi="Times New Roman" w:cs="Times New Roman"/>
          <w:sz w:val="28"/>
          <w:szCs w:val="28"/>
        </w:rPr>
        <w:t xml:space="preserve">Реализация централизованного водоснабжения </w:t>
      </w:r>
      <w:proofErr w:type="gramStart"/>
      <w:r w:rsidRPr="00043F2C">
        <w:rPr>
          <w:rFonts w:ascii="Times New Roman" w:hAnsi="Times New Roman" w:cs="Times New Roman"/>
          <w:sz w:val="28"/>
          <w:szCs w:val="28"/>
        </w:rPr>
        <w:t>в</w:t>
      </w:r>
      <w:proofErr w:type="gramEnd"/>
      <w:r w:rsidRPr="00043F2C">
        <w:rPr>
          <w:rFonts w:ascii="Times New Roman" w:hAnsi="Times New Roman" w:cs="Times New Roman"/>
          <w:sz w:val="28"/>
          <w:szCs w:val="28"/>
        </w:rPr>
        <w:t xml:space="preserve"> </w:t>
      </w:r>
      <w:r w:rsidR="008C0F94">
        <w:rPr>
          <w:rFonts w:ascii="Times New Roman" w:hAnsi="Times New Roman" w:cs="Times New Roman"/>
          <w:sz w:val="28"/>
          <w:szCs w:val="28"/>
        </w:rPr>
        <w:t>с</w:t>
      </w:r>
      <w:r w:rsidRPr="00043F2C">
        <w:rPr>
          <w:rFonts w:ascii="Times New Roman" w:hAnsi="Times New Roman" w:cs="Times New Roman"/>
          <w:sz w:val="28"/>
          <w:szCs w:val="28"/>
        </w:rPr>
        <w:t xml:space="preserve">. </w:t>
      </w:r>
      <w:proofErr w:type="spellStart"/>
      <w:r w:rsidR="008C0F94">
        <w:rPr>
          <w:rFonts w:ascii="Times New Roman" w:hAnsi="Times New Roman" w:cs="Times New Roman"/>
          <w:sz w:val="28"/>
          <w:szCs w:val="28"/>
        </w:rPr>
        <w:t>Ганалы</w:t>
      </w:r>
      <w:proofErr w:type="spellEnd"/>
      <w:r w:rsidR="008C0F94">
        <w:rPr>
          <w:rFonts w:ascii="Times New Roman" w:hAnsi="Times New Roman" w:cs="Times New Roman"/>
          <w:sz w:val="28"/>
          <w:szCs w:val="28"/>
        </w:rPr>
        <w:t xml:space="preserve"> и </w:t>
      </w:r>
      <w:proofErr w:type="gramStart"/>
      <w:r w:rsidR="008C0F94">
        <w:rPr>
          <w:rFonts w:ascii="Times New Roman" w:hAnsi="Times New Roman" w:cs="Times New Roman"/>
          <w:sz w:val="28"/>
          <w:szCs w:val="28"/>
        </w:rPr>
        <w:t>с</w:t>
      </w:r>
      <w:proofErr w:type="gramEnd"/>
      <w:r w:rsidR="008C0F94">
        <w:rPr>
          <w:rFonts w:ascii="Times New Roman" w:hAnsi="Times New Roman" w:cs="Times New Roman"/>
          <w:sz w:val="28"/>
          <w:szCs w:val="28"/>
        </w:rPr>
        <w:t>. Малка</w:t>
      </w:r>
      <w:r w:rsidRPr="00043F2C">
        <w:rPr>
          <w:rFonts w:ascii="Times New Roman" w:hAnsi="Times New Roman" w:cs="Times New Roman"/>
          <w:sz w:val="28"/>
          <w:szCs w:val="28"/>
        </w:rPr>
        <w:t xml:space="preserve"> нец</w:t>
      </w:r>
      <w:r w:rsidRPr="00043F2C">
        <w:rPr>
          <w:rFonts w:ascii="Times New Roman" w:hAnsi="Times New Roman" w:cs="Times New Roman"/>
          <w:sz w:val="28"/>
          <w:szCs w:val="28"/>
        </w:rPr>
        <w:t>е</w:t>
      </w:r>
      <w:r w:rsidRPr="00043F2C">
        <w:rPr>
          <w:rFonts w:ascii="Times New Roman" w:hAnsi="Times New Roman" w:cs="Times New Roman"/>
          <w:sz w:val="28"/>
          <w:szCs w:val="28"/>
        </w:rPr>
        <w:t>лесообразна по причине малочисленности населения и значительного объема р</w:t>
      </w:r>
      <w:r w:rsidRPr="00043F2C">
        <w:rPr>
          <w:rFonts w:ascii="Times New Roman" w:hAnsi="Times New Roman" w:cs="Times New Roman"/>
          <w:sz w:val="28"/>
          <w:szCs w:val="28"/>
        </w:rPr>
        <w:t>а</w:t>
      </w:r>
      <w:r w:rsidRPr="00043F2C">
        <w:rPr>
          <w:rFonts w:ascii="Times New Roman" w:hAnsi="Times New Roman" w:cs="Times New Roman"/>
          <w:sz w:val="28"/>
          <w:szCs w:val="28"/>
        </w:rPr>
        <w:t>бот, и возможно после проведения технико-экономического обоснования.</w:t>
      </w:r>
    </w:p>
    <w:p w:rsidR="000C27E2" w:rsidRPr="00043F2C" w:rsidRDefault="000C27E2" w:rsidP="008D3202">
      <w:pPr>
        <w:spacing w:after="0" w:line="360" w:lineRule="auto"/>
        <w:ind w:firstLine="567"/>
        <w:jc w:val="both"/>
        <w:rPr>
          <w:rFonts w:ascii="Times New Roman" w:hAnsi="Times New Roman" w:cs="Times New Roman"/>
          <w:sz w:val="28"/>
          <w:szCs w:val="28"/>
        </w:rPr>
      </w:pPr>
      <w:r w:rsidRPr="00043F2C">
        <w:rPr>
          <w:rFonts w:ascii="Times New Roman" w:hAnsi="Times New Roman" w:cs="Times New Roman"/>
          <w:sz w:val="28"/>
          <w:szCs w:val="28"/>
        </w:rPr>
        <w:t>Коэффициент суточной неравномерности для подсчета расходов воды в су</w:t>
      </w:r>
      <w:r w:rsidRPr="00043F2C">
        <w:rPr>
          <w:rFonts w:ascii="Times New Roman" w:hAnsi="Times New Roman" w:cs="Times New Roman"/>
          <w:sz w:val="28"/>
          <w:szCs w:val="28"/>
        </w:rPr>
        <w:t>т</w:t>
      </w:r>
      <w:r w:rsidRPr="00043F2C">
        <w:rPr>
          <w:rFonts w:ascii="Times New Roman" w:hAnsi="Times New Roman" w:cs="Times New Roman"/>
          <w:sz w:val="28"/>
          <w:szCs w:val="28"/>
        </w:rPr>
        <w:t xml:space="preserve">ки максимального водопотребления принимается в зависимости от численности населения. </w:t>
      </w:r>
    </w:p>
    <w:p w:rsidR="008D3202" w:rsidRPr="00043F2C" w:rsidRDefault="000C27E2" w:rsidP="008D3202">
      <w:pPr>
        <w:spacing w:after="0" w:line="360" w:lineRule="auto"/>
        <w:ind w:firstLine="567"/>
        <w:jc w:val="both"/>
        <w:rPr>
          <w:rFonts w:ascii="Times New Roman" w:hAnsi="Times New Roman" w:cs="Times New Roman"/>
          <w:sz w:val="28"/>
          <w:szCs w:val="28"/>
        </w:rPr>
      </w:pPr>
      <w:r w:rsidRPr="00043F2C">
        <w:rPr>
          <w:rFonts w:ascii="Times New Roman" w:hAnsi="Times New Roman" w:cs="Times New Roman"/>
          <w:sz w:val="28"/>
          <w:szCs w:val="28"/>
        </w:rPr>
        <w:t>Среднесуточные (за год) поливочные расходы определяются из продолж</w:t>
      </w:r>
      <w:r w:rsidRPr="00043F2C">
        <w:rPr>
          <w:rFonts w:ascii="Times New Roman" w:hAnsi="Times New Roman" w:cs="Times New Roman"/>
          <w:sz w:val="28"/>
          <w:szCs w:val="28"/>
        </w:rPr>
        <w:t>и</w:t>
      </w:r>
      <w:r w:rsidRPr="00043F2C">
        <w:rPr>
          <w:rFonts w:ascii="Times New Roman" w:hAnsi="Times New Roman" w:cs="Times New Roman"/>
          <w:sz w:val="28"/>
          <w:szCs w:val="28"/>
        </w:rPr>
        <w:t>тельности поливочного периода  с устойчивой температурой воздуха более +10°С.  Удельное среднесуточное за поливочный сезон потребление воды на поливку в расчете на одного жителя принято 50 л/</w:t>
      </w:r>
      <w:proofErr w:type="spellStart"/>
      <w:r w:rsidRPr="00043F2C">
        <w:rPr>
          <w:rFonts w:ascii="Times New Roman" w:hAnsi="Times New Roman" w:cs="Times New Roman"/>
          <w:sz w:val="28"/>
          <w:szCs w:val="28"/>
        </w:rPr>
        <w:t>сут</w:t>
      </w:r>
      <w:proofErr w:type="spellEnd"/>
      <w:r w:rsidRPr="00043F2C">
        <w:rPr>
          <w:rFonts w:ascii="Times New Roman" w:hAnsi="Times New Roman" w:cs="Times New Roman"/>
          <w:sz w:val="28"/>
          <w:szCs w:val="28"/>
        </w:rPr>
        <w:t>.</w:t>
      </w:r>
    </w:p>
    <w:p w:rsidR="000C27E2" w:rsidRPr="00043F2C" w:rsidRDefault="000C27E2" w:rsidP="00477E09">
      <w:pPr>
        <w:spacing w:after="0" w:line="360" w:lineRule="auto"/>
        <w:ind w:firstLine="567"/>
        <w:jc w:val="both"/>
        <w:rPr>
          <w:rFonts w:ascii="Times New Roman" w:hAnsi="Times New Roman" w:cs="Times New Roman"/>
          <w:sz w:val="28"/>
          <w:szCs w:val="28"/>
        </w:rPr>
        <w:sectPr w:rsidR="000C27E2" w:rsidRPr="00043F2C" w:rsidSect="00BD4901">
          <w:pgSz w:w="11906" w:h="16838"/>
          <w:pgMar w:top="1276" w:right="709" w:bottom="567" w:left="1276" w:header="283" w:footer="0" w:gutter="0"/>
          <w:cols w:space="708"/>
          <w:docGrid w:linePitch="360"/>
        </w:sectPr>
      </w:pPr>
    </w:p>
    <w:p w:rsidR="00477E09" w:rsidRPr="00043F2C" w:rsidRDefault="00477E09" w:rsidP="00477E09">
      <w:pPr>
        <w:spacing w:after="0" w:line="360" w:lineRule="auto"/>
        <w:ind w:firstLine="567"/>
        <w:jc w:val="both"/>
        <w:rPr>
          <w:rFonts w:ascii="Times New Roman" w:hAnsi="Times New Roman" w:cs="Times New Roman"/>
          <w:sz w:val="28"/>
          <w:szCs w:val="28"/>
        </w:rPr>
      </w:pPr>
      <w:r w:rsidRPr="00043F2C">
        <w:rPr>
          <w:rFonts w:ascii="Times New Roman" w:hAnsi="Times New Roman" w:cs="Times New Roman"/>
          <w:sz w:val="28"/>
          <w:szCs w:val="28"/>
        </w:rPr>
        <w:lastRenderedPageBreak/>
        <w:t>Таблица 3.</w:t>
      </w:r>
      <w:r w:rsidR="005848D1" w:rsidRPr="00043F2C">
        <w:rPr>
          <w:rFonts w:ascii="Times New Roman" w:hAnsi="Times New Roman" w:cs="Times New Roman"/>
          <w:sz w:val="28"/>
          <w:szCs w:val="28"/>
        </w:rPr>
        <w:t>2</w:t>
      </w:r>
      <w:r w:rsidRPr="00043F2C">
        <w:rPr>
          <w:rFonts w:ascii="Times New Roman" w:hAnsi="Times New Roman" w:cs="Times New Roman"/>
          <w:sz w:val="28"/>
          <w:szCs w:val="28"/>
        </w:rPr>
        <w:t xml:space="preserve"> - Объемы потребления действующими объектами и нового строительства</w:t>
      </w:r>
    </w:p>
    <w:tbl>
      <w:tblPr>
        <w:tblW w:w="14950" w:type="dxa"/>
        <w:jc w:val="center"/>
        <w:tblInd w:w="-34" w:type="dxa"/>
        <w:tblLayout w:type="fixed"/>
        <w:tblLook w:val="0000" w:firstRow="0" w:lastRow="0" w:firstColumn="0" w:lastColumn="0" w:noHBand="0" w:noVBand="0"/>
      </w:tblPr>
      <w:tblGrid>
        <w:gridCol w:w="567"/>
        <w:gridCol w:w="6136"/>
        <w:gridCol w:w="2693"/>
        <w:gridCol w:w="1417"/>
        <w:gridCol w:w="1269"/>
        <w:gridCol w:w="1418"/>
        <w:gridCol w:w="1450"/>
      </w:tblGrid>
      <w:tr w:rsidR="000F3073" w:rsidRPr="00043F2C" w:rsidTr="000F3073">
        <w:trPr>
          <w:trHeight w:val="584"/>
          <w:tblHeader/>
          <w:jc w:val="center"/>
        </w:trPr>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xml:space="preserve">№ </w:t>
            </w:r>
            <w:proofErr w:type="gramStart"/>
            <w:r w:rsidRPr="00043F2C">
              <w:rPr>
                <w:rFonts w:ascii="Times New Roman" w:hAnsi="Times New Roman" w:cs="Times New Roman"/>
                <w:sz w:val="24"/>
                <w:szCs w:val="24"/>
              </w:rPr>
              <w:t>п</w:t>
            </w:r>
            <w:proofErr w:type="gramEnd"/>
            <w:r w:rsidRPr="00043F2C">
              <w:rPr>
                <w:rFonts w:ascii="Times New Roman" w:hAnsi="Times New Roman" w:cs="Times New Roman"/>
                <w:sz w:val="24"/>
                <w:szCs w:val="24"/>
              </w:rPr>
              <w:t>/п</w:t>
            </w:r>
          </w:p>
        </w:tc>
        <w:tc>
          <w:tcPr>
            <w:tcW w:w="6136" w:type="dxa"/>
            <w:tcBorders>
              <w:top w:val="single" w:sz="12" w:space="0" w:color="auto"/>
              <w:left w:val="single" w:sz="12" w:space="0" w:color="auto"/>
              <w:bottom w:val="single" w:sz="12" w:space="0" w:color="auto"/>
              <w:right w:val="single" w:sz="12" w:space="0" w:color="auto"/>
            </w:tcBorders>
            <w:shd w:val="clear" w:color="auto" w:fill="auto"/>
            <w:vAlign w:val="center"/>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xml:space="preserve">Благоустройство жилой застройки, удельные </w:t>
            </w:r>
          </w:p>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нормы водопотребления</w:t>
            </w:r>
          </w:p>
        </w:tc>
        <w:tc>
          <w:tcPr>
            <w:tcW w:w="269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Показатели</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xml:space="preserve">Ед. </w:t>
            </w:r>
          </w:p>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измерения</w:t>
            </w:r>
          </w:p>
        </w:tc>
        <w:tc>
          <w:tcPr>
            <w:tcW w:w="1269" w:type="dxa"/>
            <w:tcBorders>
              <w:top w:val="single" w:sz="12" w:space="0" w:color="auto"/>
              <w:left w:val="single" w:sz="12" w:space="0" w:color="auto"/>
              <w:bottom w:val="single" w:sz="12" w:space="0" w:color="auto"/>
              <w:right w:val="single" w:sz="12" w:space="0" w:color="auto"/>
            </w:tcBorders>
            <w:shd w:val="clear" w:color="auto" w:fill="auto"/>
            <w:vAlign w:val="center"/>
          </w:tcPr>
          <w:p w:rsidR="000F3073" w:rsidRPr="00043F2C" w:rsidRDefault="000F3073" w:rsidP="00AF1C9D">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proofErr w:type="spellStart"/>
            <w:r w:rsidRPr="00043F2C">
              <w:rPr>
                <w:rFonts w:ascii="Times New Roman" w:hAnsi="Times New Roman" w:cs="Times New Roman"/>
                <w:sz w:val="24"/>
                <w:szCs w:val="24"/>
              </w:rPr>
              <w:t>Сокоч</w:t>
            </w:r>
            <w:proofErr w:type="spellEnd"/>
          </w:p>
        </w:tc>
        <w:tc>
          <w:tcPr>
            <w:tcW w:w="1418" w:type="dxa"/>
            <w:tcBorders>
              <w:top w:val="single" w:sz="12" w:space="0" w:color="auto"/>
              <w:left w:val="single" w:sz="12" w:space="0" w:color="auto"/>
              <w:bottom w:val="single" w:sz="12" w:space="0" w:color="auto"/>
              <w:right w:val="single" w:sz="12" w:space="0" w:color="auto"/>
            </w:tcBorders>
            <w:vAlign w:val="center"/>
          </w:tcPr>
          <w:p w:rsidR="000F3073" w:rsidRPr="00043F2C" w:rsidRDefault="000F3073" w:rsidP="000F3073">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r>
              <w:rPr>
                <w:rFonts w:ascii="Times New Roman" w:hAnsi="Times New Roman" w:cs="Times New Roman"/>
                <w:sz w:val="24"/>
                <w:szCs w:val="24"/>
              </w:rPr>
              <w:t>Дальний</w:t>
            </w:r>
          </w:p>
        </w:tc>
        <w:tc>
          <w:tcPr>
            <w:tcW w:w="1450" w:type="dxa"/>
            <w:tcBorders>
              <w:top w:val="single" w:sz="12" w:space="0" w:color="auto"/>
              <w:left w:val="single" w:sz="12" w:space="0" w:color="auto"/>
              <w:bottom w:val="single" w:sz="12" w:space="0" w:color="auto"/>
              <w:right w:val="single" w:sz="12" w:space="0" w:color="auto"/>
            </w:tcBorders>
            <w:vAlign w:val="center"/>
          </w:tcPr>
          <w:p w:rsidR="000F3073" w:rsidRPr="00043F2C" w:rsidRDefault="000F3073" w:rsidP="00115DB0">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proofErr w:type="spellStart"/>
            <w:r w:rsidRPr="00043F2C">
              <w:rPr>
                <w:rFonts w:ascii="Times New Roman" w:hAnsi="Times New Roman" w:cs="Times New Roman"/>
                <w:sz w:val="24"/>
                <w:szCs w:val="24"/>
              </w:rPr>
              <w:t>Начики</w:t>
            </w:r>
            <w:proofErr w:type="spellEnd"/>
          </w:p>
        </w:tc>
      </w:tr>
      <w:tr w:rsidR="000F3073" w:rsidRPr="00043F2C" w:rsidTr="000F3073">
        <w:trPr>
          <w:trHeight w:val="266"/>
          <w:jc w:val="center"/>
        </w:trPr>
        <w:tc>
          <w:tcPr>
            <w:tcW w:w="567" w:type="dxa"/>
            <w:tcBorders>
              <w:top w:val="single" w:sz="12" w:space="0" w:color="auto"/>
              <w:left w:val="single" w:sz="12" w:space="0" w:color="auto"/>
              <w:bottom w:val="single" w:sz="4" w:space="0" w:color="auto"/>
              <w:right w:val="single" w:sz="12" w:space="0" w:color="auto"/>
            </w:tcBorders>
            <w:shd w:val="clear" w:color="auto" w:fill="auto"/>
            <w:noWrap/>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I</w:t>
            </w:r>
          </w:p>
        </w:tc>
        <w:tc>
          <w:tcPr>
            <w:tcW w:w="8829" w:type="dxa"/>
            <w:gridSpan w:val="2"/>
            <w:tcBorders>
              <w:top w:val="single" w:sz="12" w:space="0" w:color="auto"/>
              <w:left w:val="single" w:sz="12" w:space="0" w:color="auto"/>
              <w:bottom w:val="single" w:sz="4" w:space="0" w:color="auto"/>
              <w:right w:val="single" w:sz="12" w:space="0" w:color="auto"/>
            </w:tcBorders>
            <w:shd w:val="clear" w:color="auto" w:fill="auto"/>
            <w:noWrap/>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Расходы на нужды населения</w:t>
            </w:r>
          </w:p>
        </w:tc>
        <w:tc>
          <w:tcPr>
            <w:tcW w:w="1417" w:type="dxa"/>
            <w:tcBorders>
              <w:top w:val="single" w:sz="12" w:space="0" w:color="auto"/>
              <w:left w:val="single" w:sz="12" w:space="0" w:color="auto"/>
              <w:bottom w:val="single" w:sz="4" w:space="0" w:color="auto"/>
              <w:right w:val="single" w:sz="12" w:space="0" w:color="auto"/>
            </w:tcBorders>
          </w:tcPr>
          <w:p w:rsidR="000F3073" w:rsidRPr="00043F2C" w:rsidRDefault="000F3073" w:rsidP="00477E09">
            <w:pPr>
              <w:spacing w:after="0" w:line="240" w:lineRule="auto"/>
              <w:jc w:val="center"/>
              <w:rPr>
                <w:rFonts w:ascii="Times New Roman" w:hAnsi="Times New Roman" w:cs="Times New Roman"/>
                <w:sz w:val="24"/>
                <w:szCs w:val="24"/>
              </w:rPr>
            </w:pPr>
          </w:p>
        </w:tc>
        <w:tc>
          <w:tcPr>
            <w:tcW w:w="1269"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w:t>
            </w:r>
          </w:p>
        </w:tc>
        <w:tc>
          <w:tcPr>
            <w:tcW w:w="1418" w:type="dxa"/>
            <w:tcBorders>
              <w:top w:val="single" w:sz="12" w:space="0" w:color="auto"/>
              <w:left w:val="single" w:sz="12" w:space="0" w:color="auto"/>
              <w:bottom w:val="single" w:sz="4" w:space="0" w:color="auto"/>
              <w:right w:val="single" w:sz="12" w:space="0" w:color="auto"/>
            </w:tcBorders>
          </w:tcPr>
          <w:p w:rsidR="000F3073" w:rsidRPr="00043F2C" w:rsidRDefault="000F3073" w:rsidP="00477E09">
            <w:pPr>
              <w:spacing w:after="0" w:line="240" w:lineRule="auto"/>
              <w:jc w:val="center"/>
              <w:rPr>
                <w:rFonts w:ascii="Times New Roman" w:hAnsi="Times New Roman" w:cs="Times New Roman"/>
                <w:sz w:val="24"/>
                <w:szCs w:val="24"/>
              </w:rPr>
            </w:pPr>
          </w:p>
        </w:tc>
        <w:tc>
          <w:tcPr>
            <w:tcW w:w="1450" w:type="dxa"/>
            <w:tcBorders>
              <w:top w:val="single" w:sz="12" w:space="0" w:color="auto"/>
              <w:left w:val="single" w:sz="12" w:space="0" w:color="auto"/>
              <w:bottom w:val="single" w:sz="4" w:space="0" w:color="auto"/>
              <w:right w:val="single" w:sz="12" w:space="0" w:color="auto"/>
            </w:tcBorders>
            <w:shd w:val="clear" w:color="auto" w:fill="auto"/>
            <w:vAlign w:val="bottom"/>
          </w:tcPr>
          <w:p w:rsidR="000F3073" w:rsidRPr="00043F2C" w:rsidRDefault="000F3073" w:rsidP="00477E09">
            <w:pPr>
              <w:spacing w:after="0" w:line="240" w:lineRule="auto"/>
              <w:jc w:val="center"/>
              <w:rPr>
                <w:rFonts w:ascii="Times New Roman" w:hAnsi="Times New Roman" w:cs="Times New Roman"/>
                <w:sz w:val="24"/>
                <w:szCs w:val="24"/>
              </w:rPr>
            </w:pPr>
          </w:p>
        </w:tc>
      </w:tr>
      <w:tr w:rsidR="000F3073" w:rsidRPr="00043F2C" w:rsidTr="000F3073">
        <w:trPr>
          <w:trHeight w:val="64"/>
          <w:jc w:val="center"/>
        </w:trPr>
        <w:tc>
          <w:tcPr>
            <w:tcW w:w="567" w:type="dxa"/>
            <w:vMerge w:val="restart"/>
            <w:tcBorders>
              <w:top w:val="single" w:sz="4" w:space="0" w:color="auto"/>
              <w:left w:val="single" w:sz="12" w:space="0" w:color="auto"/>
              <w:bottom w:val="single" w:sz="4" w:space="0" w:color="auto"/>
              <w:right w:val="single" w:sz="12" w:space="0" w:color="auto"/>
            </w:tcBorders>
            <w:shd w:val="clear" w:color="auto" w:fill="auto"/>
            <w:noWrap/>
            <w:vAlign w:val="center"/>
          </w:tcPr>
          <w:p w:rsidR="000F3073" w:rsidRPr="00043F2C" w:rsidRDefault="000F3073" w:rsidP="00477E09">
            <w:pPr>
              <w:spacing w:after="0" w:line="240" w:lineRule="auto"/>
              <w:jc w:val="center"/>
              <w:rPr>
                <w:rFonts w:ascii="Times New Roman" w:hAnsi="Times New Roman" w:cs="Times New Roman"/>
                <w:sz w:val="24"/>
                <w:szCs w:val="24"/>
              </w:rPr>
            </w:pPr>
          </w:p>
        </w:tc>
        <w:tc>
          <w:tcPr>
            <w:tcW w:w="6136"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rsidR="000F3073" w:rsidRPr="00043F2C" w:rsidRDefault="000F3073" w:rsidP="00945795">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Застройка зданиями, оборудованными централизова</w:t>
            </w:r>
            <w:r w:rsidRPr="00043F2C">
              <w:rPr>
                <w:rFonts w:ascii="Times New Roman" w:hAnsi="Times New Roman" w:cs="Times New Roman"/>
                <w:sz w:val="24"/>
                <w:szCs w:val="24"/>
              </w:rPr>
              <w:t>н</w:t>
            </w:r>
            <w:r w:rsidRPr="00043F2C">
              <w:rPr>
                <w:rFonts w:ascii="Times New Roman" w:hAnsi="Times New Roman" w:cs="Times New Roman"/>
                <w:sz w:val="24"/>
                <w:szCs w:val="24"/>
              </w:rPr>
              <w:t xml:space="preserve">ным водоснабжением и канализацией </w:t>
            </w:r>
            <w:proofErr w:type="spellStart"/>
            <w:proofErr w:type="gramStart"/>
            <w:r w:rsidRPr="00043F2C">
              <w:rPr>
                <w:rFonts w:ascii="Times New Roman" w:hAnsi="Times New Roman" w:cs="Times New Roman"/>
                <w:sz w:val="24"/>
                <w:szCs w:val="24"/>
              </w:rPr>
              <w:t>q</w:t>
            </w:r>
            <w:proofErr w:type="gramEnd"/>
            <w:r w:rsidRPr="00043F2C">
              <w:rPr>
                <w:rFonts w:ascii="Times New Roman" w:hAnsi="Times New Roman" w:cs="Times New Roman"/>
                <w:sz w:val="24"/>
                <w:szCs w:val="24"/>
                <w:vertAlign w:val="subscript"/>
              </w:rPr>
              <w:t>ср</w:t>
            </w:r>
            <w:proofErr w:type="spellEnd"/>
            <w:r w:rsidRPr="00043F2C">
              <w:rPr>
                <w:rFonts w:ascii="Times New Roman" w:hAnsi="Times New Roman" w:cs="Times New Roman"/>
                <w:sz w:val="24"/>
                <w:szCs w:val="24"/>
              </w:rPr>
              <w:t xml:space="preserve"> = </w:t>
            </w:r>
            <w:r w:rsidR="00945795">
              <w:rPr>
                <w:rFonts w:ascii="Times New Roman" w:hAnsi="Times New Roman" w:cs="Times New Roman"/>
                <w:sz w:val="24"/>
                <w:szCs w:val="24"/>
              </w:rPr>
              <w:t>250</w:t>
            </w:r>
            <w:r w:rsidRPr="00043F2C">
              <w:rPr>
                <w:rFonts w:ascii="Times New Roman" w:hAnsi="Times New Roman" w:cs="Times New Roman"/>
                <w:sz w:val="24"/>
                <w:szCs w:val="24"/>
              </w:rPr>
              <w:t xml:space="preserve"> л/</w:t>
            </w:r>
            <w:proofErr w:type="spellStart"/>
            <w:r w:rsidRPr="00043F2C">
              <w:rPr>
                <w:rFonts w:ascii="Times New Roman" w:hAnsi="Times New Roman" w:cs="Times New Roman"/>
                <w:sz w:val="24"/>
                <w:szCs w:val="24"/>
              </w:rPr>
              <w:t>сут</w:t>
            </w:r>
            <w:proofErr w:type="spellEnd"/>
            <w:r w:rsidRPr="00043F2C">
              <w:rPr>
                <w:rFonts w:ascii="Times New Roman" w:hAnsi="Times New Roman" w:cs="Times New Roman"/>
                <w:sz w:val="24"/>
                <w:szCs w:val="24"/>
              </w:rPr>
              <w:t>/чел</w:t>
            </w:r>
          </w:p>
        </w:tc>
        <w:tc>
          <w:tcPr>
            <w:tcW w:w="2693" w:type="dxa"/>
            <w:tcBorders>
              <w:top w:val="single" w:sz="4" w:space="0" w:color="auto"/>
              <w:left w:val="single" w:sz="12" w:space="0" w:color="auto"/>
              <w:bottom w:val="nil"/>
              <w:right w:val="single" w:sz="12" w:space="0" w:color="auto"/>
            </w:tcBorders>
            <w:shd w:val="clear" w:color="auto" w:fill="auto"/>
            <w:vAlign w:val="bottom"/>
          </w:tcPr>
          <w:p w:rsidR="000F3073" w:rsidRPr="00043F2C" w:rsidRDefault="000F3073" w:rsidP="00477E09">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 население</w:t>
            </w:r>
          </w:p>
        </w:tc>
        <w:tc>
          <w:tcPr>
            <w:tcW w:w="1417" w:type="dxa"/>
            <w:tcBorders>
              <w:top w:val="nil"/>
              <w:left w:val="single" w:sz="12" w:space="0" w:color="auto"/>
              <w:bottom w:val="nil"/>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тыс. чел.</w:t>
            </w:r>
          </w:p>
        </w:tc>
        <w:tc>
          <w:tcPr>
            <w:tcW w:w="1269" w:type="dxa"/>
            <w:tcBorders>
              <w:top w:val="nil"/>
              <w:left w:val="single" w:sz="12" w:space="0" w:color="auto"/>
              <w:bottom w:val="nil"/>
              <w:right w:val="single" w:sz="12" w:space="0" w:color="auto"/>
            </w:tcBorders>
            <w:shd w:val="clear" w:color="auto" w:fill="auto"/>
            <w:noWrap/>
            <w:vAlign w:val="bottom"/>
          </w:tcPr>
          <w:p w:rsidR="000F3073" w:rsidRPr="00102226" w:rsidRDefault="000F3073" w:rsidP="003123E7">
            <w:pPr>
              <w:spacing w:after="0" w:line="240" w:lineRule="auto"/>
              <w:jc w:val="center"/>
              <w:rPr>
                <w:rFonts w:ascii="Times New Roman" w:hAnsi="Times New Roman" w:cs="Times New Roman"/>
                <w:sz w:val="24"/>
                <w:szCs w:val="24"/>
              </w:rPr>
            </w:pPr>
            <w:r w:rsidRPr="00102226">
              <w:rPr>
                <w:rFonts w:ascii="Times New Roman" w:hAnsi="Times New Roman" w:cs="Times New Roman"/>
                <w:sz w:val="24"/>
                <w:szCs w:val="24"/>
              </w:rPr>
              <w:t>1,057</w:t>
            </w:r>
          </w:p>
        </w:tc>
        <w:tc>
          <w:tcPr>
            <w:tcW w:w="1418" w:type="dxa"/>
            <w:tcBorders>
              <w:top w:val="nil"/>
              <w:left w:val="nil"/>
              <w:bottom w:val="nil"/>
              <w:right w:val="single" w:sz="12" w:space="0" w:color="auto"/>
            </w:tcBorders>
            <w:vAlign w:val="bottom"/>
          </w:tcPr>
          <w:p w:rsidR="000F3073" w:rsidRPr="00945795" w:rsidRDefault="00945795" w:rsidP="000F63E7">
            <w:pPr>
              <w:spacing w:after="0" w:line="240" w:lineRule="auto"/>
              <w:jc w:val="center"/>
              <w:rPr>
                <w:rFonts w:ascii="Times New Roman" w:hAnsi="Times New Roman" w:cs="Times New Roman"/>
                <w:sz w:val="24"/>
                <w:szCs w:val="24"/>
              </w:rPr>
            </w:pPr>
            <w:r w:rsidRPr="00945795">
              <w:rPr>
                <w:rFonts w:ascii="Times New Roman" w:hAnsi="Times New Roman" w:cs="Times New Roman"/>
                <w:sz w:val="24"/>
                <w:szCs w:val="24"/>
              </w:rPr>
              <w:t>0,093</w:t>
            </w:r>
          </w:p>
        </w:tc>
        <w:tc>
          <w:tcPr>
            <w:tcW w:w="1450" w:type="dxa"/>
            <w:tcBorders>
              <w:top w:val="nil"/>
              <w:left w:val="single" w:sz="12" w:space="0" w:color="auto"/>
              <w:bottom w:val="nil"/>
              <w:right w:val="single" w:sz="12" w:space="0" w:color="auto"/>
            </w:tcBorders>
            <w:vAlign w:val="bottom"/>
          </w:tcPr>
          <w:p w:rsidR="000F3073" w:rsidRPr="00945795" w:rsidRDefault="00945795" w:rsidP="003123E7">
            <w:pPr>
              <w:spacing w:after="0" w:line="240" w:lineRule="auto"/>
              <w:jc w:val="center"/>
              <w:rPr>
                <w:rFonts w:ascii="Times New Roman" w:hAnsi="Times New Roman" w:cs="Times New Roman"/>
                <w:sz w:val="24"/>
                <w:szCs w:val="24"/>
              </w:rPr>
            </w:pPr>
            <w:r w:rsidRPr="00945795">
              <w:rPr>
                <w:rFonts w:ascii="Times New Roman" w:hAnsi="Times New Roman" w:cs="Times New Roman"/>
                <w:sz w:val="24"/>
                <w:szCs w:val="24"/>
              </w:rPr>
              <w:t>0,358</w:t>
            </w:r>
          </w:p>
        </w:tc>
      </w:tr>
      <w:tr w:rsidR="000F3073" w:rsidRPr="00043F2C" w:rsidTr="000F3073">
        <w:trPr>
          <w:trHeight w:val="161"/>
          <w:jc w:val="center"/>
        </w:trPr>
        <w:tc>
          <w:tcPr>
            <w:tcW w:w="567" w:type="dxa"/>
            <w:vMerge/>
            <w:tcBorders>
              <w:top w:val="single" w:sz="4" w:space="0" w:color="auto"/>
              <w:left w:val="single" w:sz="12" w:space="0" w:color="auto"/>
              <w:bottom w:val="single" w:sz="4" w:space="0" w:color="auto"/>
              <w:right w:val="single" w:sz="12" w:space="0" w:color="auto"/>
            </w:tcBorders>
            <w:vAlign w:val="center"/>
          </w:tcPr>
          <w:p w:rsidR="000F3073" w:rsidRPr="00043F2C" w:rsidRDefault="000F3073" w:rsidP="00477E09">
            <w:pPr>
              <w:spacing w:after="0" w:line="240" w:lineRule="auto"/>
              <w:jc w:val="center"/>
              <w:rPr>
                <w:rFonts w:ascii="Times New Roman" w:hAnsi="Times New Roman" w:cs="Times New Roman"/>
                <w:sz w:val="24"/>
                <w:szCs w:val="24"/>
              </w:rPr>
            </w:pPr>
          </w:p>
        </w:tc>
        <w:tc>
          <w:tcPr>
            <w:tcW w:w="6136" w:type="dxa"/>
            <w:vMerge/>
            <w:tcBorders>
              <w:top w:val="nil"/>
              <w:left w:val="single" w:sz="12" w:space="0" w:color="auto"/>
              <w:bottom w:val="single" w:sz="4" w:space="0" w:color="auto"/>
              <w:right w:val="single" w:sz="12" w:space="0" w:color="auto"/>
            </w:tcBorders>
            <w:vAlign w:val="center"/>
          </w:tcPr>
          <w:p w:rsidR="000F3073" w:rsidRPr="00043F2C" w:rsidRDefault="000F3073" w:rsidP="00477E09">
            <w:pPr>
              <w:spacing w:after="0" w:line="240" w:lineRule="auto"/>
              <w:rPr>
                <w:rFonts w:ascii="Times New Roman" w:hAnsi="Times New Roman" w:cs="Times New Roman"/>
                <w:sz w:val="24"/>
                <w:szCs w:val="24"/>
              </w:rPr>
            </w:pPr>
          </w:p>
        </w:tc>
        <w:tc>
          <w:tcPr>
            <w:tcW w:w="2693" w:type="dxa"/>
            <w:tcBorders>
              <w:top w:val="nil"/>
              <w:left w:val="single" w:sz="12" w:space="0" w:color="auto"/>
              <w:bottom w:val="nil"/>
              <w:right w:val="single" w:sz="12" w:space="0" w:color="auto"/>
            </w:tcBorders>
            <w:shd w:val="clear" w:color="auto" w:fill="auto"/>
            <w:noWrap/>
            <w:vAlign w:val="bottom"/>
          </w:tcPr>
          <w:p w:rsidR="000F3073" w:rsidRPr="00043F2C" w:rsidRDefault="000F3073" w:rsidP="00477E09">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 ср</w:t>
            </w:r>
            <w:proofErr w:type="gramStart"/>
            <w:r w:rsidRPr="00043F2C">
              <w:rPr>
                <w:rFonts w:ascii="Times New Roman" w:hAnsi="Times New Roman" w:cs="Times New Roman"/>
                <w:sz w:val="24"/>
                <w:szCs w:val="24"/>
              </w:rPr>
              <w:t>.р</w:t>
            </w:r>
            <w:proofErr w:type="gramEnd"/>
            <w:r w:rsidRPr="00043F2C">
              <w:rPr>
                <w:rFonts w:ascii="Times New Roman" w:hAnsi="Times New Roman" w:cs="Times New Roman"/>
                <w:sz w:val="24"/>
                <w:szCs w:val="24"/>
              </w:rPr>
              <w:t>асходы</w:t>
            </w:r>
          </w:p>
        </w:tc>
        <w:tc>
          <w:tcPr>
            <w:tcW w:w="1417" w:type="dxa"/>
            <w:tcBorders>
              <w:top w:val="nil"/>
              <w:left w:val="single" w:sz="12" w:space="0" w:color="auto"/>
              <w:bottom w:val="nil"/>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тыс</w:t>
            </w:r>
            <w:proofErr w:type="gramStart"/>
            <w:r w:rsidRPr="00043F2C">
              <w:rPr>
                <w:rFonts w:ascii="Times New Roman" w:hAnsi="Times New Roman" w:cs="Times New Roman"/>
                <w:sz w:val="24"/>
                <w:szCs w:val="24"/>
              </w:rPr>
              <w:t>.м</w:t>
            </w:r>
            <w:proofErr w:type="gramEnd"/>
            <w:r w:rsidRPr="00043F2C">
              <w:rPr>
                <w:rFonts w:ascii="Times New Roman" w:hAnsi="Times New Roman" w:cs="Times New Roman"/>
                <w:sz w:val="24"/>
                <w:szCs w:val="24"/>
                <w:vertAlign w:val="superscript"/>
              </w:rPr>
              <w:t>3</w:t>
            </w:r>
            <w:r w:rsidRPr="00043F2C">
              <w:rPr>
                <w:rFonts w:ascii="Times New Roman" w:hAnsi="Times New Roman" w:cs="Times New Roman"/>
                <w:sz w:val="24"/>
                <w:szCs w:val="24"/>
              </w:rPr>
              <w:t>/</w:t>
            </w:r>
            <w:proofErr w:type="spellStart"/>
            <w:r w:rsidRPr="00043F2C">
              <w:rPr>
                <w:rFonts w:ascii="Times New Roman" w:hAnsi="Times New Roman" w:cs="Times New Roman"/>
                <w:sz w:val="24"/>
                <w:szCs w:val="24"/>
              </w:rPr>
              <w:t>сут</w:t>
            </w:r>
            <w:proofErr w:type="spellEnd"/>
          </w:p>
        </w:tc>
        <w:tc>
          <w:tcPr>
            <w:tcW w:w="1269" w:type="dxa"/>
            <w:tcBorders>
              <w:top w:val="nil"/>
              <w:left w:val="single" w:sz="12" w:space="0" w:color="auto"/>
              <w:bottom w:val="nil"/>
              <w:right w:val="single" w:sz="12" w:space="0" w:color="auto"/>
            </w:tcBorders>
            <w:shd w:val="clear" w:color="auto" w:fill="auto"/>
            <w:noWrap/>
            <w:vAlign w:val="bottom"/>
          </w:tcPr>
          <w:p w:rsidR="000F3073" w:rsidRPr="00085DA5" w:rsidRDefault="000F3073" w:rsidP="00945795">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945795" w:rsidRPr="00085DA5">
              <w:rPr>
                <w:rFonts w:ascii="Times New Roman" w:hAnsi="Times New Roman" w:cs="Times New Roman"/>
                <w:sz w:val="24"/>
                <w:szCs w:val="24"/>
              </w:rPr>
              <w:t>265</w:t>
            </w:r>
          </w:p>
        </w:tc>
        <w:tc>
          <w:tcPr>
            <w:tcW w:w="1418" w:type="dxa"/>
            <w:tcBorders>
              <w:top w:val="nil"/>
              <w:left w:val="nil"/>
              <w:bottom w:val="nil"/>
              <w:right w:val="single" w:sz="12" w:space="0" w:color="auto"/>
            </w:tcBorders>
            <w:vAlign w:val="bottom"/>
          </w:tcPr>
          <w:p w:rsidR="000F3073" w:rsidRPr="00085DA5" w:rsidRDefault="000F3073" w:rsidP="00113F73">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113F73" w:rsidRPr="00085DA5">
              <w:rPr>
                <w:rFonts w:ascii="Times New Roman" w:hAnsi="Times New Roman" w:cs="Times New Roman"/>
                <w:sz w:val="24"/>
                <w:szCs w:val="24"/>
              </w:rPr>
              <w:t>023</w:t>
            </w:r>
          </w:p>
        </w:tc>
        <w:tc>
          <w:tcPr>
            <w:tcW w:w="1450" w:type="dxa"/>
            <w:tcBorders>
              <w:top w:val="nil"/>
              <w:left w:val="single" w:sz="12" w:space="0" w:color="auto"/>
              <w:bottom w:val="nil"/>
              <w:right w:val="single" w:sz="12" w:space="0" w:color="auto"/>
            </w:tcBorders>
            <w:vAlign w:val="bottom"/>
          </w:tcPr>
          <w:p w:rsidR="000F3073" w:rsidRPr="00085DA5" w:rsidRDefault="000F3073" w:rsidP="00113F73">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113F73" w:rsidRPr="00085DA5">
              <w:rPr>
                <w:rFonts w:ascii="Times New Roman" w:hAnsi="Times New Roman" w:cs="Times New Roman"/>
                <w:sz w:val="24"/>
                <w:szCs w:val="24"/>
              </w:rPr>
              <w:t>090</w:t>
            </w:r>
          </w:p>
        </w:tc>
      </w:tr>
      <w:tr w:rsidR="000F3073" w:rsidRPr="00043F2C" w:rsidTr="000F3073">
        <w:trPr>
          <w:trHeight w:val="66"/>
          <w:jc w:val="center"/>
        </w:trPr>
        <w:tc>
          <w:tcPr>
            <w:tcW w:w="567" w:type="dxa"/>
            <w:vMerge/>
            <w:tcBorders>
              <w:top w:val="single" w:sz="4" w:space="0" w:color="auto"/>
              <w:left w:val="single" w:sz="12" w:space="0" w:color="auto"/>
              <w:bottom w:val="single" w:sz="4" w:space="0" w:color="auto"/>
              <w:right w:val="single" w:sz="12" w:space="0" w:color="auto"/>
            </w:tcBorders>
            <w:vAlign w:val="center"/>
          </w:tcPr>
          <w:p w:rsidR="000F3073" w:rsidRPr="00043F2C" w:rsidRDefault="000F3073" w:rsidP="00477E09">
            <w:pPr>
              <w:spacing w:after="0" w:line="240" w:lineRule="auto"/>
              <w:jc w:val="center"/>
              <w:rPr>
                <w:rFonts w:ascii="Times New Roman" w:hAnsi="Times New Roman" w:cs="Times New Roman"/>
                <w:sz w:val="24"/>
                <w:szCs w:val="24"/>
              </w:rPr>
            </w:pPr>
          </w:p>
        </w:tc>
        <w:tc>
          <w:tcPr>
            <w:tcW w:w="6136" w:type="dxa"/>
            <w:vMerge/>
            <w:tcBorders>
              <w:top w:val="nil"/>
              <w:left w:val="single" w:sz="12" w:space="0" w:color="auto"/>
              <w:bottom w:val="single" w:sz="4" w:space="0" w:color="auto"/>
              <w:right w:val="single" w:sz="12" w:space="0" w:color="auto"/>
            </w:tcBorders>
            <w:vAlign w:val="center"/>
          </w:tcPr>
          <w:p w:rsidR="000F3073" w:rsidRPr="00043F2C" w:rsidRDefault="000F3073" w:rsidP="00477E09">
            <w:pPr>
              <w:spacing w:after="0" w:line="240" w:lineRule="auto"/>
              <w:rPr>
                <w:rFonts w:ascii="Times New Roman" w:hAnsi="Times New Roman" w:cs="Times New Roman"/>
                <w:sz w:val="24"/>
                <w:szCs w:val="24"/>
              </w:rPr>
            </w:pPr>
          </w:p>
        </w:tc>
        <w:tc>
          <w:tcPr>
            <w:tcW w:w="2693" w:type="dxa"/>
            <w:tcBorders>
              <w:top w:val="nil"/>
              <w:left w:val="single" w:sz="12" w:space="0" w:color="auto"/>
              <w:bottom w:val="single" w:sz="4" w:space="0" w:color="auto"/>
              <w:right w:val="single" w:sz="12" w:space="0" w:color="auto"/>
            </w:tcBorders>
            <w:shd w:val="clear" w:color="auto" w:fill="auto"/>
            <w:noWrap/>
            <w:vAlign w:val="bottom"/>
          </w:tcPr>
          <w:p w:rsidR="000F3073" w:rsidRPr="00043F2C" w:rsidRDefault="000F3073" w:rsidP="005A22F0">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 xml:space="preserve">- </w:t>
            </w:r>
            <w:proofErr w:type="spellStart"/>
            <w:r w:rsidRPr="00043F2C">
              <w:rPr>
                <w:rFonts w:ascii="Times New Roman" w:hAnsi="Times New Roman" w:cs="Times New Roman"/>
                <w:sz w:val="24"/>
                <w:szCs w:val="24"/>
              </w:rPr>
              <w:t>max</w:t>
            </w:r>
            <w:proofErr w:type="spellEnd"/>
            <w:r w:rsidRPr="00043F2C">
              <w:rPr>
                <w:rFonts w:ascii="Times New Roman" w:hAnsi="Times New Roman" w:cs="Times New Roman"/>
                <w:sz w:val="24"/>
                <w:szCs w:val="24"/>
              </w:rPr>
              <w:t xml:space="preserve"> расходы</w:t>
            </w:r>
          </w:p>
        </w:tc>
        <w:tc>
          <w:tcPr>
            <w:tcW w:w="1417" w:type="dxa"/>
            <w:tcBorders>
              <w:top w:val="nil"/>
              <w:left w:val="single" w:sz="12" w:space="0" w:color="auto"/>
              <w:bottom w:val="single" w:sz="4" w:space="0" w:color="auto"/>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тыс</w:t>
            </w:r>
            <w:proofErr w:type="gramStart"/>
            <w:r w:rsidRPr="00043F2C">
              <w:rPr>
                <w:rFonts w:ascii="Times New Roman" w:hAnsi="Times New Roman" w:cs="Times New Roman"/>
                <w:sz w:val="24"/>
                <w:szCs w:val="24"/>
              </w:rPr>
              <w:t>.м</w:t>
            </w:r>
            <w:proofErr w:type="gramEnd"/>
            <w:r w:rsidRPr="00043F2C">
              <w:rPr>
                <w:rFonts w:ascii="Times New Roman" w:hAnsi="Times New Roman" w:cs="Times New Roman"/>
                <w:sz w:val="24"/>
                <w:szCs w:val="24"/>
                <w:vertAlign w:val="superscript"/>
              </w:rPr>
              <w:t>3</w:t>
            </w:r>
            <w:r w:rsidRPr="00043F2C">
              <w:rPr>
                <w:rFonts w:ascii="Times New Roman" w:hAnsi="Times New Roman" w:cs="Times New Roman"/>
                <w:sz w:val="24"/>
                <w:szCs w:val="24"/>
              </w:rPr>
              <w:t>/</w:t>
            </w:r>
            <w:proofErr w:type="spellStart"/>
            <w:r w:rsidRPr="00043F2C">
              <w:rPr>
                <w:rFonts w:ascii="Times New Roman" w:hAnsi="Times New Roman" w:cs="Times New Roman"/>
                <w:sz w:val="24"/>
                <w:szCs w:val="24"/>
              </w:rPr>
              <w:t>сут</w:t>
            </w:r>
            <w:proofErr w:type="spellEnd"/>
          </w:p>
        </w:tc>
        <w:tc>
          <w:tcPr>
            <w:tcW w:w="1269" w:type="dxa"/>
            <w:tcBorders>
              <w:top w:val="nil"/>
              <w:left w:val="single" w:sz="12" w:space="0" w:color="auto"/>
              <w:bottom w:val="single" w:sz="4" w:space="0" w:color="auto"/>
              <w:right w:val="single" w:sz="12" w:space="0" w:color="auto"/>
            </w:tcBorders>
            <w:shd w:val="clear" w:color="auto" w:fill="auto"/>
            <w:noWrap/>
            <w:vAlign w:val="bottom"/>
          </w:tcPr>
          <w:p w:rsidR="000F3073" w:rsidRPr="00085DA5" w:rsidRDefault="000F3073" w:rsidP="00945795">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0,3</w:t>
            </w:r>
            <w:r w:rsidR="00945795" w:rsidRPr="00085DA5">
              <w:rPr>
                <w:rFonts w:ascii="Times New Roman" w:hAnsi="Times New Roman" w:cs="Times New Roman"/>
                <w:sz w:val="24"/>
                <w:szCs w:val="24"/>
              </w:rPr>
              <w:t>90</w:t>
            </w:r>
          </w:p>
        </w:tc>
        <w:tc>
          <w:tcPr>
            <w:tcW w:w="1418" w:type="dxa"/>
            <w:tcBorders>
              <w:top w:val="nil"/>
              <w:left w:val="nil"/>
              <w:bottom w:val="single" w:sz="4" w:space="0" w:color="auto"/>
              <w:right w:val="single" w:sz="12" w:space="0" w:color="auto"/>
            </w:tcBorders>
            <w:vAlign w:val="bottom"/>
          </w:tcPr>
          <w:p w:rsidR="000F3073" w:rsidRPr="00085DA5" w:rsidRDefault="000F3073" w:rsidP="00EE04BF">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EE04BF" w:rsidRPr="00085DA5">
              <w:rPr>
                <w:rFonts w:ascii="Times New Roman" w:hAnsi="Times New Roman" w:cs="Times New Roman"/>
                <w:sz w:val="24"/>
                <w:szCs w:val="24"/>
              </w:rPr>
              <w:t>035</w:t>
            </w:r>
          </w:p>
        </w:tc>
        <w:tc>
          <w:tcPr>
            <w:tcW w:w="1450" w:type="dxa"/>
            <w:tcBorders>
              <w:top w:val="nil"/>
              <w:left w:val="single" w:sz="12" w:space="0" w:color="auto"/>
              <w:bottom w:val="single" w:sz="4" w:space="0" w:color="auto"/>
              <w:right w:val="single" w:sz="12" w:space="0" w:color="auto"/>
            </w:tcBorders>
            <w:vAlign w:val="bottom"/>
          </w:tcPr>
          <w:p w:rsidR="000F3073" w:rsidRPr="00085DA5" w:rsidRDefault="000F3073" w:rsidP="00EE04BF">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EE04BF" w:rsidRPr="00085DA5">
              <w:rPr>
                <w:rFonts w:ascii="Times New Roman" w:hAnsi="Times New Roman" w:cs="Times New Roman"/>
                <w:sz w:val="24"/>
                <w:szCs w:val="24"/>
              </w:rPr>
              <w:t>138</w:t>
            </w:r>
          </w:p>
        </w:tc>
      </w:tr>
      <w:tr w:rsidR="000F3073" w:rsidRPr="00043F2C" w:rsidTr="000F3073">
        <w:trPr>
          <w:trHeight w:val="245"/>
          <w:jc w:val="center"/>
        </w:trPr>
        <w:tc>
          <w:tcPr>
            <w:tcW w:w="567" w:type="dxa"/>
            <w:tcBorders>
              <w:top w:val="single" w:sz="4" w:space="0" w:color="auto"/>
              <w:left w:val="single" w:sz="12" w:space="0" w:color="auto"/>
              <w:bottom w:val="single" w:sz="4" w:space="0" w:color="auto"/>
              <w:right w:val="single" w:sz="12" w:space="0" w:color="auto"/>
            </w:tcBorders>
            <w:shd w:val="clear" w:color="auto" w:fill="auto"/>
            <w:noWrap/>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II</w:t>
            </w:r>
          </w:p>
        </w:tc>
        <w:tc>
          <w:tcPr>
            <w:tcW w:w="8829" w:type="dxa"/>
            <w:gridSpan w:val="2"/>
            <w:tcBorders>
              <w:top w:val="nil"/>
              <w:left w:val="single" w:sz="12" w:space="0" w:color="auto"/>
              <w:bottom w:val="single" w:sz="4" w:space="0" w:color="auto"/>
              <w:right w:val="single" w:sz="12" w:space="0" w:color="auto"/>
            </w:tcBorders>
            <w:shd w:val="clear" w:color="auto" w:fill="auto"/>
            <w:noWrap/>
          </w:tcPr>
          <w:p w:rsidR="000F3073" w:rsidRPr="00043F2C" w:rsidRDefault="000F3073" w:rsidP="00BF0C9E">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Расходы воды на полив улиц и зеленых насаждений </w:t>
            </w:r>
          </w:p>
        </w:tc>
        <w:tc>
          <w:tcPr>
            <w:tcW w:w="1417" w:type="dxa"/>
            <w:tcBorders>
              <w:top w:val="single" w:sz="4" w:space="0" w:color="auto"/>
              <w:left w:val="single" w:sz="12" w:space="0" w:color="auto"/>
              <w:bottom w:val="single" w:sz="4" w:space="0" w:color="auto"/>
              <w:right w:val="single" w:sz="12" w:space="0" w:color="auto"/>
            </w:tcBorders>
          </w:tcPr>
          <w:p w:rsidR="000F3073" w:rsidRPr="00043F2C" w:rsidRDefault="000F3073" w:rsidP="00477E09">
            <w:pPr>
              <w:spacing w:after="0" w:line="240" w:lineRule="auto"/>
              <w:jc w:val="center"/>
              <w:rPr>
                <w:rFonts w:ascii="Times New Roman" w:hAnsi="Times New Roman" w:cs="Times New Roman"/>
                <w:sz w:val="24"/>
                <w:szCs w:val="24"/>
              </w:rPr>
            </w:pPr>
          </w:p>
        </w:tc>
        <w:tc>
          <w:tcPr>
            <w:tcW w:w="126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0F3073" w:rsidRPr="00085DA5" w:rsidRDefault="000F3073" w:rsidP="00477E09">
            <w:pPr>
              <w:spacing w:after="0" w:line="240" w:lineRule="auto"/>
              <w:jc w:val="center"/>
              <w:rPr>
                <w:rFonts w:ascii="Times New Roman" w:hAnsi="Times New Roman" w:cs="Times New Roman"/>
                <w:color w:val="FF0000"/>
                <w:sz w:val="24"/>
                <w:szCs w:val="24"/>
              </w:rPr>
            </w:pPr>
          </w:p>
        </w:tc>
        <w:tc>
          <w:tcPr>
            <w:tcW w:w="1418" w:type="dxa"/>
            <w:tcBorders>
              <w:top w:val="single" w:sz="4" w:space="0" w:color="auto"/>
              <w:left w:val="single" w:sz="12" w:space="0" w:color="auto"/>
              <w:bottom w:val="single" w:sz="4" w:space="0" w:color="auto"/>
              <w:right w:val="single" w:sz="12" w:space="0" w:color="auto"/>
            </w:tcBorders>
          </w:tcPr>
          <w:p w:rsidR="000F3073" w:rsidRPr="00085DA5" w:rsidRDefault="000F3073" w:rsidP="00477E09">
            <w:pPr>
              <w:spacing w:after="0" w:line="240" w:lineRule="auto"/>
              <w:jc w:val="center"/>
              <w:rPr>
                <w:rFonts w:ascii="Times New Roman" w:hAnsi="Times New Roman" w:cs="Times New Roman"/>
                <w:color w:val="FF0000"/>
                <w:sz w:val="24"/>
                <w:szCs w:val="24"/>
              </w:rPr>
            </w:pPr>
          </w:p>
        </w:tc>
        <w:tc>
          <w:tcPr>
            <w:tcW w:w="1450" w:type="dxa"/>
            <w:tcBorders>
              <w:top w:val="single" w:sz="4" w:space="0" w:color="auto"/>
              <w:left w:val="single" w:sz="12" w:space="0" w:color="auto"/>
              <w:bottom w:val="single" w:sz="4" w:space="0" w:color="auto"/>
              <w:right w:val="single" w:sz="12" w:space="0" w:color="auto"/>
            </w:tcBorders>
            <w:shd w:val="clear" w:color="auto" w:fill="auto"/>
            <w:vAlign w:val="bottom"/>
          </w:tcPr>
          <w:p w:rsidR="000F3073" w:rsidRPr="00085DA5" w:rsidRDefault="000F3073" w:rsidP="00477E09">
            <w:pPr>
              <w:spacing w:after="0" w:line="240" w:lineRule="auto"/>
              <w:jc w:val="center"/>
              <w:rPr>
                <w:rFonts w:ascii="Times New Roman" w:hAnsi="Times New Roman" w:cs="Times New Roman"/>
                <w:color w:val="FF0000"/>
                <w:sz w:val="24"/>
                <w:szCs w:val="24"/>
              </w:rPr>
            </w:pPr>
          </w:p>
        </w:tc>
      </w:tr>
      <w:tr w:rsidR="000F3073" w:rsidRPr="00043F2C" w:rsidTr="000F3073">
        <w:trPr>
          <w:trHeight w:val="255"/>
          <w:jc w:val="center"/>
        </w:trPr>
        <w:tc>
          <w:tcPr>
            <w:tcW w:w="567" w:type="dxa"/>
            <w:vMerge w:val="restart"/>
            <w:tcBorders>
              <w:top w:val="single" w:sz="4" w:space="0" w:color="auto"/>
              <w:left w:val="single" w:sz="12" w:space="0" w:color="auto"/>
              <w:bottom w:val="single" w:sz="4" w:space="0" w:color="auto"/>
              <w:right w:val="single" w:sz="12" w:space="0" w:color="auto"/>
            </w:tcBorders>
            <w:shd w:val="clear" w:color="auto" w:fill="auto"/>
            <w:noWrap/>
            <w:vAlign w:val="center"/>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w:t>
            </w:r>
          </w:p>
        </w:tc>
        <w:tc>
          <w:tcPr>
            <w:tcW w:w="6136"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rsidR="000F3073" w:rsidRPr="00043F2C" w:rsidRDefault="000F3073" w:rsidP="00477E09">
            <w:pPr>
              <w:spacing w:after="0" w:line="240" w:lineRule="auto"/>
              <w:rPr>
                <w:rFonts w:ascii="Times New Roman" w:hAnsi="Times New Roman" w:cs="Times New Roman"/>
                <w:sz w:val="24"/>
                <w:szCs w:val="24"/>
              </w:rPr>
            </w:pPr>
            <w:proofErr w:type="spellStart"/>
            <w:r w:rsidRPr="00043F2C">
              <w:rPr>
                <w:rFonts w:ascii="Times New Roman" w:hAnsi="Times New Roman" w:cs="Times New Roman"/>
                <w:sz w:val="24"/>
                <w:szCs w:val="24"/>
              </w:rPr>
              <w:t>q</w:t>
            </w:r>
            <w:r w:rsidRPr="00043F2C">
              <w:rPr>
                <w:rFonts w:ascii="Times New Roman" w:hAnsi="Times New Roman" w:cs="Times New Roman"/>
                <w:sz w:val="24"/>
                <w:szCs w:val="24"/>
                <w:vertAlign w:val="subscript"/>
              </w:rPr>
              <w:t>max</w:t>
            </w:r>
            <w:proofErr w:type="spellEnd"/>
            <w:r w:rsidRPr="00043F2C">
              <w:rPr>
                <w:rFonts w:ascii="Times New Roman" w:hAnsi="Times New Roman" w:cs="Times New Roman"/>
                <w:sz w:val="24"/>
                <w:szCs w:val="24"/>
              </w:rPr>
              <w:t xml:space="preserve"> = 50 л/</w:t>
            </w:r>
            <w:proofErr w:type="spellStart"/>
            <w:r w:rsidRPr="00043F2C">
              <w:rPr>
                <w:rFonts w:ascii="Times New Roman" w:hAnsi="Times New Roman" w:cs="Times New Roman"/>
                <w:sz w:val="24"/>
                <w:szCs w:val="24"/>
              </w:rPr>
              <w:t>сут</w:t>
            </w:r>
            <w:proofErr w:type="spellEnd"/>
            <w:r w:rsidRPr="00043F2C">
              <w:rPr>
                <w:rFonts w:ascii="Times New Roman" w:hAnsi="Times New Roman" w:cs="Times New Roman"/>
                <w:sz w:val="24"/>
                <w:szCs w:val="24"/>
              </w:rPr>
              <w:t xml:space="preserve">/чел  </w:t>
            </w:r>
          </w:p>
        </w:tc>
        <w:tc>
          <w:tcPr>
            <w:tcW w:w="2693" w:type="dxa"/>
            <w:tcBorders>
              <w:top w:val="nil"/>
              <w:left w:val="single" w:sz="12" w:space="0" w:color="auto"/>
              <w:bottom w:val="nil"/>
              <w:right w:val="single" w:sz="12" w:space="0" w:color="auto"/>
            </w:tcBorders>
            <w:shd w:val="clear" w:color="auto" w:fill="auto"/>
            <w:noWrap/>
            <w:vAlign w:val="bottom"/>
          </w:tcPr>
          <w:p w:rsidR="000F3073" w:rsidRPr="00043F2C" w:rsidRDefault="000F3073" w:rsidP="00477E09">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 население</w:t>
            </w:r>
          </w:p>
        </w:tc>
        <w:tc>
          <w:tcPr>
            <w:tcW w:w="1417" w:type="dxa"/>
            <w:tcBorders>
              <w:top w:val="nil"/>
              <w:left w:val="single" w:sz="12" w:space="0" w:color="auto"/>
              <w:bottom w:val="nil"/>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тыс. чел.</w:t>
            </w:r>
          </w:p>
        </w:tc>
        <w:tc>
          <w:tcPr>
            <w:tcW w:w="1269" w:type="dxa"/>
            <w:tcBorders>
              <w:top w:val="nil"/>
              <w:left w:val="single" w:sz="12" w:space="0" w:color="auto"/>
              <w:bottom w:val="nil"/>
              <w:right w:val="single" w:sz="12" w:space="0" w:color="auto"/>
            </w:tcBorders>
            <w:shd w:val="clear" w:color="auto" w:fill="auto"/>
            <w:noWrap/>
            <w:vAlign w:val="bottom"/>
          </w:tcPr>
          <w:p w:rsidR="000F3073" w:rsidRPr="00085DA5" w:rsidRDefault="00D41D49" w:rsidP="003123E7">
            <w:pPr>
              <w:spacing w:after="0" w:line="240" w:lineRule="auto"/>
              <w:jc w:val="center"/>
              <w:rPr>
                <w:rFonts w:ascii="Times New Roman" w:hAnsi="Times New Roman" w:cs="Times New Roman"/>
                <w:color w:val="FF0000"/>
                <w:sz w:val="24"/>
                <w:szCs w:val="24"/>
              </w:rPr>
            </w:pPr>
            <w:r w:rsidRPr="00085DA5">
              <w:rPr>
                <w:rFonts w:ascii="Times New Roman" w:hAnsi="Times New Roman" w:cs="Times New Roman"/>
                <w:sz w:val="24"/>
                <w:szCs w:val="24"/>
              </w:rPr>
              <w:t>1,057</w:t>
            </w:r>
          </w:p>
        </w:tc>
        <w:tc>
          <w:tcPr>
            <w:tcW w:w="1418" w:type="dxa"/>
            <w:tcBorders>
              <w:top w:val="nil"/>
              <w:left w:val="nil"/>
              <w:bottom w:val="nil"/>
              <w:right w:val="single" w:sz="12" w:space="0" w:color="auto"/>
            </w:tcBorders>
            <w:vAlign w:val="bottom"/>
          </w:tcPr>
          <w:p w:rsidR="000F3073" w:rsidRPr="00085DA5" w:rsidRDefault="00D41D49" w:rsidP="000F63E7">
            <w:pPr>
              <w:spacing w:after="0" w:line="240" w:lineRule="auto"/>
              <w:jc w:val="center"/>
              <w:rPr>
                <w:rFonts w:ascii="Times New Roman" w:hAnsi="Times New Roman" w:cs="Times New Roman"/>
                <w:color w:val="FF0000"/>
                <w:sz w:val="24"/>
                <w:szCs w:val="24"/>
              </w:rPr>
            </w:pPr>
            <w:r w:rsidRPr="00085DA5">
              <w:rPr>
                <w:rFonts w:ascii="Times New Roman" w:hAnsi="Times New Roman" w:cs="Times New Roman"/>
                <w:sz w:val="24"/>
                <w:szCs w:val="24"/>
              </w:rPr>
              <w:t>0,093</w:t>
            </w:r>
          </w:p>
        </w:tc>
        <w:tc>
          <w:tcPr>
            <w:tcW w:w="1450" w:type="dxa"/>
            <w:tcBorders>
              <w:top w:val="nil"/>
              <w:left w:val="single" w:sz="12" w:space="0" w:color="auto"/>
              <w:bottom w:val="nil"/>
              <w:right w:val="single" w:sz="12" w:space="0" w:color="auto"/>
            </w:tcBorders>
            <w:vAlign w:val="bottom"/>
          </w:tcPr>
          <w:p w:rsidR="000F3073" w:rsidRPr="00085DA5" w:rsidRDefault="00D41D49" w:rsidP="00626915">
            <w:pPr>
              <w:spacing w:after="0" w:line="240" w:lineRule="auto"/>
              <w:jc w:val="center"/>
              <w:rPr>
                <w:rFonts w:ascii="Times New Roman" w:hAnsi="Times New Roman" w:cs="Times New Roman"/>
                <w:color w:val="FF0000"/>
                <w:sz w:val="24"/>
                <w:szCs w:val="24"/>
              </w:rPr>
            </w:pPr>
            <w:r w:rsidRPr="00085DA5">
              <w:rPr>
                <w:rFonts w:ascii="Times New Roman" w:hAnsi="Times New Roman" w:cs="Times New Roman"/>
                <w:sz w:val="24"/>
                <w:szCs w:val="24"/>
              </w:rPr>
              <w:t>0,358</w:t>
            </w:r>
          </w:p>
        </w:tc>
      </w:tr>
      <w:tr w:rsidR="000F3073" w:rsidRPr="00043F2C" w:rsidTr="000F3073">
        <w:trPr>
          <w:trHeight w:val="200"/>
          <w:jc w:val="center"/>
        </w:trPr>
        <w:tc>
          <w:tcPr>
            <w:tcW w:w="567" w:type="dxa"/>
            <w:vMerge/>
            <w:tcBorders>
              <w:top w:val="single" w:sz="4" w:space="0" w:color="auto"/>
              <w:left w:val="single" w:sz="12" w:space="0" w:color="auto"/>
              <w:bottom w:val="single" w:sz="4" w:space="0" w:color="auto"/>
              <w:right w:val="single" w:sz="12" w:space="0" w:color="auto"/>
            </w:tcBorders>
            <w:vAlign w:val="center"/>
          </w:tcPr>
          <w:p w:rsidR="000F3073" w:rsidRPr="00043F2C" w:rsidRDefault="000F3073" w:rsidP="00477E09">
            <w:pPr>
              <w:spacing w:after="0" w:line="240" w:lineRule="auto"/>
              <w:jc w:val="center"/>
              <w:rPr>
                <w:rFonts w:ascii="Times New Roman" w:hAnsi="Times New Roman" w:cs="Times New Roman"/>
                <w:sz w:val="24"/>
                <w:szCs w:val="24"/>
              </w:rPr>
            </w:pPr>
          </w:p>
        </w:tc>
        <w:tc>
          <w:tcPr>
            <w:tcW w:w="6136" w:type="dxa"/>
            <w:vMerge/>
            <w:tcBorders>
              <w:top w:val="single" w:sz="4" w:space="0" w:color="auto"/>
              <w:left w:val="single" w:sz="12" w:space="0" w:color="auto"/>
              <w:bottom w:val="single" w:sz="4" w:space="0" w:color="auto"/>
              <w:right w:val="single" w:sz="12" w:space="0" w:color="auto"/>
            </w:tcBorders>
            <w:vAlign w:val="center"/>
          </w:tcPr>
          <w:p w:rsidR="000F3073" w:rsidRPr="00043F2C" w:rsidRDefault="000F3073" w:rsidP="00477E09">
            <w:pPr>
              <w:spacing w:after="0" w:line="240" w:lineRule="auto"/>
              <w:jc w:val="center"/>
              <w:rPr>
                <w:rFonts w:ascii="Times New Roman" w:hAnsi="Times New Roman" w:cs="Times New Roman"/>
                <w:sz w:val="24"/>
                <w:szCs w:val="24"/>
              </w:rPr>
            </w:pPr>
          </w:p>
        </w:tc>
        <w:tc>
          <w:tcPr>
            <w:tcW w:w="2693" w:type="dxa"/>
            <w:tcBorders>
              <w:top w:val="nil"/>
              <w:left w:val="single" w:sz="12" w:space="0" w:color="auto"/>
              <w:bottom w:val="nil"/>
              <w:right w:val="single" w:sz="12" w:space="0" w:color="auto"/>
            </w:tcBorders>
            <w:shd w:val="clear" w:color="auto" w:fill="auto"/>
            <w:noWrap/>
            <w:vAlign w:val="bottom"/>
          </w:tcPr>
          <w:p w:rsidR="000F3073" w:rsidRPr="00043F2C" w:rsidRDefault="000F3073" w:rsidP="00477E09">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 ср</w:t>
            </w:r>
            <w:proofErr w:type="gramStart"/>
            <w:r w:rsidRPr="00043F2C">
              <w:rPr>
                <w:rFonts w:ascii="Times New Roman" w:hAnsi="Times New Roman" w:cs="Times New Roman"/>
                <w:sz w:val="24"/>
                <w:szCs w:val="24"/>
              </w:rPr>
              <w:t>.р</w:t>
            </w:r>
            <w:proofErr w:type="gramEnd"/>
            <w:r w:rsidRPr="00043F2C">
              <w:rPr>
                <w:rFonts w:ascii="Times New Roman" w:hAnsi="Times New Roman" w:cs="Times New Roman"/>
                <w:sz w:val="24"/>
                <w:szCs w:val="24"/>
              </w:rPr>
              <w:t>асходы</w:t>
            </w:r>
          </w:p>
        </w:tc>
        <w:tc>
          <w:tcPr>
            <w:tcW w:w="1417" w:type="dxa"/>
            <w:tcBorders>
              <w:top w:val="nil"/>
              <w:left w:val="single" w:sz="12" w:space="0" w:color="auto"/>
              <w:bottom w:val="single" w:sz="4" w:space="0" w:color="auto"/>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тыс</w:t>
            </w:r>
            <w:proofErr w:type="gramStart"/>
            <w:r w:rsidRPr="00043F2C">
              <w:rPr>
                <w:rFonts w:ascii="Times New Roman" w:hAnsi="Times New Roman" w:cs="Times New Roman"/>
                <w:sz w:val="24"/>
                <w:szCs w:val="24"/>
              </w:rPr>
              <w:t>.м</w:t>
            </w:r>
            <w:proofErr w:type="gramEnd"/>
            <w:r w:rsidRPr="00043F2C">
              <w:rPr>
                <w:rFonts w:ascii="Times New Roman" w:hAnsi="Times New Roman" w:cs="Times New Roman"/>
                <w:sz w:val="24"/>
                <w:szCs w:val="24"/>
                <w:vertAlign w:val="superscript"/>
              </w:rPr>
              <w:t>3</w:t>
            </w:r>
            <w:r w:rsidRPr="00043F2C">
              <w:rPr>
                <w:rFonts w:ascii="Times New Roman" w:hAnsi="Times New Roman" w:cs="Times New Roman"/>
                <w:sz w:val="24"/>
                <w:szCs w:val="24"/>
              </w:rPr>
              <w:t>/</w:t>
            </w:r>
            <w:proofErr w:type="spellStart"/>
            <w:r w:rsidRPr="00043F2C">
              <w:rPr>
                <w:rFonts w:ascii="Times New Roman" w:hAnsi="Times New Roman" w:cs="Times New Roman"/>
                <w:sz w:val="24"/>
                <w:szCs w:val="24"/>
              </w:rPr>
              <w:t>сут</w:t>
            </w:r>
            <w:proofErr w:type="spellEnd"/>
          </w:p>
        </w:tc>
        <w:tc>
          <w:tcPr>
            <w:tcW w:w="1269" w:type="dxa"/>
            <w:tcBorders>
              <w:top w:val="nil"/>
              <w:left w:val="single" w:sz="12" w:space="0" w:color="auto"/>
              <w:bottom w:val="single" w:sz="4" w:space="0" w:color="auto"/>
              <w:right w:val="single" w:sz="12" w:space="0" w:color="auto"/>
            </w:tcBorders>
            <w:shd w:val="clear" w:color="auto" w:fill="auto"/>
            <w:noWrap/>
            <w:vAlign w:val="bottom"/>
          </w:tcPr>
          <w:p w:rsidR="000F3073" w:rsidRPr="00085DA5" w:rsidRDefault="000F3073" w:rsidP="00D41D49">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D41D49" w:rsidRPr="00085DA5">
              <w:rPr>
                <w:rFonts w:ascii="Times New Roman" w:hAnsi="Times New Roman" w:cs="Times New Roman"/>
                <w:sz w:val="24"/>
                <w:szCs w:val="24"/>
              </w:rPr>
              <w:t>059</w:t>
            </w:r>
          </w:p>
        </w:tc>
        <w:tc>
          <w:tcPr>
            <w:tcW w:w="1418" w:type="dxa"/>
            <w:tcBorders>
              <w:top w:val="nil"/>
              <w:left w:val="nil"/>
              <w:bottom w:val="single" w:sz="4" w:space="0" w:color="auto"/>
              <w:right w:val="single" w:sz="12" w:space="0" w:color="auto"/>
            </w:tcBorders>
            <w:vAlign w:val="bottom"/>
          </w:tcPr>
          <w:p w:rsidR="000F3073" w:rsidRPr="00085DA5" w:rsidRDefault="000F3073" w:rsidP="00D41D49">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D41D49" w:rsidRPr="00085DA5">
              <w:rPr>
                <w:rFonts w:ascii="Times New Roman" w:hAnsi="Times New Roman" w:cs="Times New Roman"/>
                <w:sz w:val="24"/>
                <w:szCs w:val="24"/>
              </w:rPr>
              <w:t>005</w:t>
            </w:r>
          </w:p>
        </w:tc>
        <w:tc>
          <w:tcPr>
            <w:tcW w:w="1450" w:type="dxa"/>
            <w:tcBorders>
              <w:top w:val="nil"/>
              <w:left w:val="single" w:sz="12" w:space="0" w:color="auto"/>
              <w:bottom w:val="single" w:sz="4" w:space="0" w:color="auto"/>
              <w:right w:val="single" w:sz="12" w:space="0" w:color="auto"/>
            </w:tcBorders>
            <w:vAlign w:val="bottom"/>
          </w:tcPr>
          <w:p w:rsidR="000F3073" w:rsidRPr="00085DA5" w:rsidRDefault="000F3073" w:rsidP="00D41D49">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0,0</w:t>
            </w:r>
            <w:r w:rsidR="00D41D49" w:rsidRPr="00085DA5">
              <w:rPr>
                <w:rFonts w:ascii="Times New Roman" w:hAnsi="Times New Roman" w:cs="Times New Roman"/>
                <w:sz w:val="24"/>
                <w:szCs w:val="24"/>
              </w:rPr>
              <w:t>20</w:t>
            </w:r>
          </w:p>
        </w:tc>
      </w:tr>
      <w:tr w:rsidR="000F3073" w:rsidRPr="00043F2C" w:rsidTr="000F3073">
        <w:trPr>
          <w:trHeight w:val="259"/>
          <w:jc w:val="center"/>
        </w:trPr>
        <w:tc>
          <w:tcPr>
            <w:tcW w:w="567" w:type="dxa"/>
            <w:tcBorders>
              <w:top w:val="single" w:sz="4" w:space="0" w:color="auto"/>
              <w:left w:val="single" w:sz="12" w:space="0" w:color="auto"/>
              <w:bottom w:val="single" w:sz="4" w:space="0" w:color="auto"/>
              <w:right w:val="single" w:sz="12" w:space="0" w:color="auto"/>
            </w:tcBorders>
            <w:shd w:val="clear" w:color="auto" w:fill="auto"/>
            <w:noWrap/>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III</w:t>
            </w:r>
          </w:p>
        </w:tc>
        <w:tc>
          <w:tcPr>
            <w:tcW w:w="882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0F3073" w:rsidRPr="00043F2C" w:rsidRDefault="000F3073" w:rsidP="00BF0C9E">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Расходы воды на нужды местной промышленности от системы водопровода (15%)</w:t>
            </w:r>
          </w:p>
        </w:tc>
        <w:tc>
          <w:tcPr>
            <w:tcW w:w="1417"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тыс</w:t>
            </w:r>
            <w:proofErr w:type="gramStart"/>
            <w:r w:rsidRPr="00043F2C">
              <w:rPr>
                <w:rFonts w:ascii="Times New Roman" w:hAnsi="Times New Roman" w:cs="Times New Roman"/>
                <w:sz w:val="24"/>
                <w:szCs w:val="24"/>
              </w:rPr>
              <w:t>.м</w:t>
            </w:r>
            <w:proofErr w:type="gramEnd"/>
            <w:r w:rsidRPr="00043F2C">
              <w:rPr>
                <w:rFonts w:ascii="Times New Roman" w:hAnsi="Times New Roman" w:cs="Times New Roman"/>
                <w:sz w:val="24"/>
                <w:szCs w:val="24"/>
                <w:vertAlign w:val="superscript"/>
              </w:rPr>
              <w:t>3</w:t>
            </w:r>
            <w:r w:rsidRPr="00043F2C">
              <w:rPr>
                <w:rFonts w:ascii="Times New Roman" w:hAnsi="Times New Roman" w:cs="Times New Roman"/>
                <w:sz w:val="24"/>
                <w:szCs w:val="24"/>
              </w:rPr>
              <w:t>/</w:t>
            </w:r>
            <w:proofErr w:type="spellStart"/>
            <w:r w:rsidRPr="00043F2C">
              <w:rPr>
                <w:rFonts w:ascii="Times New Roman" w:hAnsi="Times New Roman" w:cs="Times New Roman"/>
                <w:sz w:val="24"/>
                <w:szCs w:val="24"/>
              </w:rPr>
              <w:t>сут</w:t>
            </w:r>
            <w:proofErr w:type="spellEnd"/>
          </w:p>
        </w:tc>
        <w:tc>
          <w:tcPr>
            <w:tcW w:w="126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0F3073" w:rsidRPr="00085DA5" w:rsidRDefault="000F3073" w:rsidP="00D41D49">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0,0</w:t>
            </w:r>
            <w:r w:rsidR="00D41D49" w:rsidRPr="00085DA5">
              <w:rPr>
                <w:rFonts w:ascii="Times New Roman" w:hAnsi="Times New Roman" w:cs="Times New Roman"/>
                <w:sz w:val="24"/>
                <w:szCs w:val="24"/>
              </w:rPr>
              <w:t>40</w:t>
            </w:r>
          </w:p>
        </w:tc>
        <w:tc>
          <w:tcPr>
            <w:tcW w:w="1418" w:type="dxa"/>
            <w:tcBorders>
              <w:top w:val="single" w:sz="4" w:space="0" w:color="auto"/>
              <w:left w:val="nil"/>
              <w:bottom w:val="single" w:sz="4" w:space="0" w:color="auto"/>
              <w:right w:val="single" w:sz="12" w:space="0" w:color="auto"/>
            </w:tcBorders>
          </w:tcPr>
          <w:p w:rsidR="000F3073" w:rsidRPr="00085DA5" w:rsidRDefault="00D41D49" w:rsidP="00D41D49">
            <w:pPr>
              <w:spacing w:after="0" w:line="240" w:lineRule="auto"/>
              <w:jc w:val="center"/>
              <w:rPr>
                <w:rFonts w:ascii="Times New Roman" w:hAnsi="Times New Roman" w:cs="Times New Roman"/>
                <w:color w:val="FF0000"/>
                <w:sz w:val="24"/>
                <w:szCs w:val="24"/>
              </w:rPr>
            </w:pPr>
            <w:r w:rsidRPr="00085DA5">
              <w:rPr>
                <w:rFonts w:ascii="Times New Roman" w:hAnsi="Times New Roman" w:cs="Times New Roman"/>
                <w:sz w:val="24"/>
                <w:szCs w:val="24"/>
              </w:rPr>
              <w:t>0,003</w:t>
            </w:r>
          </w:p>
        </w:tc>
        <w:tc>
          <w:tcPr>
            <w:tcW w:w="1450" w:type="dxa"/>
            <w:tcBorders>
              <w:top w:val="single" w:sz="4" w:space="0" w:color="auto"/>
              <w:left w:val="single" w:sz="12" w:space="0" w:color="auto"/>
              <w:bottom w:val="single" w:sz="4" w:space="0" w:color="auto"/>
              <w:right w:val="single" w:sz="12" w:space="0" w:color="auto"/>
            </w:tcBorders>
            <w:vAlign w:val="center"/>
          </w:tcPr>
          <w:p w:rsidR="000F3073" w:rsidRPr="00085DA5" w:rsidRDefault="000F3073" w:rsidP="00D41D49">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0,0</w:t>
            </w:r>
            <w:r w:rsidR="00D41D49" w:rsidRPr="00085DA5">
              <w:rPr>
                <w:rFonts w:ascii="Times New Roman" w:hAnsi="Times New Roman" w:cs="Times New Roman"/>
                <w:sz w:val="24"/>
                <w:szCs w:val="24"/>
              </w:rPr>
              <w:t>14</w:t>
            </w:r>
          </w:p>
        </w:tc>
      </w:tr>
      <w:tr w:rsidR="000F3073" w:rsidRPr="00043F2C" w:rsidTr="000F3073">
        <w:trPr>
          <w:trHeight w:val="209"/>
          <w:jc w:val="center"/>
        </w:trPr>
        <w:tc>
          <w:tcPr>
            <w:tcW w:w="567" w:type="dxa"/>
            <w:vMerge w:val="restart"/>
            <w:tcBorders>
              <w:top w:val="single" w:sz="4" w:space="0" w:color="auto"/>
              <w:left w:val="single" w:sz="12" w:space="0" w:color="auto"/>
              <w:right w:val="single" w:sz="12" w:space="0" w:color="auto"/>
            </w:tcBorders>
            <w:shd w:val="clear" w:color="auto" w:fill="auto"/>
            <w:noWrap/>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 </w:t>
            </w:r>
          </w:p>
        </w:tc>
        <w:tc>
          <w:tcPr>
            <w:tcW w:w="6136" w:type="dxa"/>
            <w:vMerge w:val="restart"/>
            <w:tcBorders>
              <w:top w:val="nil"/>
              <w:left w:val="single" w:sz="12" w:space="0" w:color="auto"/>
              <w:right w:val="single" w:sz="12" w:space="0" w:color="auto"/>
            </w:tcBorders>
            <w:shd w:val="clear" w:color="auto" w:fill="auto"/>
          </w:tcPr>
          <w:p w:rsidR="000F3073" w:rsidRPr="00043F2C" w:rsidRDefault="000F3073" w:rsidP="00C82DF0">
            <w:pPr>
              <w:spacing w:after="0" w:line="240" w:lineRule="auto"/>
              <w:jc w:val="center"/>
              <w:rPr>
                <w:rFonts w:ascii="Times New Roman" w:hAnsi="Times New Roman" w:cs="Times New Roman"/>
                <w:sz w:val="24"/>
                <w:szCs w:val="24"/>
              </w:rPr>
            </w:pPr>
            <w:proofErr w:type="gramStart"/>
            <w:r w:rsidRPr="00043F2C">
              <w:rPr>
                <w:rFonts w:ascii="Times New Roman" w:hAnsi="Times New Roman" w:cs="Times New Roman"/>
                <w:sz w:val="24"/>
                <w:szCs w:val="24"/>
              </w:rPr>
              <w:t>Суммарные расходы в целом по системе водопровода (</w:t>
            </w:r>
            <w:proofErr w:type="spellStart"/>
            <w:r w:rsidRPr="00043F2C">
              <w:rPr>
                <w:rFonts w:ascii="Times New Roman" w:hAnsi="Times New Roman" w:cs="Times New Roman"/>
                <w:sz w:val="24"/>
                <w:szCs w:val="24"/>
              </w:rPr>
              <w:t>пп</w:t>
            </w:r>
            <w:proofErr w:type="spellEnd"/>
            <w:r w:rsidRPr="00043F2C">
              <w:rPr>
                <w:rFonts w:ascii="Times New Roman" w:hAnsi="Times New Roman" w:cs="Times New Roman"/>
                <w:sz w:val="24"/>
                <w:szCs w:val="24"/>
              </w:rPr>
              <w:t>.</w:t>
            </w:r>
            <w:proofErr w:type="gramEnd"/>
            <w:r w:rsidRPr="00043F2C">
              <w:rPr>
                <w:rFonts w:ascii="Times New Roman" w:hAnsi="Times New Roman" w:cs="Times New Roman"/>
                <w:sz w:val="24"/>
                <w:szCs w:val="24"/>
              </w:rPr>
              <w:t xml:space="preserve"> </w:t>
            </w:r>
            <w:proofErr w:type="gramStart"/>
            <w:r w:rsidRPr="00043F2C">
              <w:rPr>
                <w:rFonts w:ascii="Times New Roman" w:hAnsi="Times New Roman" w:cs="Times New Roman"/>
                <w:sz w:val="24"/>
                <w:szCs w:val="24"/>
              </w:rPr>
              <w:t xml:space="preserve">I+…+III) </w:t>
            </w:r>
            <w:proofErr w:type="gramEnd"/>
          </w:p>
        </w:tc>
        <w:tc>
          <w:tcPr>
            <w:tcW w:w="2693" w:type="dxa"/>
            <w:tcBorders>
              <w:top w:val="nil"/>
              <w:left w:val="single" w:sz="12" w:space="0" w:color="auto"/>
              <w:bottom w:val="nil"/>
              <w:right w:val="single" w:sz="12" w:space="0" w:color="auto"/>
            </w:tcBorders>
            <w:shd w:val="clear" w:color="auto" w:fill="auto"/>
            <w:noWrap/>
            <w:vAlign w:val="bottom"/>
          </w:tcPr>
          <w:p w:rsidR="000F3073" w:rsidRPr="00043F2C" w:rsidRDefault="000F3073" w:rsidP="00477E09">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 ср</w:t>
            </w:r>
            <w:proofErr w:type="gramStart"/>
            <w:r w:rsidRPr="00043F2C">
              <w:rPr>
                <w:rFonts w:ascii="Times New Roman" w:hAnsi="Times New Roman" w:cs="Times New Roman"/>
                <w:sz w:val="24"/>
                <w:szCs w:val="24"/>
              </w:rPr>
              <w:t>.р</w:t>
            </w:r>
            <w:proofErr w:type="gramEnd"/>
            <w:r w:rsidRPr="00043F2C">
              <w:rPr>
                <w:rFonts w:ascii="Times New Roman" w:hAnsi="Times New Roman" w:cs="Times New Roman"/>
                <w:sz w:val="24"/>
                <w:szCs w:val="24"/>
              </w:rPr>
              <w:t>асходы</w:t>
            </w:r>
          </w:p>
        </w:tc>
        <w:tc>
          <w:tcPr>
            <w:tcW w:w="1417" w:type="dxa"/>
            <w:tcBorders>
              <w:top w:val="nil"/>
              <w:left w:val="single" w:sz="12" w:space="0" w:color="auto"/>
              <w:bottom w:val="nil"/>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тыс</w:t>
            </w:r>
            <w:proofErr w:type="gramStart"/>
            <w:r w:rsidRPr="00043F2C">
              <w:rPr>
                <w:rFonts w:ascii="Times New Roman" w:hAnsi="Times New Roman" w:cs="Times New Roman"/>
                <w:sz w:val="24"/>
                <w:szCs w:val="24"/>
              </w:rPr>
              <w:t>.м</w:t>
            </w:r>
            <w:proofErr w:type="gramEnd"/>
            <w:r w:rsidRPr="00043F2C">
              <w:rPr>
                <w:rFonts w:ascii="Times New Roman" w:hAnsi="Times New Roman" w:cs="Times New Roman"/>
                <w:sz w:val="24"/>
                <w:szCs w:val="24"/>
                <w:vertAlign w:val="superscript"/>
              </w:rPr>
              <w:t>3</w:t>
            </w:r>
            <w:r w:rsidRPr="00043F2C">
              <w:rPr>
                <w:rFonts w:ascii="Times New Roman" w:hAnsi="Times New Roman" w:cs="Times New Roman"/>
                <w:sz w:val="24"/>
                <w:szCs w:val="24"/>
              </w:rPr>
              <w:t>/</w:t>
            </w:r>
            <w:proofErr w:type="spellStart"/>
            <w:r w:rsidRPr="00043F2C">
              <w:rPr>
                <w:rFonts w:ascii="Times New Roman" w:hAnsi="Times New Roman" w:cs="Times New Roman"/>
                <w:sz w:val="24"/>
                <w:szCs w:val="24"/>
              </w:rPr>
              <w:t>сут</w:t>
            </w:r>
            <w:proofErr w:type="spellEnd"/>
          </w:p>
        </w:tc>
        <w:tc>
          <w:tcPr>
            <w:tcW w:w="1269" w:type="dxa"/>
            <w:tcBorders>
              <w:top w:val="nil"/>
              <w:left w:val="single" w:sz="12" w:space="0" w:color="auto"/>
              <w:bottom w:val="nil"/>
              <w:right w:val="single" w:sz="12" w:space="0" w:color="auto"/>
            </w:tcBorders>
            <w:shd w:val="clear" w:color="auto" w:fill="auto"/>
            <w:noWrap/>
            <w:vAlign w:val="center"/>
          </w:tcPr>
          <w:p w:rsidR="000F3073" w:rsidRPr="00085DA5" w:rsidRDefault="000F3073" w:rsidP="00085DA5">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0,3</w:t>
            </w:r>
            <w:r w:rsidR="00085DA5" w:rsidRPr="00085DA5">
              <w:rPr>
                <w:rFonts w:ascii="Times New Roman" w:hAnsi="Times New Roman" w:cs="Times New Roman"/>
                <w:sz w:val="24"/>
                <w:szCs w:val="24"/>
              </w:rPr>
              <w:t>6</w:t>
            </w:r>
            <w:r w:rsidR="00D41D49" w:rsidRPr="00085DA5">
              <w:rPr>
                <w:rFonts w:ascii="Times New Roman" w:hAnsi="Times New Roman" w:cs="Times New Roman"/>
                <w:sz w:val="24"/>
                <w:szCs w:val="24"/>
              </w:rPr>
              <w:t>4</w:t>
            </w:r>
          </w:p>
        </w:tc>
        <w:tc>
          <w:tcPr>
            <w:tcW w:w="1418" w:type="dxa"/>
            <w:tcBorders>
              <w:top w:val="nil"/>
              <w:left w:val="nil"/>
              <w:bottom w:val="nil"/>
              <w:right w:val="single" w:sz="12" w:space="0" w:color="auto"/>
            </w:tcBorders>
            <w:vAlign w:val="center"/>
          </w:tcPr>
          <w:p w:rsidR="000F3073" w:rsidRPr="00085DA5" w:rsidRDefault="000F3073" w:rsidP="00085DA5">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D41D49" w:rsidRPr="00085DA5">
              <w:rPr>
                <w:rFonts w:ascii="Times New Roman" w:hAnsi="Times New Roman" w:cs="Times New Roman"/>
                <w:sz w:val="24"/>
                <w:szCs w:val="24"/>
              </w:rPr>
              <w:t>0</w:t>
            </w:r>
            <w:r w:rsidR="00085DA5" w:rsidRPr="00085DA5">
              <w:rPr>
                <w:rFonts w:ascii="Times New Roman" w:hAnsi="Times New Roman" w:cs="Times New Roman"/>
                <w:sz w:val="24"/>
                <w:szCs w:val="24"/>
              </w:rPr>
              <w:t>31</w:t>
            </w:r>
          </w:p>
        </w:tc>
        <w:tc>
          <w:tcPr>
            <w:tcW w:w="1450" w:type="dxa"/>
            <w:tcBorders>
              <w:top w:val="nil"/>
              <w:left w:val="single" w:sz="12" w:space="0" w:color="auto"/>
              <w:bottom w:val="nil"/>
              <w:right w:val="single" w:sz="12" w:space="0" w:color="auto"/>
            </w:tcBorders>
            <w:vAlign w:val="center"/>
          </w:tcPr>
          <w:p w:rsidR="000F3073" w:rsidRPr="00085DA5" w:rsidRDefault="000F3073" w:rsidP="00085DA5">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D41D49" w:rsidRPr="00085DA5">
              <w:rPr>
                <w:rFonts w:ascii="Times New Roman" w:hAnsi="Times New Roman" w:cs="Times New Roman"/>
                <w:sz w:val="24"/>
                <w:szCs w:val="24"/>
              </w:rPr>
              <w:t>1</w:t>
            </w:r>
            <w:r w:rsidR="00085DA5" w:rsidRPr="00085DA5">
              <w:rPr>
                <w:rFonts w:ascii="Times New Roman" w:hAnsi="Times New Roman" w:cs="Times New Roman"/>
                <w:sz w:val="24"/>
                <w:szCs w:val="24"/>
              </w:rPr>
              <w:t>24</w:t>
            </w:r>
          </w:p>
        </w:tc>
      </w:tr>
      <w:tr w:rsidR="000F3073" w:rsidRPr="00043F2C" w:rsidTr="000F3073">
        <w:trPr>
          <w:trHeight w:val="125"/>
          <w:jc w:val="center"/>
        </w:trPr>
        <w:tc>
          <w:tcPr>
            <w:tcW w:w="567" w:type="dxa"/>
            <w:vMerge/>
            <w:tcBorders>
              <w:left w:val="single" w:sz="12" w:space="0" w:color="auto"/>
              <w:bottom w:val="single" w:sz="12" w:space="0" w:color="auto"/>
              <w:right w:val="single" w:sz="12" w:space="0" w:color="auto"/>
            </w:tcBorders>
            <w:vAlign w:val="center"/>
          </w:tcPr>
          <w:p w:rsidR="000F3073" w:rsidRPr="00043F2C" w:rsidRDefault="000F3073" w:rsidP="00477E09">
            <w:pPr>
              <w:spacing w:after="0" w:line="240" w:lineRule="auto"/>
              <w:jc w:val="center"/>
              <w:rPr>
                <w:rFonts w:ascii="Times New Roman" w:hAnsi="Times New Roman" w:cs="Times New Roman"/>
                <w:sz w:val="24"/>
                <w:szCs w:val="24"/>
              </w:rPr>
            </w:pPr>
          </w:p>
        </w:tc>
        <w:tc>
          <w:tcPr>
            <w:tcW w:w="6136" w:type="dxa"/>
            <w:vMerge/>
            <w:tcBorders>
              <w:left w:val="single" w:sz="12" w:space="0" w:color="auto"/>
              <w:bottom w:val="single" w:sz="12" w:space="0" w:color="auto"/>
              <w:right w:val="single" w:sz="12" w:space="0" w:color="auto"/>
            </w:tcBorders>
            <w:vAlign w:val="center"/>
          </w:tcPr>
          <w:p w:rsidR="000F3073" w:rsidRPr="00043F2C" w:rsidRDefault="000F3073" w:rsidP="00477E09">
            <w:pPr>
              <w:spacing w:after="0" w:line="240" w:lineRule="auto"/>
              <w:jc w:val="center"/>
              <w:rPr>
                <w:rFonts w:ascii="Times New Roman" w:hAnsi="Times New Roman" w:cs="Times New Roman"/>
                <w:sz w:val="24"/>
                <w:szCs w:val="24"/>
              </w:rPr>
            </w:pPr>
          </w:p>
        </w:tc>
        <w:tc>
          <w:tcPr>
            <w:tcW w:w="2693" w:type="dxa"/>
            <w:tcBorders>
              <w:top w:val="nil"/>
              <w:left w:val="single" w:sz="12" w:space="0" w:color="auto"/>
              <w:bottom w:val="single" w:sz="12" w:space="0" w:color="auto"/>
              <w:right w:val="single" w:sz="12" w:space="0" w:color="auto"/>
            </w:tcBorders>
            <w:shd w:val="clear" w:color="auto" w:fill="auto"/>
            <w:noWrap/>
            <w:vAlign w:val="bottom"/>
          </w:tcPr>
          <w:p w:rsidR="000F3073" w:rsidRPr="00043F2C" w:rsidRDefault="000F3073" w:rsidP="00477E09">
            <w:pPr>
              <w:spacing w:after="0" w:line="240" w:lineRule="auto"/>
              <w:rPr>
                <w:rFonts w:ascii="Times New Roman" w:hAnsi="Times New Roman" w:cs="Times New Roman"/>
                <w:sz w:val="24"/>
                <w:szCs w:val="24"/>
              </w:rPr>
            </w:pPr>
            <w:r w:rsidRPr="00043F2C">
              <w:rPr>
                <w:rFonts w:ascii="Times New Roman" w:hAnsi="Times New Roman" w:cs="Times New Roman"/>
                <w:sz w:val="24"/>
                <w:szCs w:val="24"/>
              </w:rPr>
              <w:t xml:space="preserve">- </w:t>
            </w:r>
            <w:proofErr w:type="spellStart"/>
            <w:r w:rsidRPr="00043F2C">
              <w:rPr>
                <w:rFonts w:ascii="Times New Roman" w:hAnsi="Times New Roman" w:cs="Times New Roman"/>
                <w:sz w:val="24"/>
                <w:szCs w:val="24"/>
              </w:rPr>
              <w:t>max</w:t>
            </w:r>
            <w:proofErr w:type="spellEnd"/>
            <w:r w:rsidRPr="00043F2C">
              <w:rPr>
                <w:rFonts w:ascii="Times New Roman" w:hAnsi="Times New Roman" w:cs="Times New Roman"/>
                <w:sz w:val="24"/>
                <w:szCs w:val="24"/>
              </w:rPr>
              <w:t xml:space="preserve"> расходы </w:t>
            </w:r>
          </w:p>
        </w:tc>
        <w:tc>
          <w:tcPr>
            <w:tcW w:w="1417" w:type="dxa"/>
            <w:tcBorders>
              <w:top w:val="nil"/>
              <w:left w:val="single" w:sz="12" w:space="0" w:color="auto"/>
              <w:bottom w:val="single" w:sz="12" w:space="0" w:color="auto"/>
              <w:right w:val="single" w:sz="12" w:space="0" w:color="auto"/>
            </w:tcBorders>
            <w:shd w:val="clear" w:color="auto" w:fill="auto"/>
            <w:noWrap/>
            <w:vAlign w:val="bottom"/>
          </w:tcPr>
          <w:p w:rsidR="000F3073" w:rsidRPr="00043F2C" w:rsidRDefault="000F3073" w:rsidP="00477E09">
            <w:pPr>
              <w:spacing w:after="0" w:line="240" w:lineRule="auto"/>
              <w:jc w:val="center"/>
              <w:rPr>
                <w:rFonts w:ascii="Times New Roman" w:hAnsi="Times New Roman" w:cs="Times New Roman"/>
                <w:sz w:val="24"/>
                <w:szCs w:val="24"/>
              </w:rPr>
            </w:pPr>
            <w:r w:rsidRPr="00043F2C">
              <w:rPr>
                <w:rFonts w:ascii="Times New Roman" w:hAnsi="Times New Roman" w:cs="Times New Roman"/>
                <w:sz w:val="24"/>
                <w:szCs w:val="24"/>
              </w:rPr>
              <w:t>тыс</w:t>
            </w:r>
            <w:proofErr w:type="gramStart"/>
            <w:r w:rsidRPr="00043F2C">
              <w:rPr>
                <w:rFonts w:ascii="Times New Roman" w:hAnsi="Times New Roman" w:cs="Times New Roman"/>
                <w:sz w:val="24"/>
                <w:szCs w:val="24"/>
              </w:rPr>
              <w:t>.м</w:t>
            </w:r>
            <w:proofErr w:type="gramEnd"/>
            <w:r w:rsidRPr="00043F2C">
              <w:rPr>
                <w:rFonts w:ascii="Times New Roman" w:hAnsi="Times New Roman" w:cs="Times New Roman"/>
                <w:sz w:val="24"/>
                <w:szCs w:val="24"/>
                <w:vertAlign w:val="superscript"/>
              </w:rPr>
              <w:t>3</w:t>
            </w:r>
            <w:r w:rsidRPr="00043F2C">
              <w:rPr>
                <w:rFonts w:ascii="Times New Roman" w:hAnsi="Times New Roman" w:cs="Times New Roman"/>
                <w:sz w:val="24"/>
                <w:szCs w:val="24"/>
              </w:rPr>
              <w:t>/</w:t>
            </w:r>
            <w:proofErr w:type="spellStart"/>
            <w:r w:rsidRPr="00043F2C">
              <w:rPr>
                <w:rFonts w:ascii="Times New Roman" w:hAnsi="Times New Roman" w:cs="Times New Roman"/>
                <w:sz w:val="24"/>
                <w:szCs w:val="24"/>
              </w:rPr>
              <w:t>сут</w:t>
            </w:r>
            <w:proofErr w:type="spellEnd"/>
          </w:p>
        </w:tc>
        <w:tc>
          <w:tcPr>
            <w:tcW w:w="1269" w:type="dxa"/>
            <w:tcBorders>
              <w:top w:val="nil"/>
              <w:left w:val="single" w:sz="12" w:space="0" w:color="auto"/>
              <w:bottom w:val="single" w:sz="12" w:space="0" w:color="auto"/>
              <w:right w:val="single" w:sz="12" w:space="0" w:color="auto"/>
            </w:tcBorders>
            <w:shd w:val="clear" w:color="auto" w:fill="auto"/>
            <w:noWrap/>
            <w:vAlign w:val="center"/>
          </w:tcPr>
          <w:p w:rsidR="000F3073" w:rsidRPr="00085DA5" w:rsidRDefault="000F3073" w:rsidP="00085DA5">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0,48</w:t>
            </w:r>
            <w:r w:rsidR="00085DA5" w:rsidRPr="00085DA5">
              <w:rPr>
                <w:rFonts w:ascii="Times New Roman" w:hAnsi="Times New Roman" w:cs="Times New Roman"/>
                <w:sz w:val="24"/>
                <w:szCs w:val="24"/>
              </w:rPr>
              <w:t>9</w:t>
            </w:r>
          </w:p>
        </w:tc>
        <w:tc>
          <w:tcPr>
            <w:tcW w:w="1418" w:type="dxa"/>
            <w:tcBorders>
              <w:top w:val="nil"/>
              <w:left w:val="nil"/>
              <w:bottom w:val="single" w:sz="12" w:space="0" w:color="auto"/>
              <w:right w:val="single" w:sz="12" w:space="0" w:color="auto"/>
            </w:tcBorders>
            <w:vAlign w:val="center"/>
          </w:tcPr>
          <w:p w:rsidR="000F3073" w:rsidRPr="00085DA5" w:rsidRDefault="000F3073" w:rsidP="00085DA5">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085DA5" w:rsidRPr="00085DA5">
              <w:rPr>
                <w:rFonts w:ascii="Times New Roman" w:hAnsi="Times New Roman" w:cs="Times New Roman"/>
                <w:sz w:val="24"/>
                <w:szCs w:val="24"/>
              </w:rPr>
              <w:t>043</w:t>
            </w:r>
          </w:p>
        </w:tc>
        <w:tc>
          <w:tcPr>
            <w:tcW w:w="1450" w:type="dxa"/>
            <w:tcBorders>
              <w:top w:val="nil"/>
              <w:left w:val="single" w:sz="12" w:space="0" w:color="auto"/>
              <w:bottom w:val="single" w:sz="12" w:space="0" w:color="auto"/>
              <w:right w:val="single" w:sz="12" w:space="0" w:color="auto"/>
            </w:tcBorders>
            <w:vAlign w:val="center"/>
          </w:tcPr>
          <w:p w:rsidR="000F3073" w:rsidRPr="00085DA5" w:rsidRDefault="000F3073" w:rsidP="00085DA5">
            <w:pPr>
              <w:spacing w:after="0" w:line="240" w:lineRule="auto"/>
              <w:jc w:val="center"/>
              <w:rPr>
                <w:rFonts w:ascii="Times New Roman" w:hAnsi="Times New Roman" w:cs="Times New Roman"/>
                <w:sz w:val="24"/>
                <w:szCs w:val="24"/>
              </w:rPr>
            </w:pPr>
            <w:r w:rsidRPr="00085DA5">
              <w:rPr>
                <w:rFonts w:ascii="Times New Roman" w:hAnsi="Times New Roman" w:cs="Times New Roman"/>
                <w:sz w:val="24"/>
                <w:szCs w:val="24"/>
              </w:rPr>
              <w:t>0,</w:t>
            </w:r>
            <w:r w:rsidR="00085DA5" w:rsidRPr="00085DA5">
              <w:rPr>
                <w:rFonts w:ascii="Times New Roman" w:hAnsi="Times New Roman" w:cs="Times New Roman"/>
                <w:sz w:val="24"/>
                <w:szCs w:val="24"/>
              </w:rPr>
              <w:t>172</w:t>
            </w:r>
          </w:p>
        </w:tc>
      </w:tr>
    </w:tbl>
    <w:p w:rsidR="00085DA5" w:rsidRDefault="00085DA5" w:rsidP="00244187">
      <w:pPr>
        <w:spacing w:after="0" w:line="360" w:lineRule="auto"/>
        <w:ind w:firstLine="567"/>
        <w:jc w:val="both"/>
        <w:rPr>
          <w:rFonts w:ascii="Times New Roman" w:hAnsi="Times New Roman" w:cs="Times New Roman"/>
          <w:sz w:val="28"/>
          <w:szCs w:val="28"/>
        </w:rPr>
      </w:pPr>
    </w:p>
    <w:p w:rsidR="00244187" w:rsidRPr="00043F2C" w:rsidRDefault="00244187" w:rsidP="00244187">
      <w:pPr>
        <w:spacing w:after="0" w:line="360" w:lineRule="auto"/>
        <w:ind w:firstLine="567"/>
        <w:jc w:val="both"/>
        <w:rPr>
          <w:rFonts w:ascii="Times New Roman" w:hAnsi="Times New Roman" w:cs="Times New Roman"/>
          <w:sz w:val="28"/>
          <w:szCs w:val="28"/>
        </w:rPr>
      </w:pPr>
      <w:r w:rsidRPr="00043F2C">
        <w:rPr>
          <w:rFonts w:ascii="Times New Roman" w:hAnsi="Times New Roman" w:cs="Times New Roman"/>
          <w:sz w:val="28"/>
          <w:szCs w:val="28"/>
        </w:rPr>
        <w:t xml:space="preserve">Таблица 3.6 – Баланс производительности сооружений системы водоснабжения и потребления воды </w:t>
      </w:r>
    </w:p>
    <w:tbl>
      <w:tblPr>
        <w:tblStyle w:val="a3"/>
        <w:tblW w:w="1513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76"/>
        <w:gridCol w:w="1701"/>
        <w:gridCol w:w="2552"/>
        <w:gridCol w:w="1701"/>
        <w:gridCol w:w="1701"/>
        <w:gridCol w:w="1701"/>
        <w:gridCol w:w="1701"/>
        <w:gridCol w:w="1701"/>
      </w:tblGrid>
      <w:tr w:rsidR="00244187" w:rsidRPr="00043F2C" w:rsidTr="005068A1">
        <w:trPr>
          <w:trHeight w:val="1665"/>
        </w:trPr>
        <w:tc>
          <w:tcPr>
            <w:tcW w:w="2376" w:type="dxa"/>
            <w:tcBorders>
              <w:top w:val="single" w:sz="12" w:space="0" w:color="auto"/>
              <w:bottom w:val="single" w:sz="12" w:space="0" w:color="auto"/>
              <w:right w:val="single" w:sz="12" w:space="0" w:color="auto"/>
            </w:tcBorders>
            <w:vAlign w:val="center"/>
          </w:tcPr>
          <w:p w:rsidR="00244187" w:rsidRPr="00043F2C" w:rsidRDefault="00244187" w:rsidP="00CC586B">
            <w:pPr>
              <w:jc w:val="center"/>
              <w:rPr>
                <w:rFonts w:ascii="Times New Roman" w:hAnsi="Times New Roman" w:cs="Times New Roman"/>
                <w:sz w:val="24"/>
                <w:szCs w:val="24"/>
              </w:rPr>
            </w:pPr>
            <w:r w:rsidRPr="00043F2C">
              <w:rPr>
                <w:rFonts w:ascii="Times New Roman" w:hAnsi="Times New Roman" w:cs="Times New Roman"/>
                <w:sz w:val="24"/>
                <w:szCs w:val="24"/>
              </w:rPr>
              <w:t xml:space="preserve">Наименование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sz w:val="24"/>
                <w:szCs w:val="24"/>
              </w:rPr>
              <w:t>населенного пункта</w:t>
            </w:r>
          </w:p>
        </w:tc>
        <w:tc>
          <w:tcPr>
            <w:tcW w:w="1701" w:type="dxa"/>
            <w:tcBorders>
              <w:top w:val="single" w:sz="12" w:space="0" w:color="auto"/>
              <w:left w:val="single" w:sz="12" w:space="0" w:color="auto"/>
              <w:bottom w:val="single" w:sz="12" w:space="0" w:color="auto"/>
              <w:right w:val="single" w:sz="12" w:space="0" w:color="auto"/>
            </w:tcBorders>
            <w:vAlign w:val="center"/>
          </w:tcPr>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Количество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потребителей по состоянию на 1 января 2013 г., чел.</w:t>
            </w:r>
          </w:p>
        </w:tc>
        <w:tc>
          <w:tcPr>
            <w:tcW w:w="2552" w:type="dxa"/>
            <w:tcBorders>
              <w:top w:val="single" w:sz="12" w:space="0" w:color="auto"/>
              <w:left w:val="single" w:sz="12" w:space="0" w:color="auto"/>
              <w:bottom w:val="single" w:sz="12" w:space="0" w:color="auto"/>
              <w:right w:val="single" w:sz="12" w:space="0" w:color="auto"/>
            </w:tcBorders>
            <w:vAlign w:val="center"/>
          </w:tcPr>
          <w:p w:rsidR="00244187" w:rsidRPr="00043F2C" w:rsidRDefault="00244187" w:rsidP="00085DA5">
            <w:pPr>
              <w:jc w:val="center"/>
              <w:rPr>
                <w:rFonts w:ascii="Times New Roman" w:hAnsi="Times New Roman" w:cs="Times New Roman"/>
              </w:rPr>
            </w:pPr>
            <w:r w:rsidRPr="00043F2C">
              <w:rPr>
                <w:rFonts w:ascii="Times New Roman" w:hAnsi="Times New Roman" w:cs="Times New Roman"/>
              </w:rPr>
              <w:t xml:space="preserve">Объем воды требуемый для </w:t>
            </w:r>
            <w:proofErr w:type="spellStart"/>
            <w:r w:rsidRPr="00043F2C">
              <w:rPr>
                <w:rFonts w:ascii="Times New Roman" w:hAnsi="Times New Roman" w:cs="Times New Roman"/>
              </w:rPr>
              <w:t>хоз</w:t>
            </w:r>
            <w:proofErr w:type="gramStart"/>
            <w:r w:rsidRPr="00043F2C">
              <w:rPr>
                <w:rFonts w:ascii="Times New Roman" w:hAnsi="Times New Roman" w:cs="Times New Roman"/>
              </w:rPr>
              <w:t>.п</w:t>
            </w:r>
            <w:proofErr w:type="gramEnd"/>
            <w:r w:rsidRPr="00043F2C">
              <w:rPr>
                <w:rFonts w:ascii="Times New Roman" w:hAnsi="Times New Roman" w:cs="Times New Roman"/>
              </w:rPr>
              <w:t>ит</w:t>
            </w:r>
            <w:proofErr w:type="spellEnd"/>
            <w:r w:rsidRPr="00043F2C">
              <w:rPr>
                <w:rFonts w:ascii="Times New Roman" w:hAnsi="Times New Roman" w:cs="Times New Roman"/>
              </w:rPr>
              <w:t>. нужд нас</w:t>
            </w:r>
            <w:r w:rsidRPr="00043F2C">
              <w:rPr>
                <w:rFonts w:ascii="Times New Roman" w:hAnsi="Times New Roman" w:cs="Times New Roman"/>
              </w:rPr>
              <w:t>е</w:t>
            </w:r>
            <w:r w:rsidRPr="00043F2C">
              <w:rPr>
                <w:rFonts w:ascii="Times New Roman" w:hAnsi="Times New Roman" w:cs="Times New Roman"/>
              </w:rPr>
              <w:t>ления, при норме п</w:t>
            </w:r>
            <w:r w:rsidRPr="00043F2C">
              <w:rPr>
                <w:rFonts w:ascii="Times New Roman" w:hAnsi="Times New Roman" w:cs="Times New Roman"/>
              </w:rPr>
              <w:t>о</w:t>
            </w:r>
            <w:r w:rsidRPr="00043F2C">
              <w:rPr>
                <w:rFonts w:ascii="Times New Roman" w:hAnsi="Times New Roman" w:cs="Times New Roman"/>
              </w:rPr>
              <w:t xml:space="preserve">требления </w:t>
            </w:r>
            <w:r w:rsidR="00085DA5">
              <w:rPr>
                <w:rFonts w:ascii="Times New Roman" w:hAnsi="Times New Roman" w:cs="Times New Roman"/>
              </w:rPr>
              <w:t>250</w:t>
            </w:r>
            <w:r w:rsidRPr="00043F2C">
              <w:rPr>
                <w:rFonts w:ascii="Times New Roman" w:hAnsi="Times New Roman" w:cs="Times New Roman"/>
              </w:rPr>
              <w:t xml:space="preserve"> л/</w:t>
            </w:r>
            <w:proofErr w:type="spellStart"/>
            <w:r w:rsidRPr="00043F2C">
              <w:rPr>
                <w:rFonts w:ascii="Times New Roman" w:hAnsi="Times New Roman" w:cs="Times New Roman"/>
              </w:rPr>
              <w:t>сут</w:t>
            </w:r>
            <w:proofErr w:type="spellEnd"/>
            <w:r w:rsidRPr="00043F2C">
              <w:rPr>
                <w:rFonts w:ascii="Times New Roman" w:hAnsi="Times New Roman" w:cs="Times New Roman"/>
              </w:rPr>
              <w:t xml:space="preserve"> на 1чел.,тыс.куб м/год</w:t>
            </w:r>
          </w:p>
        </w:tc>
        <w:tc>
          <w:tcPr>
            <w:tcW w:w="1701" w:type="dxa"/>
            <w:tcBorders>
              <w:top w:val="single" w:sz="12" w:space="0" w:color="auto"/>
              <w:left w:val="single" w:sz="12" w:space="0" w:color="auto"/>
              <w:bottom w:val="single" w:sz="12" w:space="0" w:color="auto"/>
              <w:right w:val="single" w:sz="12" w:space="0" w:color="auto"/>
            </w:tcBorders>
            <w:vAlign w:val="center"/>
          </w:tcPr>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Объем воды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требуемый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для прочих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потребителей</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тыс</w:t>
            </w:r>
            <w:proofErr w:type="gramStart"/>
            <w:r w:rsidRPr="00043F2C">
              <w:rPr>
                <w:rFonts w:ascii="Times New Roman" w:hAnsi="Times New Roman" w:cs="Times New Roman"/>
              </w:rPr>
              <w:t>.к</w:t>
            </w:r>
            <w:proofErr w:type="gramEnd"/>
            <w:r w:rsidRPr="00043F2C">
              <w:rPr>
                <w:rFonts w:ascii="Times New Roman" w:hAnsi="Times New Roman" w:cs="Times New Roman"/>
              </w:rPr>
              <w:t>уб м/год</w:t>
            </w:r>
          </w:p>
        </w:tc>
        <w:tc>
          <w:tcPr>
            <w:tcW w:w="1701" w:type="dxa"/>
            <w:tcBorders>
              <w:top w:val="single" w:sz="12" w:space="0" w:color="auto"/>
              <w:left w:val="single" w:sz="12" w:space="0" w:color="auto"/>
              <w:bottom w:val="single" w:sz="12" w:space="0" w:color="auto"/>
              <w:right w:val="single" w:sz="12" w:space="0" w:color="auto"/>
            </w:tcBorders>
            <w:vAlign w:val="center"/>
          </w:tcPr>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Объем воды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подымаемой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одиночными/ групповыми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водозаборами, </w:t>
            </w:r>
          </w:p>
          <w:p w:rsidR="00244187" w:rsidRPr="00043F2C" w:rsidRDefault="00244187" w:rsidP="005068A1">
            <w:pPr>
              <w:jc w:val="center"/>
              <w:rPr>
                <w:rFonts w:ascii="Times New Roman" w:hAnsi="Times New Roman" w:cs="Times New Roman"/>
              </w:rPr>
            </w:pPr>
            <w:r w:rsidRPr="00043F2C">
              <w:rPr>
                <w:rFonts w:ascii="Times New Roman" w:hAnsi="Times New Roman" w:cs="Times New Roman"/>
              </w:rPr>
              <w:t xml:space="preserve">тыс. куб </w:t>
            </w:r>
            <w:proofErr w:type="gramStart"/>
            <w:r w:rsidRPr="00043F2C">
              <w:rPr>
                <w:rFonts w:ascii="Times New Roman" w:hAnsi="Times New Roman" w:cs="Times New Roman"/>
              </w:rPr>
              <w:t>м</w:t>
            </w:r>
            <w:proofErr w:type="gramEnd"/>
            <w:r w:rsidRPr="00043F2C">
              <w:rPr>
                <w:rFonts w:ascii="Times New Roman" w:hAnsi="Times New Roman" w:cs="Times New Roman"/>
              </w:rPr>
              <w:t>/год</w:t>
            </w:r>
          </w:p>
        </w:tc>
        <w:tc>
          <w:tcPr>
            <w:tcW w:w="1701" w:type="dxa"/>
            <w:tcBorders>
              <w:top w:val="single" w:sz="12" w:space="0" w:color="auto"/>
              <w:left w:val="single" w:sz="12" w:space="0" w:color="auto"/>
              <w:bottom w:val="single" w:sz="12" w:space="0" w:color="auto"/>
              <w:right w:val="single" w:sz="12" w:space="0" w:color="auto"/>
            </w:tcBorders>
            <w:vAlign w:val="center"/>
          </w:tcPr>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Количество потребителей на расчетный </w:t>
            </w:r>
            <w:proofErr w:type="spellStart"/>
            <w:r w:rsidRPr="00043F2C">
              <w:rPr>
                <w:rFonts w:ascii="Times New Roman" w:hAnsi="Times New Roman" w:cs="Times New Roman"/>
              </w:rPr>
              <w:t>срок</w:t>
            </w:r>
            <w:proofErr w:type="gramStart"/>
            <w:r w:rsidRPr="00043F2C">
              <w:rPr>
                <w:rFonts w:ascii="Times New Roman" w:hAnsi="Times New Roman" w:cs="Times New Roman"/>
              </w:rPr>
              <w:t>,ч</w:t>
            </w:r>
            <w:proofErr w:type="gramEnd"/>
            <w:r w:rsidRPr="00043F2C">
              <w:rPr>
                <w:rFonts w:ascii="Times New Roman" w:hAnsi="Times New Roman" w:cs="Times New Roman"/>
              </w:rPr>
              <w:t>ел</w:t>
            </w:r>
            <w:proofErr w:type="spellEnd"/>
            <w:r w:rsidRPr="00043F2C">
              <w:rPr>
                <w:rFonts w:ascii="Times New Roman" w:hAnsi="Times New Roman" w:cs="Times New Roman"/>
              </w:rPr>
              <w:t>.</w:t>
            </w:r>
          </w:p>
        </w:tc>
        <w:tc>
          <w:tcPr>
            <w:tcW w:w="1701" w:type="dxa"/>
            <w:tcBorders>
              <w:top w:val="single" w:sz="12" w:space="0" w:color="auto"/>
              <w:left w:val="single" w:sz="12" w:space="0" w:color="auto"/>
              <w:bottom w:val="single" w:sz="12" w:space="0" w:color="auto"/>
              <w:right w:val="single" w:sz="12" w:space="0" w:color="auto"/>
            </w:tcBorders>
            <w:vAlign w:val="center"/>
          </w:tcPr>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Дефицит </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потребляемой воды,</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тыс. куб </w:t>
            </w:r>
            <w:proofErr w:type="gramStart"/>
            <w:r w:rsidRPr="00043F2C">
              <w:rPr>
                <w:rFonts w:ascii="Times New Roman" w:hAnsi="Times New Roman" w:cs="Times New Roman"/>
              </w:rPr>
              <w:t>м</w:t>
            </w:r>
            <w:proofErr w:type="gramEnd"/>
            <w:r w:rsidRPr="00043F2C">
              <w:rPr>
                <w:rFonts w:ascii="Times New Roman" w:hAnsi="Times New Roman" w:cs="Times New Roman"/>
              </w:rPr>
              <w:t>/год</w:t>
            </w:r>
          </w:p>
          <w:p w:rsidR="00244187" w:rsidRPr="00043F2C" w:rsidRDefault="00244187" w:rsidP="00CC586B">
            <w:pPr>
              <w:jc w:val="center"/>
              <w:rPr>
                <w:rFonts w:ascii="Times New Roman" w:hAnsi="Times New Roman" w:cs="Times New Roman"/>
              </w:rPr>
            </w:pPr>
          </w:p>
        </w:tc>
        <w:tc>
          <w:tcPr>
            <w:tcW w:w="1701" w:type="dxa"/>
            <w:tcBorders>
              <w:top w:val="single" w:sz="12" w:space="0" w:color="auto"/>
              <w:left w:val="single" w:sz="12" w:space="0" w:color="auto"/>
              <w:bottom w:val="single" w:sz="12" w:space="0" w:color="auto"/>
            </w:tcBorders>
            <w:vAlign w:val="center"/>
          </w:tcPr>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Избыток</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потребляемой воды.</w:t>
            </w:r>
          </w:p>
          <w:p w:rsidR="00244187" w:rsidRPr="00043F2C" w:rsidRDefault="00244187" w:rsidP="00CC586B">
            <w:pPr>
              <w:jc w:val="center"/>
              <w:rPr>
                <w:rFonts w:ascii="Times New Roman" w:hAnsi="Times New Roman" w:cs="Times New Roman"/>
              </w:rPr>
            </w:pPr>
            <w:r w:rsidRPr="00043F2C">
              <w:rPr>
                <w:rFonts w:ascii="Times New Roman" w:hAnsi="Times New Roman" w:cs="Times New Roman"/>
              </w:rPr>
              <w:t xml:space="preserve">тыс. куб </w:t>
            </w:r>
            <w:proofErr w:type="gramStart"/>
            <w:r w:rsidRPr="00043F2C">
              <w:rPr>
                <w:rFonts w:ascii="Times New Roman" w:hAnsi="Times New Roman" w:cs="Times New Roman"/>
              </w:rPr>
              <w:t>м</w:t>
            </w:r>
            <w:proofErr w:type="gramEnd"/>
            <w:r w:rsidRPr="00043F2C">
              <w:rPr>
                <w:rFonts w:ascii="Times New Roman" w:hAnsi="Times New Roman" w:cs="Times New Roman"/>
              </w:rPr>
              <w:t>/год</w:t>
            </w:r>
          </w:p>
          <w:p w:rsidR="00244187" w:rsidRPr="00043F2C" w:rsidRDefault="00244187" w:rsidP="00CC586B">
            <w:pPr>
              <w:jc w:val="center"/>
              <w:rPr>
                <w:rFonts w:ascii="Times New Roman" w:hAnsi="Times New Roman" w:cs="Times New Roman"/>
              </w:rPr>
            </w:pPr>
          </w:p>
        </w:tc>
      </w:tr>
      <w:tr w:rsidR="00546E96" w:rsidRPr="00043F2C" w:rsidTr="005068A1">
        <w:trPr>
          <w:trHeight w:val="399"/>
        </w:trPr>
        <w:tc>
          <w:tcPr>
            <w:tcW w:w="2376" w:type="dxa"/>
            <w:tcBorders>
              <w:top w:val="single" w:sz="12" w:space="0" w:color="auto"/>
              <w:bottom w:val="single" w:sz="4" w:space="0" w:color="auto"/>
              <w:right w:val="single" w:sz="12" w:space="0" w:color="auto"/>
            </w:tcBorders>
            <w:vAlign w:val="center"/>
          </w:tcPr>
          <w:p w:rsidR="00546E96" w:rsidRPr="00043F2C" w:rsidRDefault="00546E96" w:rsidP="00CC586B">
            <w:pPr>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proofErr w:type="spellStart"/>
            <w:r w:rsidRPr="00043F2C">
              <w:rPr>
                <w:rFonts w:ascii="Times New Roman" w:hAnsi="Times New Roman" w:cs="Times New Roman"/>
                <w:sz w:val="24"/>
                <w:szCs w:val="24"/>
              </w:rPr>
              <w:t>Сокоч</w:t>
            </w:r>
            <w:proofErr w:type="spellEnd"/>
          </w:p>
        </w:tc>
        <w:tc>
          <w:tcPr>
            <w:tcW w:w="1701" w:type="dxa"/>
            <w:tcBorders>
              <w:top w:val="single" w:sz="12" w:space="0" w:color="auto"/>
              <w:left w:val="single" w:sz="12" w:space="0" w:color="auto"/>
              <w:bottom w:val="single" w:sz="4" w:space="0" w:color="auto"/>
              <w:right w:val="single" w:sz="12" w:space="0" w:color="auto"/>
            </w:tcBorders>
            <w:vAlign w:val="center"/>
          </w:tcPr>
          <w:p w:rsidR="00546E96" w:rsidRPr="00BA3B49" w:rsidRDefault="00546E96" w:rsidP="00E67817">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1057</w:t>
            </w:r>
          </w:p>
        </w:tc>
        <w:tc>
          <w:tcPr>
            <w:tcW w:w="2552" w:type="dxa"/>
            <w:tcBorders>
              <w:top w:val="single" w:sz="12" w:space="0" w:color="auto"/>
              <w:left w:val="single" w:sz="12" w:space="0" w:color="auto"/>
              <w:bottom w:val="single" w:sz="4" w:space="0" w:color="auto"/>
              <w:right w:val="single" w:sz="12" w:space="0" w:color="auto"/>
            </w:tcBorders>
            <w:vAlign w:val="center"/>
          </w:tcPr>
          <w:p w:rsidR="00546E96" w:rsidRPr="00BA3B49" w:rsidRDefault="00546E96" w:rsidP="00CC586B">
            <w:pPr>
              <w:ind w:right="884"/>
              <w:jc w:val="right"/>
              <w:rPr>
                <w:rFonts w:ascii="Times New Roman" w:hAnsi="Times New Roman" w:cs="Times New Roman"/>
                <w:sz w:val="24"/>
                <w:szCs w:val="24"/>
              </w:rPr>
            </w:pPr>
            <w:r w:rsidRPr="00BA3B49">
              <w:rPr>
                <w:rFonts w:ascii="Times New Roman" w:hAnsi="Times New Roman" w:cs="Times New Roman"/>
                <w:sz w:val="24"/>
                <w:szCs w:val="24"/>
              </w:rPr>
              <w:t>96,7</w:t>
            </w:r>
          </w:p>
        </w:tc>
        <w:tc>
          <w:tcPr>
            <w:tcW w:w="1701" w:type="dxa"/>
            <w:tcBorders>
              <w:top w:val="single" w:sz="12" w:space="0" w:color="auto"/>
              <w:left w:val="single" w:sz="12" w:space="0" w:color="auto"/>
              <w:bottom w:val="single" w:sz="4" w:space="0" w:color="auto"/>
              <w:right w:val="single" w:sz="12" w:space="0" w:color="auto"/>
            </w:tcBorders>
            <w:vAlign w:val="center"/>
          </w:tcPr>
          <w:p w:rsidR="00546E96" w:rsidRPr="00DE1025" w:rsidRDefault="00546E96" w:rsidP="00CC586B">
            <w:pPr>
              <w:ind w:right="463"/>
              <w:jc w:val="right"/>
              <w:rPr>
                <w:rFonts w:ascii="Times New Roman" w:hAnsi="Times New Roman" w:cs="Times New Roman"/>
                <w:sz w:val="24"/>
                <w:szCs w:val="24"/>
              </w:rPr>
            </w:pPr>
            <w:r w:rsidRPr="00DE1025">
              <w:rPr>
                <w:rFonts w:ascii="Times New Roman" w:hAnsi="Times New Roman" w:cs="Times New Roman"/>
                <w:sz w:val="24"/>
                <w:szCs w:val="24"/>
              </w:rPr>
              <w:t>36,2</w:t>
            </w:r>
          </w:p>
        </w:tc>
        <w:tc>
          <w:tcPr>
            <w:tcW w:w="1701" w:type="dxa"/>
            <w:tcBorders>
              <w:top w:val="single" w:sz="12" w:space="0" w:color="auto"/>
              <w:left w:val="single" w:sz="12" w:space="0" w:color="auto"/>
              <w:bottom w:val="single" w:sz="4" w:space="0" w:color="auto"/>
              <w:right w:val="single" w:sz="12" w:space="0" w:color="auto"/>
            </w:tcBorders>
            <w:vAlign w:val="center"/>
          </w:tcPr>
          <w:p w:rsidR="00546E96" w:rsidRPr="00DE1025" w:rsidRDefault="00546E96" w:rsidP="009B5030">
            <w:pPr>
              <w:pStyle w:val="a4"/>
              <w:tabs>
                <w:tab w:val="left" w:pos="1451"/>
              </w:tabs>
              <w:ind w:left="0" w:right="34"/>
              <w:contextualSpacing w:val="0"/>
              <w:jc w:val="center"/>
              <w:rPr>
                <w:rFonts w:ascii="Times New Roman" w:hAnsi="Times New Roman" w:cs="Times New Roman"/>
                <w:sz w:val="24"/>
                <w:szCs w:val="24"/>
              </w:rPr>
            </w:pPr>
            <w:r w:rsidRPr="00DE1025">
              <w:rPr>
                <w:rFonts w:ascii="Times New Roman" w:hAnsi="Times New Roman" w:cs="Times New Roman"/>
                <w:sz w:val="24"/>
                <w:szCs w:val="24"/>
              </w:rPr>
              <w:t>н/д</w:t>
            </w:r>
          </w:p>
        </w:tc>
        <w:tc>
          <w:tcPr>
            <w:tcW w:w="1701" w:type="dxa"/>
            <w:tcBorders>
              <w:top w:val="single" w:sz="12" w:space="0" w:color="auto"/>
              <w:left w:val="single" w:sz="12" w:space="0" w:color="auto"/>
              <w:bottom w:val="single" w:sz="4" w:space="0" w:color="auto"/>
              <w:right w:val="single" w:sz="12" w:space="0" w:color="auto"/>
            </w:tcBorders>
            <w:vAlign w:val="center"/>
          </w:tcPr>
          <w:p w:rsidR="00546E96" w:rsidRPr="00BA3B49" w:rsidRDefault="00546E96" w:rsidP="000F63E7">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1057</w:t>
            </w:r>
          </w:p>
        </w:tc>
        <w:tc>
          <w:tcPr>
            <w:tcW w:w="1701" w:type="dxa"/>
            <w:tcBorders>
              <w:top w:val="single" w:sz="12" w:space="0" w:color="auto"/>
              <w:left w:val="single" w:sz="12" w:space="0" w:color="auto"/>
              <w:bottom w:val="single" w:sz="4" w:space="0" w:color="auto"/>
              <w:right w:val="single" w:sz="12" w:space="0" w:color="auto"/>
            </w:tcBorders>
            <w:vAlign w:val="center"/>
          </w:tcPr>
          <w:p w:rsidR="00546E96" w:rsidRPr="009B5030" w:rsidRDefault="00546E96" w:rsidP="00CC586B">
            <w:pPr>
              <w:jc w:val="center"/>
              <w:rPr>
                <w:rFonts w:ascii="Times New Roman" w:hAnsi="Times New Roman" w:cs="Times New Roman"/>
                <w:sz w:val="24"/>
                <w:szCs w:val="24"/>
              </w:rPr>
            </w:pPr>
            <w:r w:rsidRPr="009B5030">
              <w:rPr>
                <w:rFonts w:ascii="Times New Roman" w:hAnsi="Times New Roman" w:cs="Times New Roman"/>
                <w:sz w:val="24"/>
                <w:szCs w:val="24"/>
              </w:rPr>
              <w:t>132,9</w:t>
            </w:r>
          </w:p>
        </w:tc>
        <w:tc>
          <w:tcPr>
            <w:tcW w:w="1701" w:type="dxa"/>
            <w:tcBorders>
              <w:top w:val="single" w:sz="12" w:space="0" w:color="auto"/>
              <w:left w:val="single" w:sz="12" w:space="0" w:color="auto"/>
              <w:bottom w:val="single" w:sz="4" w:space="0" w:color="auto"/>
            </w:tcBorders>
            <w:vAlign w:val="center"/>
          </w:tcPr>
          <w:p w:rsidR="00546E96" w:rsidRPr="00DE1025" w:rsidRDefault="00546E96" w:rsidP="00CC586B">
            <w:pPr>
              <w:jc w:val="center"/>
              <w:rPr>
                <w:rFonts w:ascii="Times New Roman" w:hAnsi="Times New Roman" w:cs="Times New Roman"/>
                <w:sz w:val="24"/>
                <w:szCs w:val="24"/>
              </w:rPr>
            </w:pPr>
            <w:r w:rsidRPr="00DE1025">
              <w:rPr>
                <w:rFonts w:ascii="Times New Roman" w:hAnsi="Times New Roman" w:cs="Times New Roman"/>
                <w:sz w:val="24"/>
                <w:szCs w:val="24"/>
              </w:rPr>
              <w:t>-</w:t>
            </w:r>
          </w:p>
        </w:tc>
      </w:tr>
      <w:tr w:rsidR="00546E96" w:rsidRPr="00043F2C" w:rsidTr="005068A1">
        <w:trPr>
          <w:trHeight w:val="411"/>
        </w:trPr>
        <w:tc>
          <w:tcPr>
            <w:tcW w:w="2376" w:type="dxa"/>
            <w:tcBorders>
              <w:top w:val="single" w:sz="4" w:space="0" w:color="auto"/>
              <w:bottom w:val="single" w:sz="4" w:space="0" w:color="auto"/>
              <w:right w:val="single" w:sz="12" w:space="0" w:color="auto"/>
            </w:tcBorders>
            <w:vAlign w:val="center"/>
          </w:tcPr>
          <w:p w:rsidR="00546E96" w:rsidRPr="00043F2C" w:rsidRDefault="00546E96" w:rsidP="00085DA5">
            <w:pPr>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r>
              <w:rPr>
                <w:rFonts w:ascii="Times New Roman" w:hAnsi="Times New Roman" w:cs="Times New Roman"/>
                <w:sz w:val="24"/>
                <w:szCs w:val="24"/>
              </w:rPr>
              <w:t>Дальний</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BA3B49" w:rsidRDefault="00546E96" w:rsidP="00CC586B">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93</w:t>
            </w:r>
          </w:p>
        </w:tc>
        <w:tc>
          <w:tcPr>
            <w:tcW w:w="2552" w:type="dxa"/>
            <w:tcBorders>
              <w:top w:val="single" w:sz="4" w:space="0" w:color="auto"/>
              <w:left w:val="single" w:sz="12" w:space="0" w:color="auto"/>
              <w:bottom w:val="single" w:sz="4" w:space="0" w:color="auto"/>
              <w:right w:val="single" w:sz="12" w:space="0" w:color="auto"/>
            </w:tcBorders>
            <w:vAlign w:val="center"/>
          </w:tcPr>
          <w:p w:rsidR="00546E96" w:rsidRPr="00BA3B49" w:rsidRDefault="00546E96" w:rsidP="00CC586B">
            <w:pPr>
              <w:ind w:right="884"/>
              <w:jc w:val="right"/>
              <w:rPr>
                <w:rFonts w:ascii="Times New Roman" w:hAnsi="Times New Roman" w:cs="Times New Roman"/>
                <w:sz w:val="24"/>
                <w:szCs w:val="24"/>
              </w:rPr>
            </w:pPr>
            <w:r w:rsidRPr="00BA3B49">
              <w:rPr>
                <w:rFonts w:ascii="Times New Roman" w:hAnsi="Times New Roman" w:cs="Times New Roman"/>
                <w:sz w:val="24"/>
                <w:szCs w:val="24"/>
              </w:rPr>
              <w:t>8,4</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DE1025" w:rsidRDefault="00DE1025" w:rsidP="006C57E6">
            <w:pPr>
              <w:ind w:right="463"/>
              <w:jc w:val="right"/>
              <w:rPr>
                <w:rFonts w:ascii="Times New Roman" w:hAnsi="Times New Roman" w:cs="Times New Roman"/>
                <w:sz w:val="24"/>
                <w:szCs w:val="24"/>
              </w:rPr>
            </w:pPr>
            <w:r w:rsidRPr="00DE1025">
              <w:rPr>
                <w:rFonts w:ascii="Times New Roman" w:hAnsi="Times New Roman" w:cs="Times New Roman"/>
                <w:sz w:val="24"/>
                <w:szCs w:val="24"/>
              </w:rPr>
              <w:t>2,9</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DE1025" w:rsidRDefault="00546E96" w:rsidP="009B5030">
            <w:pPr>
              <w:pStyle w:val="a4"/>
              <w:tabs>
                <w:tab w:val="left" w:pos="1451"/>
              </w:tabs>
              <w:ind w:left="0" w:right="34"/>
              <w:contextualSpacing w:val="0"/>
              <w:jc w:val="center"/>
              <w:rPr>
                <w:rFonts w:ascii="Times New Roman" w:hAnsi="Times New Roman" w:cs="Times New Roman"/>
                <w:sz w:val="24"/>
                <w:szCs w:val="24"/>
              </w:rPr>
            </w:pPr>
            <w:r w:rsidRPr="00DE1025">
              <w:rPr>
                <w:rFonts w:ascii="Times New Roman" w:hAnsi="Times New Roman" w:cs="Times New Roman"/>
                <w:sz w:val="24"/>
                <w:szCs w:val="24"/>
              </w:rPr>
              <w:t>н/д</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BA3B49" w:rsidRDefault="00546E96" w:rsidP="000F63E7">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93</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9B5030" w:rsidRDefault="009B5030" w:rsidP="00CC586B">
            <w:pPr>
              <w:jc w:val="center"/>
              <w:rPr>
                <w:rFonts w:ascii="Times New Roman" w:hAnsi="Times New Roman" w:cs="Times New Roman"/>
                <w:sz w:val="24"/>
                <w:szCs w:val="24"/>
              </w:rPr>
            </w:pPr>
            <w:r w:rsidRPr="009B5030">
              <w:rPr>
                <w:rFonts w:ascii="Times New Roman" w:hAnsi="Times New Roman" w:cs="Times New Roman"/>
                <w:sz w:val="24"/>
                <w:szCs w:val="24"/>
              </w:rPr>
              <w:t>11,3</w:t>
            </w:r>
          </w:p>
        </w:tc>
        <w:tc>
          <w:tcPr>
            <w:tcW w:w="1701" w:type="dxa"/>
            <w:tcBorders>
              <w:top w:val="single" w:sz="4" w:space="0" w:color="auto"/>
              <w:left w:val="single" w:sz="12" w:space="0" w:color="auto"/>
              <w:bottom w:val="single" w:sz="4" w:space="0" w:color="auto"/>
            </w:tcBorders>
            <w:vAlign w:val="center"/>
          </w:tcPr>
          <w:p w:rsidR="00546E96" w:rsidRPr="00DE1025" w:rsidRDefault="00DE1025" w:rsidP="00CC586B">
            <w:pPr>
              <w:jc w:val="center"/>
              <w:rPr>
                <w:rFonts w:ascii="Times New Roman" w:hAnsi="Times New Roman" w:cs="Times New Roman"/>
                <w:sz w:val="24"/>
                <w:szCs w:val="24"/>
              </w:rPr>
            </w:pPr>
            <w:r w:rsidRPr="00DE1025">
              <w:rPr>
                <w:rFonts w:ascii="Times New Roman" w:hAnsi="Times New Roman" w:cs="Times New Roman"/>
                <w:sz w:val="24"/>
                <w:szCs w:val="24"/>
              </w:rPr>
              <w:t>-</w:t>
            </w:r>
          </w:p>
        </w:tc>
      </w:tr>
      <w:tr w:rsidR="00546E96" w:rsidRPr="00043F2C" w:rsidTr="005068A1">
        <w:trPr>
          <w:trHeight w:val="411"/>
        </w:trPr>
        <w:tc>
          <w:tcPr>
            <w:tcW w:w="2376" w:type="dxa"/>
            <w:tcBorders>
              <w:top w:val="single" w:sz="4" w:space="0" w:color="auto"/>
              <w:bottom w:val="single" w:sz="4" w:space="0" w:color="auto"/>
              <w:right w:val="single" w:sz="12" w:space="0" w:color="auto"/>
            </w:tcBorders>
            <w:vAlign w:val="center"/>
          </w:tcPr>
          <w:p w:rsidR="00546E96" w:rsidRPr="00043F2C" w:rsidRDefault="00546E96" w:rsidP="000F63E7">
            <w:pPr>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proofErr w:type="spellStart"/>
            <w:r w:rsidRPr="00043F2C">
              <w:rPr>
                <w:rFonts w:ascii="Times New Roman" w:hAnsi="Times New Roman" w:cs="Times New Roman"/>
                <w:sz w:val="24"/>
                <w:szCs w:val="24"/>
              </w:rPr>
              <w:t>Начики</w:t>
            </w:r>
            <w:proofErr w:type="spellEnd"/>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BA3B49" w:rsidRDefault="00546E96" w:rsidP="000F63E7">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358</w:t>
            </w:r>
          </w:p>
        </w:tc>
        <w:tc>
          <w:tcPr>
            <w:tcW w:w="2552" w:type="dxa"/>
            <w:tcBorders>
              <w:top w:val="single" w:sz="4" w:space="0" w:color="auto"/>
              <w:left w:val="single" w:sz="12" w:space="0" w:color="auto"/>
              <w:bottom w:val="single" w:sz="4" w:space="0" w:color="auto"/>
              <w:right w:val="single" w:sz="12" w:space="0" w:color="auto"/>
            </w:tcBorders>
            <w:vAlign w:val="center"/>
          </w:tcPr>
          <w:p w:rsidR="00546E96" w:rsidRPr="00BA3B49" w:rsidRDefault="00546E96" w:rsidP="000F63E7">
            <w:pPr>
              <w:ind w:right="884"/>
              <w:jc w:val="right"/>
              <w:rPr>
                <w:rFonts w:ascii="Times New Roman" w:hAnsi="Times New Roman" w:cs="Times New Roman"/>
                <w:sz w:val="24"/>
                <w:szCs w:val="24"/>
              </w:rPr>
            </w:pPr>
            <w:r w:rsidRPr="00BA3B49">
              <w:rPr>
                <w:rFonts w:ascii="Times New Roman" w:hAnsi="Times New Roman" w:cs="Times New Roman"/>
                <w:sz w:val="24"/>
                <w:szCs w:val="24"/>
              </w:rPr>
              <w:t>32,9</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DE1025" w:rsidRDefault="00DE1025" w:rsidP="000F63E7">
            <w:pPr>
              <w:ind w:right="463"/>
              <w:jc w:val="right"/>
              <w:rPr>
                <w:rFonts w:ascii="Times New Roman" w:hAnsi="Times New Roman" w:cs="Times New Roman"/>
                <w:sz w:val="24"/>
                <w:szCs w:val="24"/>
              </w:rPr>
            </w:pPr>
            <w:r w:rsidRPr="00DE1025">
              <w:rPr>
                <w:rFonts w:ascii="Times New Roman" w:hAnsi="Times New Roman" w:cs="Times New Roman"/>
                <w:sz w:val="24"/>
                <w:szCs w:val="24"/>
              </w:rPr>
              <w:t>12,4</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DE1025" w:rsidRDefault="00546E96" w:rsidP="009B5030">
            <w:pPr>
              <w:pStyle w:val="a4"/>
              <w:tabs>
                <w:tab w:val="left" w:pos="1451"/>
              </w:tabs>
              <w:ind w:left="0" w:right="34"/>
              <w:contextualSpacing w:val="0"/>
              <w:jc w:val="center"/>
              <w:rPr>
                <w:rFonts w:ascii="Times New Roman" w:hAnsi="Times New Roman" w:cs="Times New Roman"/>
                <w:sz w:val="24"/>
                <w:szCs w:val="24"/>
              </w:rPr>
            </w:pPr>
            <w:r w:rsidRPr="00DE1025">
              <w:rPr>
                <w:rFonts w:ascii="Times New Roman" w:hAnsi="Times New Roman" w:cs="Times New Roman"/>
                <w:sz w:val="24"/>
                <w:szCs w:val="24"/>
              </w:rPr>
              <w:t>н/д</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BA3B49" w:rsidRDefault="00546E96" w:rsidP="000F63E7">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358</w:t>
            </w:r>
          </w:p>
        </w:tc>
        <w:tc>
          <w:tcPr>
            <w:tcW w:w="1701" w:type="dxa"/>
            <w:tcBorders>
              <w:top w:val="single" w:sz="4" w:space="0" w:color="auto"/>
              <w:left w:val="single" w:sz="12" w:space="0" w:color="auto"/>
              <w:bottom w:val="single" w:sz="4" w:space="0" w:color="auto"/>
              <w:right w:val="single" w:sz="12" w:space="0" w:color="auto"/>
            </w:tcBorders>
            <w:vAlign w:val="center"/>
          </w:tcPr>
          <w:p w:rsidR="00546E96" w:rsidRPr="009B5030" w:rsidRDefault="009B5030" w:rsidP="000F63E7">
            <w:pPr>
              <w:jc w:val="center"/>
              <w:rPr>
                <w:rFonts w:ascii="Times New Roman" w:hAnsi="Times New Roman" w:cs="Times New Roman"/>
                <w:sz w:val="24"/>
                <w:szCs w:val="24"/>
              </w:rPr>
            </w:pPr>
            <w:r w:rsidRPr="009B5030">
              <w:rPr>
                <w:rFonts w:ascii="Times New Roman" w:hAnsi="Times New Roman" w:cs="Times New Roman"/>
                <w:sz w:val="24"/>
                <w:szCs w:val="24"/>
              </w:rPr>
              <w:t>45,3</w:t>
            </w:r>
          </w:p>
        </w:tc>
        <w:tc>
          <w:tcPr>
            <w:tcW w:w="1701" w:type="dxa"/>
            <w:tcBorders>
              <w:top w:val="single" w:sz="4" w:space="0" w:color="auto"/>
              <w:left w:val="single" w:sz="12" w:space="0" w:color="auto"/>
              <w:bottom w:val="single" w:sz="4" w:space="0" w:color="auto"/>
            </w:tcBorders>
            <w:vAlign w:val="center"/>
          </w:tcPr>
          <w:p w:rsidR="00546E96" w:rsidRPr="00DE1025" w:rsidRDefault="00DE1025" w:rsidP="000F63E7">
            <w:pPr>
              <w:jc w:val="center"/>
              <w:rPr>
                <w:rFonts w:ascii="Times New Roman" w:hAnsi="Times New Roman" w:cs="Times New Roman"/>
                <w:sz w:val="24"/>
                <w:szCs w:val="24"/>
              </w:rPr>
            </w:pPr>
            <w:r w:rsidRPr="00DE1025">
              <w:rPr>
                <w:rFonts w:ascii="Times New Roman" w:hAnsi="Times New Roman" w:cs="Times New Roman"/>
                <w:sz w:val="24"/>
                <w:szCs w:val="24"/>
              </w:rPr>
              <w:t>-</w:t>
            </w:r>
          </w:p>
        </w:tc>
      </w:tr>
      <w:tr w:rsidR="00546E96" w:rsidRPr="00043F2C" w:rsidTr="005068A1">
        <w:trPr>
          <w:trHeight w:val="417"/>
        </w:trPr>
        <w:tc>
          <w:tcPr>
            <w:tcW w:w="2376" w:type="dxa"/>
            <w:tcBorders>
              <w:top w:val="single" w:sz="4" w:space="0" w:color="auto"/>
              <w:bottom w:val="single" w:sz="12" w:space="0" w:color="auto"/>
              <w:right w:val="single" w:sz="12" w:space="0" w:color="auto"/>
            </w:tcBorders>
            <w:vAlign w:val="center"/>
          </w:tcPr>
          <w:p w:rsidR="00546E96" w:rsidRPr="00043F2C" w:rsidRDefault="00546E96" w:rsidP="00CC586B">
            <w:pPr>
              <w:jc w:val="center"/>
              <w:rPr>
                <w:rFonts w:ascii="Times New Roman" w:hAnsi="Times New Roman" w:cs="Times New Roman"/>
                <w:sz w:val="24"/>
                <w:szCs w:val="24"/>
              </w:rPr>
            </w:pPr>
            <w:r w:rsidRPr="00043F2C">
              <w:rPr>
                <w:rFonts w:ascii="Times New Roman" w:hAnsi="Times New Roman" w:cs="Times New Roman"/>
                <w:sz w:val="24"/>
                <w:szCs w:val="24"/>
              </w:rPr>
              <w:t>ИТОГО:</w:t>
            </w:r>
          </w:p>
        </w:tc>
        <w:tc>
          <w:tcPr>
            <w:tcW w:w="1701" w:type="dxa"/>
            <w:tcBorders>
              <w:top w:val="single" w:sz="4" w:space="0" w:color="auto"/>
              <w:left w:val="single" w:sz="12" w:space="0" w:color="auto"/>
              <w:bottom w:val="single" w:sz="12" w:space="0" w:color="auto"/>
              <w:right w:val="single" w:sz="12" w:space="0" w:color="auto"/>
            </w:tcBorders>
            <w:vAlign w:val="center"/>
          </w:tcPr>
          <w:p w:rsidR="00546E96" w:rsidRPr="00BA3B49" w:rsidRDefault="00546E96" w:rsidP="00E67817">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1508</w:t>
            </w:r>
          </w:p>
        </w:tc>
        <w:tc>
          <w:tcPr>
            <w:tcW w:w="2552" w:type="dxa"/>
            <w:tcBorders>
              <w:top w:val="single" w:sz="4" w:space="0" w:color="auto"/>
              <w:left w:val="single" w:sz="12" w:space="0" w:color="auto"/>
              <w:bottom w:val="single" w:sz="12" w:space="0" w:color="auto"/>
              <w:right w:val="single" w:sz="12" w:space="0" w:color="auto"/>
            </w:tcBorders>
            <w:vAlign w:val="center"/>
          </w:tcPr>
          <w:p w:rsidR="00546E96" w:rsidRPr="00BA3B49" w:rsidRDefault="00546E96" w:rsidP="00CC586B">
            <w:pPr>
              <w:ind w:right="884"/>
              <w:jc w:val="right"/>
              <w:rPr>
                <w:rFonts w:ascii="Times New Roman" w:hAnsi="Times New Roman" w:cs="Times New Roman"/>
                <w:sz w:val="24"/>
                <w:szCs w:val="24"/>
              </w:rPr>
            </w:pPr>
            <w:r w:rsidRPr="00BA3B49">
              <w:rPr>
                <w:rFonts w:ascii="Times New Roman" w:hAnsi="Times New Roman" w:cs="Times New Roman"/>
                <w:sz w:val="24"/>
                <w:szCs w:val="24"/>
              </w:rPr>
              <w:t>138,0</w:t>
            </w:r>
          </w:p>
        </w:tc>
        <w:tc>
          <w:tcPr>
            <w:tcW w:w="1701" w:type="dxa"/>
            <w:tcBorders>
              <w:top w:val="single" w:sz="4" w:space="0" w:color="auto"/>
              <w:left w:val="single" w:sz="12" w:space="0" w:color="auto"/>
              <w:bottom w:val="single" w:sz="12" w:space="0" w:color="auto"/>
              <w:right w:val="single" w:sz="12" w:space="0" w:color="auto"/>
            </w:tcBorders>
            <w:vAlign w:val="center"/>
          </w:tcPr>
          <w:p w:rsidR="00546E96" w:rsidRPr="00DE1025" w:rsidRDefault="00DE1025" w:rsidP="00CC586B">
            <w:pPr>
              <w:ind w:right="463"/>
              <w:jc w:val="right"/>
              <w:rPr>
                <w:rFonts w:ascii="Times New Roman" w:hAnsi="Times New Roman" w:cs="Times New Roman"/>
                <w:sz w:val="24"/>
                <w:szCs w:val="24"/>
              </w:rPr>
            </w:pPr>
            <w:r w:rsidRPr="00DE1025">
              <w:rPr>
                <w:rFonts w:ascii="Times New Roman" w:hAnsi="Times New Roman" w:cs="Times New Roman"/>
                <w:sz w:val="24"/>
                <w:szCs w:val="24"/>
              </w:rPr>
              <w:t>51,5</w:t>
            </w:r>
          </w:p>
        </w:tc>
        <w:tc>
          <w:tcPr>
            <w:tcW w:w="1701" w:type="dxa"/>
            <w:tcBorders>
              <w:top w:val="single" w:sz="4" w:space="0" w:color="auto"/>
              <w:left w:val="single" w:sz="12" w:space="0" w:color="auto"/>
              <w:bottom w:val="single" w:sz="12" w:space="0" w:color="auto"/>
              <w:right w:val="single" w:sz="12" w:space="0" w:color="auto"/>
            </w:tcBorders>
            <w:vAlign w:val="center"/>
          </w:tcPr>
          <w:p w:rsidR="00546E96" w:rsidRPr="00DE1025" w:rsidRDefault="00546E96" w:rsidP="009B5030">
            <w:pPr>
              <w:pStyle w:val="a4"/>
              <w:tabs>
                <w:tab w:val="left" w:pos="1451"/>
              </w:tabs>
              <w:ind w:left="0" w:right="34"/>
              <w:contextualSpacing w:val="0"/>
              <w:jc w:val="center"/>
              <w:rPr>
                <w:rFonts w:ascii="Times New Roman" w:hAnsi="Times New Roman" w:cs="Times New Roman"/>
                <w:sz w:val="24"/>
                <w:szCs w:val="24"/>
              </w:rPr>
            </w:pPr>
            <w:r w:rsidRPr="00DE1025">
              <w:rPr>
                <w:rFonts w:ascii="Times New Roman" w:hAnsi="Times New Roman" w:cs="Times New Roman"/>
                <w:sz w:val="24"/>
                <w:szCs w:val="24"/>
              </w:rPr>
              <w:t>н/д</w:t>
            </w:r>
          </w:p>
        </w:tc>
        <w:tc>
          <w:tcPr>
            <w:tcW w:w="1701" w:type="dxa"/>
            <w:tcBorders>
              <w:top w:val="single" w:sz="4" w:space="0" w:color="auto"/>
              <w:left w:val="single" w:sz="12" w:space="0" w:color="auto"/>
              <w:bottom w:val="single" w:sz="12" w:space="0" w:color="auto"/>
              <w:right w:val="single" w:sz="12" w:space="0" w:color="auto"/>
            </w:tcBorders>
            <w:vAlign w:val="center"/>
          </w:tcPr>
          <w:p w:rsidR="00546E96" w:rsidRPr="00BA3B49" w:rsidRDefault="00546E96" w:rsidP="000F63E7">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1508</w:t>
            </w:r>
          </w:p>
        </w:tc>
        <w:tc>
          <w:tcPr>
            <w:tcW w:w="1701" w:type="dxa"/>
            <w:tcBorders>
              <w:top w:val="single" w:sz="4" w:space="0" w:color="auto"/>
              <w:left w:val="single" w:sz="12" w:space="0" w:color="auto"/>
              <w:bottom w:val="single" w:sz="12" w:space="0" w:color="auto"/>
              <w:right w:val="single" w:sz="12" w:space="0" w:color="auto"/>
            </w:tcBorders>
            <w:vAlign w:val="center"/>
          </w:tcPr>
          <w:p w:rsidR="00546E96" w:rsidRPr="009B5030" w:rsidRDefault="009B5030" w:rsidP="00CC586B">
            <w:pPr>
              <w:jc w:val="center"/>
              <w:rPr>
                <w:rFonts w:ascii="Times New Roman" w:hAnsi="Times New Roman" w:cs="Times New Roman"/>
                <w:sz w:val="24"/>
                <w:szCs w:val="24"/>
              </w:rPr>
            </w:pPr>
            <w:r w:rsidRPr="009B5030">
              <w:rPr>
                <w:rFonts w:ascii="Times New Roman" w:hAnsi="Times New Roman" w:cs="Times New Roman"/>
                <w:sz w:val="24"/>
                <w:szCs w:val="24"/>
              </w:rPr>
              <w:t>189,5</w:t>
            </w:r>
          </w:p>
        </w:tc>
        <w:tc>
          <w:tcPr>
            <w:tcW w:w="1701" w:type="dxa"/>
            <w:tcBorders>
              <w:top w:val="single" w:sz="4" w:space="0" w:color="auto"/>
              <w:left w:val="single" w:sz="12" w:space="0" w:color="auto"/>
            </w:tcBorders>
            <w:vAlign w:val="center"/>
          </w:tcPr>
          <w:p w:rsidR="00546E96" w:rsidRPr="00DE1025" w:rsidRDefault="00DE1025" w:rsidP="00CC586B">
            <w:pPr>
              <w:jc w:val="center"/>
              <w:rPr>
                <w:rFonts w:ascii="Times New Roman" w:hAnsi="Times New Roman" w:cs="Times New Roman"/>
                <w:sz w:val="24"/>
                <w:szCs w:val="24"/>
              </w:rPr>
            </w:pPr>
            <w:r w:rsidRPr="00DE1025">
              <w:rPr>
                <w:rFonts w:ascii="Times New Roman" w:hAnsi="Times New Roman" w:cs="Times New Roman"/>
                <w:sz w:val="24"/>
                <w:szCs w:val="24"/>
              </w:rPr>
              <w:t>-</w:t>
            </w:r>
          </w:p>
        </w:tc>
      </w:tr>
    </w:tbl>
    <w:p w:rsidR="006D7AD7" w:rsidRPr="00043F2C" w:rsidRDefault="006D7AD7" w:rsidP="006C57E6">
      <w:pPr>
        <w:spacing w:after="0" w:line="360" w:lineRule="auto"/>
        <w:jc w:val="both"/>
        <w:rPr>
          <w:rFonts w:ascii="Times New Roman" w:hAnsi="Times New Roman" w:cs="Times New Roman"/>
          <w:sz w:val="28"/>
          <w:szCs w:val="28"/>
        </w:rPr>
        <w:sectPr w:rsidR="006D7AD7" w:rsidRPr="00043F2C" w:rsidSect="00477E09">
          <w:headerReference w:type="default" r:id="rId14"/>
          <w:pgSz w:w="16838" w:h="11906" w:orient="landscape" w:code="9"/>
          <w:pgMar w:top="1276" w:right="536" w:bottom="709" w:left="1418" w:header="567" w:footer="0" w:gutter="0"/>
          <w:cols w:space="708"/>
          <w:docGrid w:linePitch="360"/>
        </w:sectPr>
      </w:pPr>
    </w:p>
    <w:p w:rsidR="008C0F94" w:rsidRPr="00043F2C" w:rsidRDefault="008C0F94" w:rsidP="008C0F94">
      <w:pPr>
        <w:spacing w:after="0" w:line="360" w:lineRule="auto"/>
        <w:ind w:firstLine="567"/>
        <w:jc w:val="both"/>
        <w:rPr>
          <w:rFonts w:ascii="Times New Roman" w:hAnsi="Times New Roman" w:cs="Times New Roman"/>
          <w:sz w:val="28"/>
          <w:szCs w:val="28"/>
        </w:rPr>
      </w:pPr>
      <w:r w:rsidRPr="00043F2C">
        <w:rPr>
          <w:rFonts w:ascii="Times New Roman" w:hAnsi="Times New Roman" w:cs="Times New Roman"/>
          <w:sz w:val="28"/>
          <w:szCs w:val="28"/>
        </w:rPr>
        <w:lastRenderedPageBreak/>
        <w:t>Количество воды на нужды местной промышленности, обеспечивающей население продуктами, и неучтённые расходы приняты в размере 15% (на первую очередь и расчетный срок) от суммарных расходов воды.</w:t>
      </w:r>
    </w:p>
    <w:p w:rsidR="00DE1025" w:rsidRDefault="00DE1025" w:rsidP="00764F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Отсутствует возможность</w:t>
      </w:r>
      <w:r w:rsidR="00764F52" w:rsidRPr="00043F2C">
        <w:rPr>
          <w:rFonts w:ascii="Times New Roman" w:hAnsi="Times New Roman" w:cs="Times New Roman"/>
          <w:sz w:val="28"/>
          <w:szCs w:val="28"/>
        </w:rPr>
        <w:t xml:space="preserve"> </w:t>
      </w:r>
      <w:proofErr w:type="gramStart"/>
      <w:r w:rsidR="00764F52" w:rsidRPr="00043F2C">
        <w:rPr>
          <w:rFonts w:ascii="Times New Roman" w:hAnsi="Times New Roman" w:cs="Times New Roman"/>
          <w:sz w:val="28"/>
          <w:szCs w:val="28"/>
        </w:rPr>
        <w:t xml:space="preserve">анализа производительности </w:t>
      </w:r>
      <w:r w:rsidR="00DD15DD" w:rsidRPr="00043F2C">
        <w:rPr>
          <w:rFonts w:ascii="Times New Roman" w:hAnsi="Times New Roman" w:cs="Times New Roman"/>
          <w:sz w:val="28"/>
          <w:szCs w:val="28"/>
        </w:rPr>
        <w:t xml:space="preserve">существующих </w:t>
      </w:r>
      <w:r w:rsidR="00764F52" w:rsidRPr="00043F2C">
        <w:rPr>
          <w:rFonts w:ascii="Times New Roman" w:hAnsi="Times New Roman" w:cs="Times New Roman"/>
          <w:sz w:val="28"/>
          <w:szCs w:val="28"/>
        </w:rPr>
        <w:t>с</w:t>
      </w:r>
      <w:r w:rsidR="00764F52" w:rsidRPr="00043F2C">
        <w:rPr>
          <w:rFonts w:ascii="Times New Roman" w:hAnsi="Times New Roman" w:cs="Times New Roman"/>
          <w:sz w:val="28"/>
          <w:szCs w:val="28"/>
        </w:rPr>
        <w:t>о</w:t>
      </w:r>
      <w:r w:rsidR="00764F52" w:rsidRPr="00043F2C">
        <w:rPr>
          <w:rFonts w:ascii="Times New Roman" w:hAnsi="Times New Roman" w:cs="Times New Roman"/>
          <w:sz w:val="28"/>
          <w:szCs w:val="28"/>
        </w:rPr>
        <w:t>оружений системы водоснабжения</w:t>
      </w:r>
      <w:proofErr w:type="gramEnd"/>
      <w:r w:rsidR="00764F52" w:rsidRPr="00043F2C">
        <w:rPr>
          <w:rFonts w:ascii="Times New Roman" w:hAnsi="Times New Roman" w:cs="Times New Roman"/>
          <w:sz w:val="28"/>
          <w:szCs w:val="28"/>
        </w:rPr>
        <w:t xml:space="preserve"> и потребления воды </w:t>
      </w:r>
      <w:proofErr w:type="spellStart"/>
      <w:r w:rsidR="00C77FF4" w:rsidRPr="00043F2C">
        <w:rPr>
          <w:rFonts w:ascii="Times New Roman" w:hAnsi="Times New Roman" w:cs="Times New Roman"/>
          <w:sz w:val="28"/>
          <w:szCs w:val="28"/>
        </w:rPr>
        <w:t>Начикинского</w:t>
      </w:r>
      <w:proofErr w:type="spellEnd"/>
      <w:r w:rsidR="00764F52" w:rsidRPr="00043F2C">
        <w:rPr>
          <w:rFonts w:ascii="Times New Roman" w:hAnsi="Times New Roman" w:cs="Times New Roman"/>
          <w:sz w:val="28"/>
          <w:szCs w:val="28"/>
        </w:rPr>
        <w:t xml:space="preserve"> сельского поселения с учетом перспективного развития и модернизации существующей с</w:t>
      </w:r>
      <w:r w:rsidR="00764F52" w:rsidRPr="00043F2C">
        <w:rPr>
          <w:rFonts w:ascii="Times New Roman" w:hAnsi="Times New Roman" w:cs="Times New Roman"/>
          <w:sz w:val="28"/>
          <w:szCs w:val="28"/>
        </w:rPr>
        <w:t>и</w:t>
      </w:r>
      <w:r w:rsidR="00764F52" w:rsidRPr="00043F2C">
        <w:rPr>
          <w:rFonts w:ascii="Times New Roman" w:hAnsi="Times New Roman" w:cs="Times New Roman"/>
          <w:sz w:val="28"/>
          <w:szCs w:val="28"/>
        </w:rPr>
        <w:t xml:space="preserve">стемы водоснабжения схемой </w:t>
      </w:r>
      <w:r w:rsidR="00DD15DD" w:rsidRPr="00043F2C">
        <w:rPr>
          <w:rFonts w:ascii="Times New Roman" w:hAnsi="Times New Roman" w:cs="Times New Roman"/>
          <w:sz w:val="28"/>
          <w:szCs w:val="28"/>
        </w:rPr>
        <w:t>водоснабжения и водоотведения</w:t>
      </w:r>
      <w:r>
        <w:rPr>
          <w:rFonts w:ascii="Times New Roman" w:hAnsi="Times New Roman" w:cs="Times New Roman"/>
          <w:sz w:val="28"/>
          <w:szCs w:val="28"/>
        </w:rPr>
        <w:t xml:space="preserve"> по причине отсу</w:t>
      </w:r>
      <w:r>
        <w:rPr>
          <w:rFonts w:ascii="Times New Roman" w:hAnsi="Times New Roman" w:cs="Times New Roman"/>
          <w:sz w:val="28"/>
          <w:szCs w:val="28"/>
        </w:rPr>
        <w:t>т</w:t>
      </w:r>
      <w:r>
        <w:rPr>
          <w:rFonts w:ascii="Times New Roman" w:hAnsi="Times New Roman" w:cs="Times New Roman"/>
          <w:sz w:val="28"/>
          <w:szCs w:val="28"/>
        </w:rPr>
        <w:t>ствия данных о производительности источников водоснабжения.</w:t>
      </w:r>
      <w:r w:rsidR="00B65F60">
        <w:rPr>
          <w:rFonts w:ascii="Times New Roman" w:hAnsi="Times New Roman" w:cs="Times New Roman"/>
          <w:sz w:val="28"/>
          <w:szCs w:val="28"/>
        </w:rPr>
        <w:t xml:space="preserve"> Значения треб</w:t>
      </w:r>
      <w:r w:rsidR="00B65F60">
        <w:rPr>
          <w:rFonts w:ascii="Times New Roman" w:hAnsi="Times New Roman" w:cs="Times New Roman"/>
          <w:sz w:val="28"/>
          <w:szCs w:val="28"/>
        </w:rPr>
        <w:t>у</w:t>
      </w:r>
      <w:r w:rsidR="00B65F60">
        <w:rPr>
          <w:rFonts w:ascii="Times New Roman" w:hAnsi="Times New Roman" w:cs="Times New Roman"/>
          <w:sz w:val="28"/>
          <w:szCs w:val="28"/>
        </w:rPr>
        <w:t>емой производительности при перспективном обеспечении централизованным водоснабжением приведены в таблице 3.6.</w:t>
      </w:r>
    </w:p>
    <w:p w:rsidR="00764F52" w:rsidRPr="00043F2C" w:rsidRDefault="00764F52" w:rsidP="00764F52">
      <w:pPr>
        <w:spacing w:after="0" w:line="360" w:lineRule="auto"/>
        <w:ind w:firstLine="567"/>
        <w:jc w:val="both"/>
        <w:rPr>
          <w:rFonts w:ascii="Times New Roman" w:hAnsi="Times New Roman" w:cs="Times New Roman"/>
          <w:sz w:val="28"/>
          <w:szCs w:val="28"/>
        </w:rPr>
      </w:pPr>
      <w:proofErr w:type="gramStart"/>
      <w:r w:rsidRPr="00043F2C">
        <w:rPr>
          <w:rFonts w:ascii="Times New Roman" w:hAnsi="Times New Roman" w:cs="Times New Roman"/>
          <w:sz w:val="28"/>
          <w:szCs w:val="28"/>
        </w:rPr>
        <w:t xml:space="preserve">В настоящее время в </w:t>
      </w:r>
      <w:r w:rsidR="00B65F60">
        <w:rPr>
          <w:rFonts w:ascii="Times New Roman" w:hAnsi="Times New Roman" w:cs="Times New Roman"/>
          <w:sz w:val="28"/>
          <w:szCs w:val="28"/>
        </w:rPr>
        <w:t>с</w:t>
      </w:r>
      <w:r w:rsidRPr="00043F2C">
        <w:rPr>
          <w:rFonts w:ascii="Times New Roman" w:hAnsi="Times New Roman" w:cs="Times New Roman"/>
          <w:sz w:val="28"/>
          <w:szCs w:val="28"/>
        </w:rPr>
        <w:t xml:space="preserve">. </w:t>
      </w:r>
      <w:proofErr w:type="spellStart"/>
      <w:r w:rsidR="003728E9">
        <w:rPr>
          <w:rFonts w:ascii="Times New Roman" w:hAnsi="Times New Roman" w:cs="Times New Roman"/>
          <w:sz w:val="28"/>
          <w:szCs w:val="28"/>
        </w:rPr>
        <w:t>Ганалы</w:t>
      </w:r>
      <w:proofErr w:type="spellEnd"/>
      <w:r w:rsidR="003728E9">
        <w:rPr>
          <w:rFonts w:ascii="Times New Roman" w:hAnsi="Times New Roman" w:cs="Times New Roman"/>
          <w:sz w:val="28"/>
          <w:szCs w:val="28"/>
        </w:rPr>
        <w:t xml:space="preserve"> и с. Малка</w:t>
      </w:r>
      <w:r w:rsidRPr="00043F2C">
        <w:rPr>
          <w:rFonts w:ascii="Times New Roman" w:hAnsi="Times New Roman" w:cs="Times New Roman"/>
          <w:sz w:val="28"/>
          <w:szCs w:val="28"/>
        </w:rPr>
        <w:t xml:space="preserve"> централизованное водоснабжение не предоставляется.</w:t>
      </w:r>
      <w:proofErr w:type="gramEnd"/>
      <w:r w:rsidRPr="00043F2C">
        <w:rPr>
          <w:rFonts w:ascii="Times New Roman" w:hAnsi="Times New Roman" w:cs="Times New Roman"/>
          <w:sz w:val="28"/>
          <w:szCs w:val="28"/>
        </w:rPr>
        <w:t xml:space="preserve"> Для обеспечения </w:t>
      </w:r>
      <w:proofErr w:type="spellStart"/>
      <w:r w:rsidRPr="00043F2C">
        <w:rPr>
          <w:rFonts w:ascii="Times New Roman" w:hAnsi="Times New Roman" w:cs="Times New Roman"/>
          <w:sz w:val="28"/>
          <w:szCs w:val="28"/>
        </w:rPr>
        <w:t>водопотребителей</w:t>
      </w:r>
      <w:proofErr w:type="spellEnd"/>
      <w:r w:rsidRPr="00043F2C">
        <w:rPr>
          <w:rFonts w:ascii="Times New Roman" w:hAnsi="Times New Roman" w:cs="Times New Roman"/>
          <w:sz w:val="28"/>
          <w:szCs w:val="28"/>
        </w:rPr>
        <w:t xml:space="preserve"> централизованным вод</w:t>
      </w:r>
      <w:r w:rsidRPr="00043F2C">
        <w:rPr>
          <w:rFonts w:ascii="Times New Roman" w:hAnsi="Times New Roman" w:cs="Times New Roman"/>
          <w:sz w:val="28"/>
          <w:szCs w:val="28"/>
        </w:rPr>
        <w:t>о</w:t>
      </w:r>
      <w:r w:rsidRPr="00043F2C">
        <w:rPr>
          <w:rFonts w:ascii="Times New Roman" w:hAnsi="Times New Roman" w:cs="Times New Roman"/>
          <w:sz w:val="28"/>
          <w:szCs w:val="28"/>
        </w:rPr>
        <w:t>снаб</w:t>
      </w:r>
      <w:r w:rsidR="002230DD" w:rsidRPr="00043F2C">
        <w:rPr>
          <w:rFonts w:ascii="Times New Roman" w:hAnsi="Times New Roman" w:cs="Times New Roman"/>
          <w:sz w:val="28"/>
          <w:szCs w:val="28"/>
        </w:rPr>
        <w:t>жением</w:t>
      </w:r>
      <w:r w:rsidRPr="00043F2C">
        <w:rPr>
          <w:rFonts w:ascii="Times New Roman" w:hAnsi="Times New Roman" w:cs="Times New Roman"/>
          <w:sz w:val="28"/>
          <w:szCs w:val="28"/>
        </w:rPr>
        <w:t xml:space="preserve"> необхо</w:t>
      </w:r>
      <w:r w:rsidR="003728E9">
        <w:rPr>
          <w:rFonts w:ascii="Times New Roman" w:hAnsi="Times New Roman" w:cs="Times New Roman"/>
          <w:sz w:val="28"/>
          <w:szCs w:val="28"/>
        </w:rPr>
        <w:t>димо строительство водозаборных сооружений</w:t>
      </w:r>
      <w:r w:rsidR="002230DD" w:rsidRPr="00043F2C">
        <w:rPr>
          <w:rFonts w:ascii="Times New Roman" w:hAnsi="Times New Roman" w:cs="Times New Roman"/>
          <w:sz w:val="28"/>
          <w:szCs w:val="28"/>
        </w:rPr>
        <w:t>. При перспе</w:t>
      </w:r>
      <w:r w:rsidR="002230DD" w:rsidRPr="00043F2C">
        <w:rPr>
          <w:rFonts w:ascii="Times New Roman" w:hAnsi="Times New Roman" w:cs="Times New Roman"/>
          <w:sz w:val="28"/>
          <w:szCs w:val="28"/>
        </w:rPr>
        <w:t>к</w:t>
      </w:r>
      <w:r w:rsidR="002230DD" w:rsidRPr="00043F2C">
        <w:rPr>
          <w:rFonts w:ascii="Times New Roman" w:hAnsi="Times New Roman" w:cs="Times New Roman"/>
          <w:sz w:val="28"/>
          <w:szCs w:val="28"/>
        </w:rPr>
        <w:t>тивном обеспечении централизованного водоснабжения,</w:t>
      </w:r>
      <w:r w:rsidRPr="00043F2C">
        <w:rPr>
          <w:rFonts w:ascii="Times New Roman" w:hAnsi="Times New Roman" w:cs="Times New Roman"/>
          <w:sz w:val="28"/>
          <w:szCs w:val="28"/>
        </w:rPr>
        <w:t xml:space="preserve"> произвести технико-экономические обоснования целес</w:t>
      </w:r>
      <w:r w:rsidR="003728E9">
        <w:rPr>
          <w:rFonts w:ascii="Times New Roman" w:hAnsi="Times New Roman" w:cs="Times New Roman"/>
          <w:sz w:val="28"/>
          <w:szCs w:val="28"/>
        </w:rPr>
        <w:t>ообразности строительства новых</w:t>
      </w:r>
      <w:r w:rsidRPr="00043F2C">
        <w:rPr>
          <w:rFonts w:ascii="Times New Roman" w:hAnsi="Times New Roman" w:cs="Times New Roman"/>
          <w:sz w:val="28"/>
          <w:szCs w:val="28"/>
        </w:rPr>
        <w:t xml:space="preserve"> водозабо</w:t>
      </w:r>
      <w:r w:rsidRPr="00043F2C">
        <w:rPr>
          <w:rFonts w:ascii="Times New Roman" w:hAnsi="Times New Roman" w:cs="Times New Roman"/>
          <w:sz w:val="28"/>
          <w:szCs w:val="28"/>
        </w:rPr>
        <w:t>р</w:t>
      </w:r>
      <w:r w:rsidRPr="00043F2C">
        <w:rPr>
          <w:rFonts w:ascii="Times New Roman" w:hAnsi="Times New Roman" w:cs="Times New Roman"/>
          <w:sz w:val="28"/>
          <w:szCs w:val="28"/>
        </w:rPr>
        <w:t>н</w:t>
      </w:r>
      <w:r w:rsidR="003728E9">
        <w:rPr>
          <w:rFonts w:ascii="Times New Roman" w:hAnsi="Times New Roman" w:cs="Times New Roman"/>
          <w:sz w:val="28"/>
          <w:szCs w:val="28"/>
        </w:rPr>
        <w:t>ых сооружений</w:t>
      </w:r>
      <w:r w:rsidR="002230DD" w:rsidRPr="00043F2C">
        <w:rPr>
          <w:rFonts w:ascii="Times New Roman" w:hAnsi="Times New Roman" w:cs="Times New Roman"/>
          <w:sz w:val="28"/>
          <w:szCs w:val="28"/>
        </w:rPr>
        <w:t>, водопроводных сетей, сооружений предварительной подготовки воды и т.д</w:t>
      </w:r>
      <w:r w:rsidRPr="00043F2C">
        <w:rPr>
          <w:rFonts w:ascii="Times New Roman" w:hAnsi="Times New Roman" w:cs="Times New Roman"/>
          <w:sz w:val="28"/>
          <w:szCs w:val="28"/>
        </w:rPr>
        <w:t>. Требуемую производительность следует уточнить на стадии проектно изыскательных работ.</w:t>
      </w:r>
    </w:p>
    <w:p w:rsidR="00764F52" w:rsidRPr="00C77FF4" w:rsidRDefault="00764F52">
      <w:pPr>
        <w:rPr>
          <w:rFonts w:ascii="Times New Roman" w:eastAsia="Times New Roman" w:hAnsi="Times New Roman" w:cs="Times New Roman"/>
          <w:b/>
          <w:bCs/>
          <w:color w:val="FF0000"/>
          <w:sz w:val="28"/>
          <w:szCs w:val="28"/>
          <w:lang w:eastAsia="ru-RU"/>
        </w:rPr>
      </w:pPr>
      <w:r w:rsidRPr="00C77FF4">
        <w:rPr>
          <w:color w:val="FF0000"/>
        </w:rPr>
        <w:br w:type="page"/>
      </w:r>
    </w:p>
    <w:p w:rsidR="006E5EE8" w:rsidRPr="003728E9" w:rsidRDefault="00812080" w:rsidP="00EA751D">
      <w:pPr>
        <w:pStyle w:val="1"/>
      </w:pPr>
      <w:r w:rsidRPr="003728E9">
        <w:lastRenderedPageBreak/>
        <w:t>РАЗДЕЛ</w:t>
      </w:r>
      <w:r w:rsidR="006E5EE8" w:rsidRPr="003728E9">
        <w:t xml:space="preserve"> 4 </w:t>
      </w:r>
      <w:r w:rsidR="00923AC5" w:rsidRPr="003728E9">
        <w:t xml:space="preserve">ПРЕДЛОЖЕНИЯ ПО СТРОИТЕЛЬСТВУ, РЕКОНСТРУКЦИИ И МОДЕРНИЗАЦИИ ОБЪЕКТОВ </w:t>
      </w:r>
      <w:r w:rsidR="00923AC5" w:rsidRPr="003728E9">
        <w:rPr>
          <w:caps/>
        </w:rPr>
        <w:t xml:space="preserve">централизованных </w:t>
      </w:r>
      <w:r w:rsidR="00923AC5" w:rsidRPr="003728E9">
        <w:t>СИСТЕМ В</w:t>
      </w:r>
      <w:r w:rsidR="00923AC5" w:rsidRPr="003728E9">
        <w:t>О</w:t>
      </w:r>
      <w:r w:rsidR="007A4B1E" w:rsidRPr="003728E9">
        <w:t>ДОСНАБЖЕНИЯ</w:t>
      </w:r>
    </w:p>
    <w:p w:rsidR="007A4B1E" w:rsidRPr="003728E9" w:rsidRDefault="007A4B1E" w:rsidP="007A4B1E">
      <w:pPr>
        <w:rPr>
          <w:lang w:eastAsia="ru-RU"/>
        </w:rPr>
      </w:pPr>
    </w:p>
    <w:p w:rsidR="00923AC5" w:rsidRPr="003728E9" w:rsidRDefault="00923AC5" w:rsidP="006D25C6">
      <w:pPr>
        <w:pStyle w:val="2"/>
        <w:rPr>
          <w:szCs w:val="28"/>
        </w:rPr>
      </w:pPr>
      <w:r w:rsidRPr="003728E9">
        <w:rPr>
          <w:szCs w:val="28"/>
        </w:rPr>
        <w:t>4.1 Перечень основных мероприятий по реализации схем</w:t>
      </w:r>
      <w:r w:rsidR="00972622" w:rsidRPr="003728E9">
        <w:rPr>
          <w:szCs w:val="28"/>
        </w:rPr>
        <w:t>ы</w:t>
      </w:r>
      <w:r w:rsidRPr="003728E9">
        <w:rPr>
          <w:szCs w:val="28"/>
        </w:rPr>
        <w:t xml:space="preserve"> водо</w:t>
      </w:r>
      <w:r w:rsidR="007A4B1E" w:rsidRPr="003728E9">
        <w:rPr>
          <w:szCs w:val="28"/>
        </w:rPr>
        <w:t>снабж</w:t>
      </w:r>
      <w:r w:rsidR="007A4B1E" w:rsidRPr="003728E9">
        <w:rPr>
          <w:szCs w:val="28"/>
        </w:rPr>
        <w:t>е</w:t>
      </w:r>
      <w:r w:rsidR="007A4B1E" w:rsidRPr="003728E9">
        <w:rPr>
          <w:szCs w:val="28"/>
        </w:rPr>
        <w:t>ния  с разбивкой по годам</w:t>
      </w:r>
    </w:p>
    <w:p w:rsidR="00D76644" w:rsidRPr="003728E9" w:rsidRDefault="00D76644" w:rsidP="00257B79">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Перечень основных мероприятий</w:t>
      </w:r>
      <w:r w:rsidR="00901046" w:rsidRPr="003728E9">
        <w:rPr>
          <w:rFonts w:ascii="Times New Roman" w:hAnsi="Times New Roman" w:cs="Times New Roman"/>
          <w:sz w:val="28"/>
          <w:szCs w:val="28"/>
        </w:rPr>
        <w:t xml:space="preserve"> по улучшению существующего положения в сфере водоснабжения в </w:t>
      </w:r>
      <w:proofErr w:type="spellStart"/>
      <w:r w:rsidR="00C77FF4" w:rsidRPr="003728E9">
        <w:rPr>
          <w:rFonts w:ascii="Times New Roman" w:hAnsi="Times New Roman" w:cs="Times New Roman"/>
          <w:sz w:val="28"/>
          <w:szCs w:val="28"/>
        </w:rPr>
        <w:t>Начикинском</w:t>
      </w:r>
      <w:proofErr w:type="spellEnd"/>
      <w:r w:rsidR="00901046" w:rsidRPr="003728E9">
        <w:rPr>
          <w:rFonts w:ascii="Times New Roman" w:hAnsi="Times New Roman" w:cs="Times New Roman"/>
          <w:sz w:val="28"/>
          <w:szCs w:val="28"/>
        </w:rPr>
        <w:t xml:space="preserve"> сельском поселении, </w:t>
      </w:r>
      <w:r w:rsidR="00257B79" w:rsidRPr="003728E9">
        <w:rPr>
          <w:rFonts w:ascii="Times New Roman" w:hAnsi="Times New Roman" w:cs="Times New Roman"/>
          <w:sz w:val="28"/>
          <w:szCs w:val="28"/>
        </w:rPr>
        <w:t>п</w:t>
      </w:r>
      <w:r w:rsidR="009E6553" w:rsidRPr="003728E9">
        <w:rPr>
          <w:rFonts w:ascii="Times New Roman" w:hAnsi="Times New Roman" w:cs="Times New Roman"/>
          <w:sz w:val="28"/>
          <w:szCs w:val="28"/>
        </w:rPr>
        <w:t>редл</w:t>
      </w:r>
      <w:r w:rsidR="00257B79" w:rsidRPr="003728E9">
        <w:rPr>
          <w:rFonts w:ascii="Times New Roman" w:hAnsi="Times New Roman" w:cs="Times New Roman"/>
          <w:sz w:val="28"/>
          <w:szCs w:val="28"/>
        </w:rPr>
        <w:t>агаемые с</w:t>
      </w:r>
      <w:r w:rsidR="009E6553" w:rsidRPr="003728E9">
        <w:rPr>
          <w:rFonts w:ascii="Times New Roman" w:hAnsi="Times New Roman" w:cs="Times New Roman"/>
          <w:sz w:val="28"/>
          <w:szCs w:val="28"/>
        </w:rPr>
        <w:t>х</w:t>
      </w:r>
      <w:r w:rsidR="009E6553" w:rsidRPr="003728E9">
        <w:rPr>
          <w:rFonts w:ascii="Times New Roman" w:hAnsi="Times New Roman" w:cs="Times New Roman"/>
          <w:sz w:val="28"/>
          <w:szCs w:val="28"/>
        </w:rPr>
        <w:t>е</w:t>
      </w:r>
      <w:r w:rsidR="009E6553" w:rsidRPr="003728E9">
        <w:rPr>
          <w:rFonts w:ascii="Times New Roman" w:hAnsi="Times New Roman" w:cs="Times New Roman"/>
          <w:sz w:val="28"/>
          <w:szCs w:val="28"/>
        </w:rPr>
        <w:t>м</w:t>
      </w:r>
      <w:r w:rsidR="00257B79" w:rsidRPr="003728E9">
        <w:rPr>
          <w:rFonts w:ascii="Times New Roman" w:hAnsi="Times New Roman" w:cs="Times New Roman"/>
          <w:sz w:val="28"/>
          <w:szCs w:val="28"/>
        </w:rPr>
        <w:t xml:space="preserve">ой водоснабжения и водоотведения на основании изученного материала </w:t>
      </w:r>
      <w:r w:rsidR="009E6553" w:rsidRPr="003728E9">
        <w:rPr>
          <w:rFonts w:ascii="Times New Roman" w:hAnsi="Times New Roman" w:cs="Times New Roman"/>
          <w:sz w:val="28"/>
          <w:szCs w:val="28"/>
        </w:rPr>
        <w:t>прив</w:t>
      </w:r>
      <w:r w:rsidR="009E6553" w:rsidRPr="003728E9">
        <w:rPr>
          <w:rFonts w:ascii="Times New Roman" w:hAnsi="Times New Roman" w:cs="Times New Roman"/>
          <w:sz w:val="28"/>
          <w:szCs w:val="28"/>
        </w:rPr>
        <w:t>е</w:t>
      </w:r>
      <w:r w:rsidR="009E6553" w:rsidRPr="003728E9">
        <w:rPr>
          <w:rFonts w:ascii="Times New Roman" w:hAnsi="Times New Roman" w:cs="Times New Roman"/>
          <w:sz w:val="28"/>
          <w:szCs w:val="28"/>
        </w:rPr>
        <w:t>дены в таблице 4.1</w:t>
      </w:r>
    </w:p>
    <w:p w:rsidR="00D76644" w:rsidRPr="003728E9" w:rsidRDefault="00901046" w:rsidP="005F7379">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  </w:t>
      </w:r>
    </w:p>
    <w:p w:rsidR="00B7786D" w:rsidRPr="003728E9" w:rsidRDefault="00B7786D" w:rsidP="005F7379">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Таблица 4.1 – </w:t>
      </w:r>
      <w:r w:rsidR="00D76644" w:rsidRPr="003728E9">
        <w:rPr>
          <w:rFonts w:ascii="Times New Roman" w:hAnsi="Times New Roman" w:cs="Times New Roman"/>
          <w:sz w:val="28"/>
          <w:szCs w:val="28"/>
        </w:rPr>
        <w:t>Перечень основных мероприятий по улучшению существу</w:t>
      </w:r>
      <w:r w:rsidR="00D76644" w:rsidRPr="003728E9">
        <w:rPr>
          <w:rFonts w:ascii="Times New Roman" w:hAnsi="Times New Roman" w:cs="Times New Roman"/>
          <w:sz w:val="28"/>
          <w:szCs w:val="28"/>
        </w:rPr>
        <w:t>ю</w:t>
      </w:r>
      <w:r w:rsidR="00D76644" w:rsidRPr="003728E9">
        <w:rPr>
          <w:rFonts w:ascii="Times New Roman" w:hAnsi="Times New Roman" w:cs="Times New Roman"/>
          <w:sz w:val="28"/>
          <w:szCs w:val="28"/>
        </w:rPr>
        <w:t xml:space="preserve">щего положения в сфере водоснабжения в </w:t>
      </w:r>
      <w:proofErr w:type="spellStart"/>
      <w:r w:rsidR="00C77FF4" w:rsidRPr="003728E9">
        <w:rPr>
          <w:rFonts w:ascii="Times New Roman" w:hAnsi="Times New Roman" w:cs="Times New Roman"/>
          <w:sz w:val="28"/>
          <w:szCs w:val="28"/>
        </w:rPr>
        <w:t>Начикинском</w:t>
      </w:r>
      <w:proofErr w:type="spellEnd"/>
      <w:r w:rsidR="00D76644" w:rsidRPr="003728E9">
        <w:rPr>
          <w:rFonts w:ascii="Times New Roman" w:hAnsi="Times New Roman" w:cs="Times New Roman"/>
          <w:sz w:val="28"/>
          <w:szCs w:val="28"/>
        </w:rPr>
        <w:t xml:space="preserve"> сельском поселении</w:t>
      </w:r>
    </w:p>
    <w:tbl>
      <w:tblPr>
        <w:tblStyle w:val="a3"/>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11"/>
        <w:gridCol w:w="1701"/>
        <w:gridCol w:w="1701"/>
        <w:gridCol w:w="1418"/>
      </w:tblGrid>
      <w:tr w:rsidR="0062214A" w:rsidRPr="003728E9" w:rsidTr="00894E93">
        <w:trPr>
          <w:tblHeader/>
        </w:trPr>
        <w:tc>
          <w:tcPr>
            <w:tcW w:w="5211" w:type="dxa"/>
            <w:tcBorders>
              <w:bottom w:val="single" w:sz="12" w:space="0" w:color="auto"/>
            </w:tcBorders>
          </w:tcPr>
          <w:p w:rsidR="0062214A" w:rsidRPr="003728E9" w:rsidRDefault="0062214A" w:rsidP="00B41D77">
            <w:pPr>
              <w:jc w:val="center"/>
              <w:rPr>
                <w:rFonts w:ascii="Times New Roman" w:hAnsi="Times New Roman" w:cs="Times New Roman"/>
                <w:sz w:val="24"/>
                <w:szCs w:val="24"/>
              </w:rPr>
            </w:pPr>
            <w:r w:rsidRPr="003728E9">
              <w:rPr>
                <w:rFonts w:ascii="Times New Roman" w:hAnsi="Times New Roman" w:cs="Times New Roman"/>
                <w:sz w:val="24"/>
                <w:szCs w:val="24"/>
              </w:rPr>
              <w:t>Мероприятие</w:t>
            </w:r>
          </w:p>
        </w:tc>
        <w:tc>
          <w:tcPr>
            <w:tcW w:w="1701" w:type="dxa"/>
            <w:tcBorders>
              <w:bottom w:val="single" w:sz="12" w:space="0" w:color="auto"/>
            </w:tcBorders>
          </w:tcPr>
          <w:p w:rsidR="00894E93" w:rsidRPr="003728E9" w:rsidRDefault="0062214A" w:rsidP="00B41D77">
            <w:pPr>
              <w:jc w:val="center"/>
              <w:rPr>
                <w:rFonts w:ascii="Times New Roman" w:hAnsi="Times New Roman" w:cs="Times New Roman"/>
                <w:sz w:val="24"/>
                <w:szCs w:val="24"/>
              </w:rPr>
            </w:pPr>
            <w:r w:rsidRPr="003728E9">
              <w:rPr>
                <w:rFonts w:ascii="Times New Roman" w:hAnsi="Times New Roman" w:cs="Times New Roman"/>
                <w:sz w:val="24"/>
                <w:szCs w:val="24"/>
              </w:rPr>
              <w:t xml:space="preserve">Основание </w:t>
            </w:r>
          </w:p>
          <w:p w:rsidR="0062214A" w:rsidRPr="003728E9" w:rsidRDefault="0062214A" w:rsidP="00B41D77">
            <w:pPr>
              <w:jc w:val="center"/>
              <w:rPr>
                <w:rFonts w:ascii="Times New Roman" w:hAnsi="Times New Roman" w:cs="Times New Roman"/>
                <w:sz w:val="24"/>
                <w:szCs w:val="24"/>
              </w:rPr>
            </w:pPr>
            <w:proofErr w:type="gramStart"/>
            <w:r w:rsidRPr="003728E9">
              <w:rPr>
                <w:rFonts w:ascii="Times New Roman" w:hAnsi="Times New Roman" w:cs="Times New Roman"/>
                <w:sz w:val="24"/>
                <w:szCs w:val="24"/>
              </w:rPr>
              <w:t xml:space="preserve">(программа, </w:t>
            </w:r>
            <w:proofErr w:type="gramEnd"/>
          </w:p>
          <w:p w:rsidR="0062214A" w:rsidRPr="003728E9" w:rsidRDefault="0062214A" w:rsidP="00B41D77">
            <w:pPr>
              <w:jc w:val="center"/>
              <w:rPr>
                <w:rFonts w:ascii="Times New Roman" w:hAnsi="Times New Roman" w:cs="Times New Roman"/>
                <w:sz w:val="24"/>
                <w:szCs w:val="24"/>
              </w:rPr>
            </w:pPr>
            <w:r w:rsidRPr="003728E9">
              <w:rPr>
                <w:rFonts w:ascii="Times New Roman" w:hAnsi="Times New Roman" w:cs="Times New Roman"/>
                <w:sz w:val="24"/>
                <w:szCs w:val="24"/>
              </w:rPr>
              <w:t>генеральный план, схема)</w:t>
            </w:r>
          </w:p>
        </w:tc>
        <w:tc>
          <w:tcPr>
            <w:tcW w:w="1701" w:type="dxa"/>
            <w:tcBorders>
              <w:bottom w:val="single" w:sz="12" w:space="0" w:color="auto"/>
            </w:tcBorders>
          </w:tcPr>
          <w:p w:rsidR="0062214A" w:rsidRPr="003728E9" w:rsidRDefault="0062214A" w:rsidP="00B41D77">
            <w:pPr>
              <w:jc w:val="center"/>
              <w:rPr>
                <w:rFonts w:ascii="Times New Roman" w:hAnsi="Times New Roman" w:cs="Times New Roman"/>
                <w:sz w:val="24"/>
                <w:szCs w:val="24"/>
              </w:rPr>
            </w:pPr>
            <w:r w:rsidRPr="003728E9">
              <w:rPr>
                <w:rFonts w:ascii="Times New Roman" w:hAnsi="Times New Roman" w:cs="Times New Roman"/>
                <w:sz w:val="24"/>
                <w:szCs w:val="24"/>
              </w:rPr>
              <w:t>Необходимый объем фина</w:t>
            </w:r>
            <w:r w:rsidRPr="003728E9">
              <w:rPr>
                <w:rFonts w:ascii="Times New Roman" w:hAnsi="Times New Roman" w:cs="Times New Roman"/>
                <w:sz w:val="24"/>
                <w:szCs w:val="24"/>
              </w:rPr>
              <w:t>н</w:t>
            </w:r>
            <w:r w:rsidRPr="003728E9">
              <w:rPr>
                <w:rFonts w:ascii="Times New Roman" w:hAnsi="Times New Roman" w:cs="Times New Roman"/>
                <w:sz w:val="24"/>
                <w:szCs w:val="24"/>
              </w:rPr>
              <w:t>сирования, тыс. руб.</w:t>
            </w:r>
          </w:p>
        </w:tc>
        <w:tc>
          <w:tcPr>
            <w:tcW w:w="1418" w:type="dxa"/>
            <w:tcBorders>
              <w:bottom w:val="single" w:sz="12" w:space="0" w:color="auto"/>
            </w:tcBorders>
          </w:tcPr>
          <w:p w:rsidR="0062214A" w:rsidRPr="003728E9" w:rsidRDefault="0062214A" w:rsidP="00B41D77">
            <w:pPr>
              <w:jc w:val="center"/>
              <w:rPr>
                <w:rFonts w:ascii="Times New Roman" w:hAnsi="Times New Roman" w:cs="Times New Roman"/>
                <w:sz w:val="24"/>
                <w:szCs w:val="24"/>
              </w:rPr>
            </w:pPr>
            <w:r w:rsidRPr="003728E9">
              <w:rPr>
                <w:rFonts w:ascii="Times New Roman" w:hAnsi="Times New Roman" w:cs="Times New Roman"/>
                <w:sz w:val="24"/>
                <w:szCs w:val="24"/>
              </w:rPr>
              <w:t xml:space="preserve">Срок </w:t>
            </w:r>
          </w:p>
          <w:p w:rsidR="0062214A" w:rsidRPr="003728E9" w:rsidRDefault="0062214A" w:rsidP="00B41D77">
            <w:pPr>
              <w:jc w:val="center"/>
              <w:rPr>
                <w:rFonts w:ascii="Times New Roman" w:hAnsi="Times New Roman" w:cs="Times New Roman"/>
                <w:sz w:val="24"/>
                <w:szCs w:val="24"/>
              </w:rPr>
            </w:pPr>
            <w:r w:rsidRPr="003728E9">
              <w:rPr>
                <w:rFonts w:ascii="Times New Roman" w:hAnsi="Times New Roman" w:cs="Times New Roman"/>
                <w:sz w:val="24"/>
                <w:szCs w:val="24"/>
              </w:rPr>
              <w:t>реализ</w:t>
            </w:r>
            <w:r w:rsidRPr="003728E9">
              <w:rPr>
                <w:rFonts w:ascii="Times New Roman" w:hAnsi="Times New Roman" w:cs="Times New Roman"/>
                <w:sz w:val="24"/>
                <w:szCs w:val="24"/>
              </w:rPr>
              <w:t>а</w:t>
            </w:r>
            <w:r w:rsidRPr="003728E9">
              <w:rPr>
                <w:rFonts w:ascii="Times New Roman" w:hAnsi="Times New Roman" w:cs="Times New Roman"/>
                <w:sz w:val="24"/>
                <w:szCs w:val="24"/>
              </w:rPr>
              <w:t>ции</w:t>
            </w:r>
            <w:r w:rsidR="00257B79" w:rsidRPr="003728E9">
              <w:rPr>
                <w:rFonts w:ascii="Times New Roman" w:hAnsi="Times New Roman" w:cs="Times New Roman"/>
                <w:sz w:val="24"/>
                <w:szCs w:val="24"/>
              </w:rPr>
              <w:t>, год</w:t>
            </w:r>
          </w:p>
        </w:tc>
      </w:tr>
      <w:tr w:rsidR="00AA2873" w:rsidRPr="003728E9" w:rsidTr="00894E93">
        <w:tc>
          <w:tcPr>
            <w:tcW w:w="5211" w:type="dxa"/>
            <w:tcBorders>
              <w:top w:val="single" w:sz="4" w:space="0" w:color="auto"/>
              <w:bottom w:val="single" w:sz="4" w:space="0" w:color="auto"/>
            </w:tcBorders>
          </w:tcPr>
          <w:p w:rsidR="00AA2873" w:rsidRPr="003728E9" w:rsidRDefault="00257B79" w:rsidP="00A23F9B">
            <w:pPr>
              <w:ind w:firstLine="175"/>
              <w:rPr>
                <w:rFonts w:ascii="Times New Roman" w:hAnsi="Times New Roman" w:cs="Times New Roman"/>
                <w:sz w:val="24"/>
                <w:szCs w:val="24"/>
              </w:rPr>
            </w:pPr>
            <w:r w:rsidRPr="003728E9">
              <w:rPr>
                <w:rFonts w:ascii="Times New Roman" w:hAnsi="Times New Roman" w:cs="Times New Roman"/>
                <w:sz w:val="24"/>
                <w:szCs w:val="24"/>
              </w:rPr>
              <w:t>- техническое обследование существующих объектов, сооружений и сетей водоснабжения;</w:t>
            </w:r>
          </w:p>
        </w:tc>
        <w:tc>
          <w:tcPr>
            <w:tcW w:w="1701" w:type="dxa"/>
            <w:vMerge w:val="restart"/>
            <w:tcBorders>
              <w:top w:val="single" w:sz="4" w:space="0" w:color="auto"/>
            </w:tcBorders>
          </w:tcPr>
          <w:p w:rsidR="00894E93" w:rsidRPr="003728E9" w:rsidRDefault="00AA2873" w:rsidP="00894E93">
            <w:pPr>
              <w:jc w:val="center"/>
              <w:rPr>
                <w:rFonts w:ascii="Times New Roman" w:hAnsi="Times New Roman" w:cs="Times New Roman"/>
                <w:sz w:val="24"/>
                <w:szCs w:val="24"/>
              </w:rPr>
            </w:pPr>
            <w:r w:rsidRPr="003728E9">
              <w:rPr>
                <w:rFonts w:ascii="Times New Roman" w:hAnsi="Times New Roman" w:cs="Times New Roman"/>
                <w:sz w:val="24"/>
                <w:szCs w:val="24"/>
              </w:rPr>
              <w:t>Схема</w:t>
            </w:r>
          </w:p>
          <w:p w:rsidR="00894E93" w:rsidRPr="003728E9" w:rsidRDefault="00AA2873" w:rsidP="00894E93">
            <w:pPr>
              <w:jc w:val="center"/>
              <w:rPr>
                <w:rFonts w:ascii="Times New Roman" w:hAnsi="Times New Roman" w:cs="Times New Roman"/>
                <w:sz w:val="24"/>
                <w:szCs w:val="24"/>
              </w:rPr>
            </w:pPr>
            <w:proofErr w:type="gramStart"/>
            <w:r w:rsidRPr="003728E9">
              <w:rPr>
                <w:rFonts w:ascii="Times New Roman" w:hAnsi="Times New Roman" w:cs="Times New Roman"/>
                <w:sz w:val="24"/>
                <w:szCs w:val="24"/>
              </w:rPr>
              <w:t>водо</w:t>
            </w:r>
            <w:r w:rsidR="00894E93" w:rsidRPr="003728E9">
              <w:rPr>
                <w:rFonts w:ascii="Times New Roman" w:hAnsi="Times New Roman" w:cs="Times New Roman"/>
                <w:sz w:val="24"/>
                <w:szCs w:val="24"/>
              </w:rPr>
              <w:t>-</w:t>
            </w:r>
            <w:r w:rsidRPr="003728E9">
              <w:rPr>
                <w:rFonts w:ascii="Times New Roman" w:hAnsi="Times New Roman" w:cs="Times New Roman"/>
                <w:sz w:val="24"/>
                <w:szCs w:val="24"/>
              </w:rPr>
              <w:t>снабжения</w:t>
            </w:r>
            <w:proofErr w:type="gramEnd"/>
          </w:p>
          <w:p w:rsidR="00AA2873" w:rsidRPr="003728E9" w:rsidRDefault="00AA2873" w:rsidP="00894E93">
            <w:pPr>
              <w:jc w:val="center"/>
              <w:rPr>
                <w:rFonts w:ascii="Times New Roman" w:hAnsi="Times New Roman" w:cs="Times New Roman"/>
                <w:sz w:val="24"/>
                <w:szCs w:val="24"/>
              </w:rPr>
            </w:pPr>
            <w:r w:rsidRPr="003728E9">
              <w:rPr>
                <w:rFonts w:ascii="Times New Roman" w:hAnsi="Times New Roman" w:cs="Times New Roman"/>
                <w:sz w:val="24"/>
                <w:szCs w:val="24"/>
              </w:rPr>
              <w:t>на период до 2023 года</w:t>
            </w:r>
          </w:p>
        </w:tc>
        <w:tc>
          <w:tcPr>
            <w:tcW w:w="1701" w:type="dxa"/>
            <w:vMerge w:val="restart"/>
            <w:tcBorders>
              <w:top w:val="single" w:sz="4" w:space="0" w:color="auto"/>
            </w:tcBorders>
          </w:tcPr>
          <w:p w:rsidR="00AA2873" w:rsidRPr="003728E9" w:rsidRDefault="00AA2873" w:rsidP="0066635F">
            <w:pPr>
              <w:jc w:val="center"/>
              <w:rPr>
                <w:rFonts w:ascii="Times New Roman" w:hAnsi="Times New Roman" w:cs="Times New Roman"/>
                <w:sz w:val="24"/>
                <w:szCs w:val="24"/>
              </w:rPr>
            </w:pPr>
            <w:r w:rsidRPr="003728E9">
              <w:rPr>
                <w:rFonts w:ascii="Times New Roman" w:hAnsi="Times New Roman" w:cs="Times New Roman"/>
                <w:sz w:val="24"/>
                <w:szCs w:val="24"/>
              </w:rPr>
              <w:t xml:space="preserve">определяется на стадии </w:t>
            </w:r>
            <w:proofErr w:type="gramStart"/>
            <w:r w:rsidRPr="003728E9">
              <w:rPr>
                <w:rFonts w:ascii="Times New Roman" w:hAnsi="Times New Roman" w:cs="Times New Roman"/>
                <w:sz w:val="24"/>
                <w:szCs w:val="24"/>
              </w:rPr>
              <w:t>проектно-сметных</w:t>
            </w:r>
            <w:proofErr w:type="gramEnd"/>
            <w:r w:rsidRPr="003728E9">
              <w:rPr>
                <w:rFonts w:ascii="Times New Roman" w:hAnsi="Times New Roman" w:cs="Times New Roman"/>
                <w:sz w:val="24"/>
                <w:szCs w:val="24"/>
              </w:rPr>
              <w:t xml:space="preserve"> </w:t>
            </w:r>
          </w:p>
          <w:p w:rsidR="00AA2873" w:rsidRPr="003728E9" w:rsidRDefault="00AA2873" w:rsidP="0066635F">
            <w:pPr>
              <w:jc w:val="center"/>
              <w:rPr>
                <w:rFonts w:ascii="Times New Roman" w:hAnsi="Times New Roman" w:cs="Times New Roman"/>
                <w:sz w:val="24"/>
                <w:szCs w:val="24"/>
              </w:rPr>
            </w:pPr>
            <w:r w:rsidRPr="003728E9">
              <w:rPr>
                <w:rFonts w:ascii="Times New Roman" w:hAnsi="Times New Roman" w:cs="Times New Roman"/>
                <w:sz w:val="24"/>
                <w:szCs w:val="24"/>
              </w:rPr>
              <w:t>работ</w:t>
            </w:r>
          </w:p>
        </w:tc>
        <w:tc>
          <w:tcPr>
            <w:tcW w:w="1418" w:type="dxa"/>
            <w:tcBorders>
              <w:top w:val="single" w:sz="4" w:space="0" w:color="auto"/>
              <w:bottom w:val="single" w:sz="4" w:space="0" w:color="auto"/>
            </w:tcBorders>
          </w:tcPr>
          <w:p w:rsidR="00AA2873" w:rsidRPr="003728E9" w:rsidRDefault="00257B79" w:rsidP="00A23F9B">
            <w:pPr>
              <w:jc w:val="center"/>
              <w:rPr>
                <w:rFonts w:ascii="Times New Roman" w:hAnsi="Times New Roman" w:cs="Times New Roman"/>
                <w:sz w:val="24"/>
                <w:szCs w:val="24"/>
              </w:rPr>
            </w:pPr>
            <w:r w:rsidRPr="003728E9">
              <w:rPr>
                <w:rFonts w:ascii="Times New Roman" w:hAnsi="Times New Roman" w:cs="Times New Roman"/>
                <w:sz w:val="24"/>
                <w:szCs w:val="24"/>
              </w:rPr>
              <w:t>2014, 2019</w:t>
            </w:r>
          </w:p>
        </w:tc>
      </w:tr>
      <w:tr w:rsidR="00257B79" w:rsidRPr="003728E9" w:rsidTr="00894E93">
        <w:tc>
          <w:tcPr>
            <w:tcW w:w="5211" w:type="dxa"/>
            <w:tcBorders>
              <w:top w:val="single" w:sz="4" w:space="0" w:color="auto"/>
              <w:bottom w:val="single" w:sz="4" w:space="0" w:color="auto"/>
            </w:tcBorders>
          </w:tcPr>
          <w:p w:rsidR="00257B79" w:rsidRPr="003728E9" w:rsidRDefault="00C61F81" w:rsidP="00A23F9B">
            <w:pPr>
              <w:ind w:firstLine="175"/>
              <w:rPr>
                <w:rFonts w:ascii="Times New Roman" w:hAnsi="Times New Roman" w:cs="Times New Roman"/>
                <w:sz w:val="24"/>
                <w:szCs w:val="24"/>
              </w:rPr>
            </w:pPr>
            <w:r w:rsidRPr="003728E9">
              <w:rPr>
                <w:rFonts w:ascii="Times New Roman" w:hAnsi="Times New Roman" w:cs="Times New Roman"/>
                <w:sz w:val="24"/>
                <w:szCs w:val="24"/>
              </w:rPr>
              <w:t>- проектно-изыскательные работы по опред</w:t>
            </w:r>
            <w:r w:rsidRPr="003728E9">
              <w:rPr>
                <w:rFonts w:ascii="Times New Roman" w:hAnsi="Times New Roman" w:cs="Times New Roman"/>
                <w:sz w:val="24"/>
                <w:szCs w:val="24"/>
              </w:rPr>
              <w:t>е</w:t>
            </w:r>
            <w:r w:rsidRPr="003728E9">
              <w:rPr>
                <w:rFonts w:ascii="Times New Roman" w:hAnsi="Times New Roman" w:cs="Times New Roman"/>
                <w:sz w:val="24"/>
                <w:szCs w:val="24"/>
              </w:rPr>
              <w:t>лению рабочих скважин и скважин подлежащих консервации;</w:t>
            </w:r>
          </w:p>
          <w:p w:rsidR="00C61F81" w:rsidRPr="003728E9" w:rsidRDefault="00C61F81" w:rsidP="00A23F9B">
            <w:pPr>
              <w:ind w:firstLine="175"/>
              <w:rPr>
                <w:rFonts w:ascii="Times New Roman" w:hAnsi="Times New Roman" w:cs="Times New Roman"/>
                <w:sz w:val="24"/>
                <w:szCs w:val="24"/>
              </w:rPr>
            </w:pPr>
            <w:r w:rsidRPr="003728E9">
              <w:rPr>
                <w:rFonts w:ascii="Times New Roman" w:hAnsi="Times New Roman" w:cs="Times New Roman"/>
                <w:sz w:val="24"/>
                <w:szCs w:val="24"/>
              </w:rPr>
              <w:t>- лабораторные испытания добываемых вод;</w:t>
            </w:r>
          </w:p>
          <w:p w:rsidR="00C61F81" w:rsidRPr="003728E9" w:rsidRDefault="00C61F81" w:rsidP="00A23F9B">
            <w:pPr>
              <w:ind w:firstLine="175"/>
              <w:rPr>
                <w:rFonts w:ascii="Times New Roman" w:hAnsi="Times New Roman" w:cs="Times New Roman"/>
                <w:sz w:val="24"/>
                <w:szCs w:val="24"/>
              </w:rPr>
            </w:pPr>
            <w:r w:rsidRPr="003728E9">
              <w:rPr>
                <w:rFonts w:ascii="Times New Roman" w:hAnsi="Times New Roman" w:cs="Times New Roman"/>
                <w:sz w:val="24"/>
                <w:szCs w:val="24"/>
              </w:rPr>
              <w:t>- проектные работы по определению произв</w:t>
            </w:r>
            <w:r w:rsidRPr="003728E9">
              <w:rPr>
                <w:rFonts w:ascii="Times New Roman" w:hAnsi="Times New Roman" w:cs="Times New Roman"/>
                <w:sz w:val="24"/>
                <w:szCs w:val="24"/>
              </w:rPr>
              <w:t>о</w:t>
            </w:r>
            <w:r w:rsidRPr="003728E9">
              <w:rPr>
                <w:rFonts w:ascii="Times New Roman" w:hAnsi="Times New Roman" w:cs="Times New Roman"/>
                <w:sz w:val="24"/>
                <w:szCs w:val="24"/>
              </w:rPr>
              <w:t>дительности, составу оборудования и месту расположения станций предварительной подг</w:t>
            </w:r>
            <w:r w:rsidRPr="003728E9">
              <w:rPr>
                <w:rFonts w:ascii="Times New Roman" w:hAnsi="Times New Roman" w:cs="Times New Roman"/>
                <w:sz w:val="24"/>
                <w:szCs w:val="24"/>
              </w:rPr>
              <w:t>о</w:t>
            </w:r>
            <w:r w:rsidRPr="003728E9">
              <w:rPr>
                <w:rFonts w:ascii="Times New Roman" w:hAnsi="Times New Roman" w:cs="Times New Roman"/>
                <w:sz w:val="24"/>
                <w:szCs w:val="24"/>
              </w:rPr>
              <w:t xml:space="preserve">товки воды </w:t>
            </w:r>
            <w:r w:rsidR="00894E93" w:rsidRPr="003728E9">
              <w:rPr>
                <w:rFonts w:ascii="Times New Roman" w:hAnsi="Times New Roman" w:cs="Times New Roman"/>
                <w:sz w:val="24"/>
                <w:szCs w:val="24"/>
              </w:rPr>
              <w:t xml:space="preserve">в </w:t>
            </w:r>
            <w:r w:rsidR="00820213" w:rsidRPr="003728E9">
              <w:rPr>
                <w:rFonts w:ascii="Times New Roman" w:hAnsi="Times New Roman" w:cs="Times New Roman"/>
                <w:sz w:val="24"/>
                <w:szCs w:val="24"/>
              </w:rPr>
              <w:t xml:space="preserve">п. </w:t>
            </w:r>
            <w:proofErr w:type="spellStart"/>
            <w:r w:rsidR="00820213" w:rsidRPr="003728E9">
              <w:rPr>
                <w:rFonts w:ascii="Times New Roman" w:hAnsi="Times New Roman" w:cs="Times New Roman"/>
                <w:sz w:val="24"/>
                <w:szCs w:val="24"/>
              </w:rPr>
              <w:t>Сокоч</w:t>
            </w:r>
            <w:proofErr w:type="spellEnd"/>
            <w:r w:rsidR="006A1116">
              <w:rPr>
                <w:rFonts w:ascii="Times New Roman" w:hAnsi="Times New Roman" w:cs="Times New Roman"/>
                <w:sz w:val="24"/>
                <w:szCs w:val="24"/>
              </w:rPr>
              <w:t>,</w:t>
            </w:r>
            <w:r w:rsidR="00894E93" w:rsidRPr="003728E9">
              <w:rPr>
                <w:rFonts w:ascii="Times New Roman" w:hAnsi="Times New Roman" w:cs="Times New Roman"/>
                <w:sz w:val="24"/>
                <w:szCs w:val="24"/>
              </w:rPr>
              <w:t xml:space="preserve"> </w:t>
            </w:r>
            <w:r w:rsidR="00820213" w:rsidRPr="003728E9">
              <w:rPr>
                <w:rFonts w:ascii="Times New Roman" w:hAnsi="Times New Roman" w:cs="Times New Roman"/>
                <w:sz w:val="24"/>
                <w:szCs w:val="24"/>
              </w:rPr>
              <w:t xml:space="preserve">п. </w:t>
            </w:r>
            <w:proofErr w:type="spellStart"/>
            <w:r w:rsidR="00820213" w:rsidRPr="003728E9">
              <w:rPr>
                <w:rFonts w:ascii="Times New Roman" w:hAnsi="Times New Roman" w:cs="Times New Roman"/>
                <w:sz w:val="24"/>
                <w:szCs w:val="24"/>
              </w:rPr>
              <w:t>Начики</w:t>
            </w:r>
            <w:proofErr w:type="spellEnd"/>
            <w:r w:rsidR="006A1116">
              <w:rPr>
                <w:rFonts w:ascii="Times New Roman" w:hAnsi="Times New Roman" w:cs="Times New Roman"/>
                <w:sz w:val="24"/>
                <w:szCs w:val="24"/>
              </w:rPr>
              <w:t xml:space="preserve"> и п. </w:t>
            </w:r>
            <w:proofErr w:type="gramStart"/>
            <w:r w:rsidR="006A1116">
              <w:rPr>
                <w:rFonts w:ascii="Times New Roman" w:hAnsi="Times New Roman" w:cs="Times New Roman"/>
                <w:sz w:val="24"/>
                <w:szCs w:val="24"/>
              </w:rPr>
              <w:t>Дальний</w:t>
            </w:r>
            <w:proofErr w:type="gramEnd"/>
            <w:r w:rsidR="00894E93" w:rsidRPr="003728E9">
              <w:rPr>
                <w:rFonts w:ascii="Times New Roman" w:hAnsi="Times New Roman" w:cs="Times New Roman"/>
                <w:sz w:val="24"/>
                <w:szCs w:val="24"/>
              </w:rPr>
              <w:t>;</w:t>
            </w:r>
          </w:p>
          <w:p w:rsidR="00894E93" w:rsidRPr="003728E9" w:rsidRDefault="00894E93" w:rsidP="00A23F9B">
            <w:pPr>
              <w:ind w:firstLine="175"/>
              <w:rPr>
                <w:rFonts w:ascii="Times New Roman" w:hAnsi="Times New Roman" w:cs="Times New Roman"/>
                <w:sz w:val="24"/>
                <w:szCs w:val="24"/>
              </w:rPr>
            </w:pPr>
            <w:r w:rsidRPr="003728E9">
              <w:rPr>
                <w:rFonts w:ascii="Times New Roman" w:hAnsi="Times New Roman" w:cs="Times New Roman"/>
                <w:sz w:val="24"/>
                <w:szCs w:val="24"/>
              </w:rPr>
              <w:t>- проектные работы по определению ЗСО и</w:t>
            </w:r>
            <w:r w:rsidRPr="003728E9">
              <w:rPr>
                <w:rFonts w:ascii="Times New Roman" w:hAnsi="Times New Roman" w:cs="Times New Roman"/>
                <w:sz w:val="24"/>
                <w:szCs w:val="24"/>
              </w:rPr>
              <w:t>с</w:t>
            </w:r>
            <w:r w:rsidRPr="003728E9">
              <w:rPr>
                <w:rFonts w:ascii="Times New Roman" w:hAnsi="Times New Roman" w:cs="Times New Roman"/>
                <w:sz w:val="24"/>
                <w:szCs w:val="24"/>
              </w:rPr>
              <w:t>точников централизованного водоснабжения;</w:t>
            </w:r>
          </w:p>
        </w:tc>
        <w:tc>
          <w:tcPr>
            <w:tcW w:w="1701" w:type="dxa"/>
            <w:vMerge/>
            <w:tcBorders>
              <w:top w:val="single" w:sz="4" w:space="0" w:color="auto"/>
            </w:tcBorders>
          </w:tcPr>
          <w:p w:rsidR="00257B79" w:rsidRPr="003728E9" w:rsidRDefault="00257B79" w:rsidP="00BA299D">
            <w:pPr>
              <w:ind w:firstLine="175"/>
              <w:rPr>
                <w:rFonts w:ascii="Times New Roman" w:hAnsi="Times New Roman" w:cs="Times New Roman"/>
                <w:sz w:val="24"/>
                <w:szCs w:val="24"/>
              </w:rPr>
            </w:pPr>
          </w:p>
        </w:tc>
        <w:tc>
          <w:tcPr>
            <w:tcW w:w="1701" w:type="dxa"/>
            <w:vMerge/>
            <w:tcBorders>
              <w:top w:val="single" w:sz="4" w:space="0" w:color="auto"/>
            </w:tcBorders>
          </w:tcPr>
          <w:p w:rsidR="00257B79" w:rsidRPr="003728E9" w:rsidRDefault="00257B79" w:rsidP="0066635F">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257B79" w:rsidRPr="003728E9" w:rsidRDefault="00894E93" w:rsidP="00A23F9B">
            <w:pPr>
              <w:jc w:val="center"/>
              <w:rPr>
                <w:rFonts w:ascii="Times New Roman" w:hAnsi="Times New Roman" w:cs="Times New Roman"/>
                <w:sz w:val="24"/>
                <w:szCs w:val="24"/>
              </w:rPr>
            </w:pPr>
            <w:r w:rsidRPr="003728E9">
              <w:rPr>
                <w:rFonts w:ascii="Times New Roman" w:hAnsi="Times New Roman" w:cs="Times New Roman"/>
                <w:sz w:val="24"/>
                <w:szCs w:val="24"/>
              </w:rPr>
              <w:t>2014-2016</w:t>
            </w:r>
          </w:p>
        </w:tc>
      </w:tr>
      <w:tr w:rsidR="00257B79" w:rsidRPr="003728E9" w:rsidTr="00894E93">
        <w:tc>
          <w:tcPr>
            <w:tcW w:w="5211" w:type="dxa"/>
            <w:tcBorders>
              <w:top w:val="single" w:sz="4" w:space="0" w:color="auto"/>
              <w:bottom w:val="single" w:sz="4" w:space="0" w:color="auto"/>
            </w:tcBorders>
          </w:tcPr>
          <w:p w:rsidR="00257B79" w:rsidRPr="003728E9" w:rsidRDefault="00894E93" w:rsidP="00A23F9B">
            <w:pPr>
              <w:ind w:firstLine="175"/>
              <w:rPr>
                <w:rFonts w:ascii="Times New Roman" w:hAnsi="Times New Roman" w:cs="Times New Roman"/>
                <w:sz w:val="24"/>
                <w:szCs w:val="24"/>
              </w:rPr>
            </w:pPr>
            <w:r w:rsidRPr="003728E9">
              <w:rPr>
                <w:rFonts w:ascii="Times New Roman" w:hAnsi="Times New Roman" w:cs="Times New Roman"/>
                <w:sz w:val="24"/>
                <w:szCs w:val="24"/>
              </w:rPr>
              <w:t>- реализация приведенных выше проектов;</w:t>
            </w:r>
          </w:p>
        </w:tc>
        <w:tc>
          <w:tcPr>
            <w:tcW w:w="1701" w:type="dxa"/>
            <w:vMerge/>
            <w:tcBorders>
              <w:top w:val="single" w:sz="4" w:space="0" w:color="auto"/>
            </w:tcBorders>
          </w:tcPr>
          <w:p w:rsidR="00257B79" w:rsidRPr="003728E9" w:rsidRDefault="00257B79" w:rsidP="00BA299D">
            <w:pPr>
              <w:ind w:firstLine="175"/>
              <w:rPr>
                <w:rFonts w:ascii="Times New Roman" w:hAnsi="Times New Roman" w:cs="Times New Roman"/>
                <w:sz w:val="24"/>
                <w:szCs w:val="24"/>
              </w:rPr>
            </w:pPr>
          </w:p>
        </w:tc>
        <w:tc>
          <w:tcPr>
            <w:tcW w:w="1701" w:type="dxa"/>
            <w:vMerge/>
            <w:tcBorders>
              <w:top w:val="single" w:sz="4" w:space="0" w:color="auto"/>
            </w:tcBorders>
          </w:tcPr>
          <w:p w:rsidR="00257B79" w:rsidRPr="003728E9" w:rsidRDefault="00257B79" w:rsidP="0066635F">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257B79" w:rsidRPr="003728E9" w:rsidRDefault="00894E93" w:rsidP="00A23F9B">
            <w:pPr>
              <w:jc w:val="center"/>
              <w:rPr>
                <w:rFonts w:ascii="Times New Roman" w:hAnsi="Times New Roman" w:cs="Times New Roman"/>
                <w:sz w:val="24"/>
                <w:szCs w:val="24"/>
              </w:rPr>
            </w:pPr>
            <w:r w:rsidRPr="003728E9">
              <w:rPr>
                <w:rFonts w:ascii="Times New Roman" w:hAnsi="Times New Roman" w:cs="Times New Roman"/>
                <w:sz w:val="24"/>
                <w:szCs w:val="24"/>
              </w:rPr>
              <w:t>2016-2020</w:t>
            </w:r>
          </w:p>
        </w:tc>
      </w:tr>
      <w:tr w:rsidR="00257B79" w:rsidRPr="003728E9" w:rsidTr="00894E93">
        <w:tc>
          <w:tcPr>
            <w:tcW w:w="5211" w:type="dxa"/>
            <w:tcBorders>
              <w:top w:val="single" w:sz="4" w:space="0" w:color="auto"/>
              <w:bottom w:val="single" w:sz="4" w:space="0" w:color="auto"/>
            </w:tcBorders>
          </w:tcPr>
          <w:p w:rsidR="00257B79" w:rsidRPr="003728E9" w:rsidRDefault="00257B79" w:rsidP="00A23F9B">
            <w:pPr>
              <w:ind w:firstLine="175"/>
              <w:rPr>
                <w:rFonts w:ascii="Times New Roman" w:hAnsi="Times New Roman" w:cs="Times New Roman"/>
                <w:sz w:val="24"/>
                <w:szCs w:val="24"/>
              </w:rPr>
            </w:pPr>
            <w:r w:rsidRPr="003728E9">
              <w:rPr>
                <w:rFonts w:ascii="Times New Roman" w:hAnsi="Times New Roman" w:cs="Times New Roman"/>
                <w:sz w:val="24"/>
                <w:szCs w:val="24"/>
              </w:rPr>
              <w:t xml:space="preserve">- </w:t>
            </w:r>
            <w:r w:rsidR="00894E93" w:rsidRPr="003728E9">
              <w:rPr>
                <w:rFonts w:ascii="Times New Roman" w:hAnsi="Times New Roman" w:cs="Times New Roman"/>
                <w:sz w:val="24"/>
                <w:szCs w:val="24"/>
              </w:rPr>
              <w:t xml:space="preserve">реконструкция водозаборных сооружений и </w:t>
            </w:r>
            <w:r w:rsidRPr="003728E9">
              <w:rPr>
                <w:rFonts w:ascii="Times New Roman" w:hAnsi="Times New Roman" w:cs="Times New Roman"/>
                <w:sz w:val="24"/>
                <w:szCs w:val="24"/>
              </w:rPr>
              <w:t>оснащение</w:t>
            </w:r>
            <w:r w:rsidR="00894E93" w:rsidRPr="003728E9">
              <w:rPr>
                <w:rFonts w:ascii="Times New Roman" w:hAnsi="Times New Roman" w:cs="Times New Roman"/>
                <w:sz w:val="24"/>
                <w:szCs w:val="24"/>
              </w:rPr>
              <w:t xml:space="preserve"> их</w:t>
            </w:r>
            <w:r w:rsidRPr="003728E9">
              <w:rPr>
                <w:rFonts w:ascii="Times New Roman" w:hAnsi="Times New Roman" w:cs="Times New Roman"/>
                <w:sz w:val="24"/>
                <w:szCs w:val="24"/>
              </w:rPr>
              <w:t xml:space="preserve"> элементами </w:t>
            </w:r>
            <w:proofErr w:type="gramStart"/>
            <w:r w:rsidRPr="003728E9">
              <w:rPr>
                <w:rFonts w:ascii="Times New Roman" w:hAnsi="Times New Roman" w:cs="Times New Roman"/>
                <w:sz w:val="24"/>
                <w:szCs w:val="24"/>
              </w:rPr>
              <w:t>автомати</w:t>
            </w:r>
            <w:r w:rsidR="00894E93" w:rsidRPr="003728E9">
              <w:rPr>
                <w:rFonts w:ascii="Times New Roman" w:hAnsi="Times New Roman" w:cs="Times New Roman"/>
                <w:sz w:val="24"/>
                <w:szCs w:val="24"/>
              </w:rPr>
              <w:t>зации</w:t>
            </w:r>
            <w:proofErr w:type="gramEnd"/>
            <w:r w:rsidRPr="003728E9">
              <w:rPr>
                <w:rFonts w:ascii="Times New Roman" w:hAnsi="Times New Roman" w:cs="Times New Roman"/>
                <w:sz w:val="24"/>
                <w:szCs w:val="24"/>
              </w:rPr>
              <w:t xml:space="preserve"> вкл</w:t>
            </w:r>
            <w:r w:rsidRPr="003728E9">
              <w:rPr>
                <w:rFonts w:ascii="Times New Roman" w:hAnsi="Times New Roman" w:cs="Times New Roman"/>
                <w:sz w:val="24"/>
                <w:szCs w:val="24"/>
              </w:rPr>
              <w:t>ю</w:t>
            </w:r>
            <w:r w:rsidRPr="003728E9">
              <w:rPr>
                <w:rFonts w:ascii="Times New Roman" w:hAnsi="Times New Roman" w:cs="Times New Roman"/>
                <w:sz w:val="24"/>
                <w:szCs w:val="24"/>
              </w:rPr>
              <w:t>чающими и отключающими насосное оборуд</w:t>
            </w:r>
            <w:r w:rsidRPr="003728E9">
              <w:rPr>
                <w:rFonts w:ascii="Times New Roman" w:hAnsi="Times New Roman" w:cs="Times New Roman"/>
                <w:sz w:val="24"/>
                <w:szCs w:val="24"/>
              </w:rPr>
              <w:t>о</w:t>
            </w:r>
            <w:r w:rsidRPr="003728E9">
              <w:rPr>
                <w:rFonts w:ascii="Times New Roman" w:hAnsi="Times New Roman" w:cs="Times New Roman"/>
                <w:sz w:val="24"/>
                <w:szCs w:val="24"/>
              </w:rPr>
              <w:t>вание источников водоснабжения при измен</w:t>
            </w:r>
            <w:r w:rsidRPr="003728E9">
              <w:rPr>
                <w:rFonts w:ascii="Times New Roman" w:hAnsi="Times New Roman" w:cs="Times New Roman"/>
                <w:sz w:val="24"/>
                <w:szCs w:val="24"/>
              </w:rPr>
              <w:t>е</w:t>
            </w:r>
            <w:r w:rsidRPr="003728E9">
              <w:rPr>
                <w:rFonts w:ascii="Times New Roman" w:hAnsi="Times New Roman" w:cs="Times New Roman"/>
                <w:sz w:val="24"/>
                <w:szCs w:val="24"/>
              </w:rPr>
              <w:t>нии уровня в резервуарах накопления воды и скважинах;</w:t>
            </w:r>
          </w:p>
        </w:tc>
        <w:tc>
          <w:tcPr>
            <w:tcW w:w="1701" w:type="dxa"/>
            <w:vMerge/>
            <w:tcBorders>
              <w:top w:val="single" w:sz="4" w:space="0" w:color="auto"/>
            </w:tcBorders>
          </w:tcPr>
          <w:p w:rsidR="00257B79" w:rsidRPr="003728E9" w:rsidRDefault="00257B79" w:rsidP="00BA299D">
            <w:pPr>
              <w:ind w:firstLine="175"/>
              <w:rPr>
                <w:rFonts w:ascii="Times New Roman" w:hAnsi="Times New Roman" w:cs="Times New Roman"/>
                <w:sz w:val="24"/>
                <w:szCs w:val="24"/>
              </w:rPr>
            </w:pPr>
          </w:p>
        </w:tc>
        <w:tc>
          <w:tcPr>
            <w:tcW w:w="1701" w:type="dxa"/>
            <w:vMerge/>
            <w:tcBorders>
              <w:top w:val="single" w:sz="4" w:space="0" w:color="auto"/>
            </w:tcBorders>
          </w:tcPr>
          <w:p w:rsidR="00257B79" w:rsidRPr="003728E9" w:rsidRDefault="00257B79" w:rsidP="0066635F">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257B79" w:rsidRPr="003728E9" w:rsidRDefault="00894E93" w:rsidP="00A23F9B">
            <w:pPr>
              <w:jc w:val="center"/>
              <w:rPr>
                <w:rFonts w:ascii="Times New Roman" w:hAnsi="Times New Roman" w:cs="Times New Roman"/>
                <w:sz w:val="24"/>
                <w:szCs w:val="24"/>
              </w:rPr>
            </w:pPr>
            <w:r w:rsidRPr="003728E9">
              <w:rPr>
                <w:rFonts w:ascii="Times New Roman" w:hAnsi="Times New Roman" w:cs="Times New Roman"/>
                <w:sz w:val="24"/>
                <w:szCs w:val="24"/>
              </w:rPr>
              <w:t>2016-2018</w:t>
            </w:r>
          </w:p>
        </w:tc>
      </w:tr>
      <w:tr w:rsidR="00AA2873" w:rsidRPr="003728E9" w:rsidTr="00894E93">
        <w:tc>
          <w:tcPr>
            <w:tcW w:w="5211" w:type="dxa"/>
            <w:tcBorders>
              <w:top w:val="single" w:sz="4" w:space="0" w:color="auto"/>
              <w:bottom w:val="single" w:sz="4" w:space="0" w:color="auto"/>
            </w:tcBorders>
          </w:tcPr>
          <w:p w:rsidR="00AA2873" w:rsidRPr="003728E9" w:rsidRDefault="00AA2873" w:rsidP="001F5C4A">
            <w:pPr>
              <w:ind w:firstLine="175"/>
              <w:rPr>
                <w:rFonts w:ascii="Times New Roman" w:hAnsi="Times New Roman" w:cs="Times New Roman"/>
                <w:sz w:val="24"/>
                <w:szCs w:val="24"/>
              </w:rPr>
            </w:pPr>
            <w:r w:rsidRPr="003728E9">
              <w:rPr>
                <w:rFonts w:ascii="Times New Roman" w:hAnsi="Times New Roman" w:cs="Times New Roman"/>
                <w:sz w:val="24"/>
                <w:szCs w:val="24"/>
              </w:rPr>
              <w:t xml:space="preserve">- </w:t>
            </w:r>
            <w:r w:rsidR="001F5C4A" w:rsidRPr="003728E9">
              <w:rPr>
                <w:rFonts w:ascii="Times New Roman" w:hAnsi="Times New Roman" w:cs="Times New Roman"/>
                <w:sz w:val="24"/>
                <w:szCs w:val="24"/>
              </w:rPr>
              <w:t>реконструкция водопроводной сети</w:t>
            </w:r>
            <w:r w:rsidRPr="003728E9">
              <w:rPr>
                <w:rFonts w:ascii="Times New Roman" w:hAnsi="Times New Roman" w:cs="Times New Roman"/>
                <w:sz w:val="24"/>
                <w:szCs w:val="24"/>
              </w:rPr>
              <w:t>;</w:t>
            </w:r>
          </w:p>
        </w:tc>
        <w:tc>
          <w:tcPr>
            <w:tcW w:w="1701" w:type="dxa"/>
            <w:vMerge/>
          </w:tcPr>
          <w:p w:rsidR="00AA2873" w:rsidRPr="003728E9" w:rsidRDefault="00AA2873" w:rsidP="00BA299D">
            <w:pPr>
              <w:ind w:firstLine="175"/>
              <w:rPr>
                <w:rFonts w:ascii="Times New Roman" w:hAnsi="Times New Roman" w:cs="Times New Roman"/>
                <w:sz w:val="24"/>
                <w:szCs w:val="24"/>
              </w:rPr>
            </w:pPr>
          </w:p>
        </w:tc>
        <w:tc>
          <w:tcPr>
            <w:tcW w:w="1701" w:type="dxa"/>
            <w:vMerge/>
          </w:tcPr>
          <w:p w:rsidR="00AA2873" w:rsidRPr="003728E9" w:rsidRDefault="00AA2873" w:rsidP="00FD3528">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AA2873" w:rsidRPr="003728E9" w:rsidRDefault="00AA2873" w:rsidP="001F5C4A">
            <w:pPr>
              <w:jc w:val="center"/>
              <w:rPr>
                <w:rFonts w:ascii="Times New Roman" w:hAnsi="Times New Roman" w:cs="Times New Roman"/>
                <w:sz w:val="24"/>
                <w:szCs w:val="24"/>
              </w:rPr>
            </w:pPr>
            <w:r w:rsidRPr="003728E9">
              <w:rPr>
                <w:rFonts w:ascii="Times New Roman" w:hAnsi="Times New Roman" w:cs="Times New Roman"/>
                <w:sz w:val="24"/>
                <w:szCs w:val="24"/>
              </w:rPr>
              <w:t>2018</w:t>
            </w:r>
            <w:r w:rsidR="001F5C4A" w:rsidRPr="003728E9">
              <w:rPr>
                <w:rFonts w:ascii="Times New Roman" w:hAnsi="Times New Roman" w:cs="Times New Roman"/>
                <w:sz w:val="24"/>
                <w:szCs w:val="24"/>
              </w:rPr>
              <w:t>-2020</w:t>
            </w:r>
          </w:p>
        </w:tc>
      </w:tr>
      <w:tr w:rsidR="00AA2873" w:rsidRPr="003728E9" w:rsidTr="00894E93">
        <w:tc>
          <w:tcPr>
            <w:tcW w:w="5211" w:type="dxa"/>
            <w:tcBorders>
              <w:top w:val="single" w:sz="4" w:space="0" w:color="auto"/>
              <w:bottom w:val="single" w:sz="4" w:space="0" w:color="auto"/>
            </w:tcBorders>
          </w:tcPr>
          <w:p w:rsidR="00AA2873" w:rsidRPr="003728E9" w:rsidRDefault="00AA2873" w:rsidP="001F5C4A">
            <w:pPr>
              <w:ind w:firstLine="175"/>
              <w:rPr>
                <w:rFonts w:ascii="Times New Roman" w:hAnsi="Times New Roman" w:cs="Times New Roman"/>
                <w:sz w:val="24"/>
                <w:szCs w:val="24"/>
              </w:rPr>
            </w:pPr>
            <w:r w:rsidRPr="003728E9">
              <w:rPr>
                <w:rFonts w:ascii="Times New Roman" w:hAnsi="Times New Roman" w:cs="Times New Roman"/>
                <w:sz w:val="24"/>
                <w:szCs w:val="24"/>
              </w:rPr>
              <w:t xml:space="preserve">- </w:t>
            </w:r>
            <w:r w:rsidR="001F5C4A" w:rsidRPr="003728E9">
              <w:rPr>
                <w:rFonts w:ascii="Times New Roman" w:hAnsi="Times New Roman" w:cs="Times New Roman"/>
                <w:sz w:val="24"/>
                <w:szCs w:val="24"/>
              </w:rPr>
              <w:t>проектные работы по реконструкции и м</w:t>
            </w:r>
            <w:r w:rsidR="001F5C4A" w:rsidRPr="003728E9">
              <w:rPr>
                <w:rFonts w:ascii="Times New Roman" w:hAnsi="Times New Roman" w:cs="Times New Roman"/>
                <w:sz w:val="24"/>
                <w:szCs w:val="24"/>
              </w:rPr>
              <w:t>о</w:t>
            </w:r>
            <w:r w:rsidR="001F5C4A" w:rsidRPr="003728E9">
              <w:rPr>
                <w:rFonts w:ascii="Times New Roman" w:hAnsi="Times New Roman" w:cs="Times New Roman"/>
                <w:sz w:val="24"/>
                <w:szCs w:val="24"/>
              </w:rPr>
              <w:t>дернизации сети водоснабжения с обеспечен</w:t>
            </w:r>
            <w:r w:rsidR="001F5C4A" w:rsidRPr="003728E9">
              <w:rPr>
                <w:rFonts w:ascii="Times New Roman" w:hAnsi="Times New Roman" w:cs="Times New Roman"/>
                <w:sz w:val="24"/>
                <w:szCs w:val="24"/>
              </w:rPr>
              <w:t>и</w:t>
            </w:r>
            <w:r w:rsidR="001F5C4A" w:rsidRPr="003728E9">
              <w:rPr>
                <w:rFonts w:ascii="Times New Roman" w:hAnsi="Times New Roman" w:cs="Times New Roman"/>
                <w:sz w:val="24"/>
                <w:szCs w:val="24"/>
              </w:rPr>
              <w:t>ем возможности подключения новых объектов;</w:t>
            </w:r>
          </w:p>
        </w:tc>
        <w:tc>
          <w:tcPr>
            <w:tcW w:w="1701" w:type="dxa"/>
            <w:vMerge/>
          </w:tcPr>
          <w:p w:rsidR="00AA2873" w:rsidRPr="003728E9" w:rsidRDefault="00AA2873" w:rsidP="00BA299D">
            <w:pPr>
              <w:ind w:firstLine="175"/>
              <w:rPr>
                <w:rFonts w:ascii="Times New Roman" w:hAnsi="Times New Roman" w:cs="Times New Roman"/>
                <w:sz w:val="24"/>
                <w:szCs w:val="24"/>
              </w:rPr>
            </w:pPr>
          </w:p>
        </w:tc>
        <w:tc>
          <w:tcPr>
            <w:tcW w:w="1701" w:type="dxa"/>
            <w:vMerge/>
          </w:tcPr>
          <w:p w:rsidR="00AA2873" w:rsidRPr="003728E9" w:rsidRDefault="00AA2873" w:rsidP="00BA299D">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AA2873" w:rsidRPr="003728E9" w:rsidRDefault="00AA2873" w:rsidP="001F5C4A">
            <w:pPr>
              <w:jc w:val="center"/>
              <w:rPr>
                <w:rFonts w:ascii="Times New Roman" w:hAnsi="Times New Roman" w:cs="Times New Roman"/>
                <w:sz w:val="24"/>
                <w:szCs w:val="24"/>
              </w:rPr>
            </w:pPr>
            <w:r w:rsidRPr="003728E9">
              <w:rPr>
                <w:rFonts w:ascii="Times New Roman" w:hAnsi="Times New Roman" w:cs="Times New Roman"/>
                <w:sz w:val="24"/>
                <w:szCs w:val="24"/>
              </w:rPr>
              <w:t>2016</w:t>
            </w:r>
          </w:p>
        </w:tc>
      </w:tr>
      <w:tr w:rsidR="00AA2873" w:rsidRPr="003728E9" w:rsidTr="001F5C4A">
        <w:tc>
          <w:tcPr>
            <w:tcW w:w="5211" w:type="dxa"/>
            <w:tcBorders>
              <w:top w:val="single" w:sz="4" w:space="0" w:color="auto"/>
              <w:bottom w:val="single" w:sz="4" w:space="0" w:color="auto"/>
            </w:tcBorders>
          </w:tcPr>
          <w:p w:rsidR="00AA2873" w:rsidRPr="003728E9" w:rsidRDefault="00AA2873" w:rsidP="001F5C4A">
            <w:pPr>
              <w:ind w:firstLine="175"/>
              <w:rPr>
                <w:rFonts w:ascii="Times New Roman" w:hAnsi="Times New Roman" w:cs="Times New Roman"/>
                <w:sz w:val="24"/>
                <w:szCs w:val="24"/>
              </w:rPr>
            </w:pPr>
            <w:r w:rsidRPr="003728E9">
              <w:rPr>
                <w:rFonts w:ascii="Times New Roman" w:hAnsi="Times New Roman" w:cs="Times New Roman"/>
                <w:sz w:val="24"/>
                <w:szCs w:val="24"/>
              </w:rPr>
              <w:t xml:space="preserve">- </w:t>
            </w:r>
            <w:r w:rsidR="001F5C4A" w:rsidRPr="003728E9">
              <w:rPr>
                <w:rFonts w:ascii="Times New Roman" w:hAnsi="Times New Roman" w:cs="Times New Roman"/>
                <w:sz w:val="24"/>
                <w:szCs w:val="24"/>
              </w:rPr>
              <w:t>реализация проекта реконструкции и моде</w:t>
            </w:r>
            <w:r w:rsidR="001F5C4A" w:rsidRPr="003728E9">
              <w:rPr>
                <w:rFonts w:ascii="Times New Roman" w:hAnsi="Times New Roman" w:cs="Times New Roman"/>
                <w:sz w:val="24"/>
                <w:szCs w:val="24"/>
              </w:rPr>
              <w:t>р</w:t>
            </w:r>
            <w:r w:rsidR="001F5C4A" w:rsidRPr="003728E9">
              <w:rPr>
                <w:rFonts w:ascii="Times New Roman" w:hAnsi="Times New Roman" w:cs="Times New Roman"/>
                <w:sz w:val="24"/>
                <w:szCs w:val="24"/>
              </w:rPr>
              <w:t>низации водопроводной сети</w:t>
            </w:r>
          </w:p>
        </w:tc>
        <w:tc>
          <w:tcPr>
            <w:tcW w:w="1701" w:type="dxa"/>
            <w:vMerge/>
          </w:tcPr>
          <w:p w:rsidR="00AA2873" w:rsidRPr="003728E9" w:rsidRDefault="00AA2873" w:rsidP="00BA299D">
            <w:pPr>
              <w:ind w:firstLine="175"/>
              <w:rPr>
                <w:rFonts w:ascii="Times New Roman" w:hAnsi="Times New Roman" w:cs="Times New Roman"/>
                <w:sz w:val="24"/>
                <w:szCs w:val="24"/>
              </w:rPr>
            </w:pPr>
          </w:p>
        </w:tc>
        <w:tc>
          <w:tcPr>
            <w:tcW w:w="1701" w:type="dxa"/>
            <w:vMerge/>
          </w:tcPr>
          <w:p w:rsidR="00AA2873" w:rsidRPr="003728E9" w:rsidRDefault="00AA2873" w:rsidP="00FD3528">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AA2873" w:rsidRPr="003728E9" w:rsidRDefault="001F5C4A" w:rsidP="0038240C">
            <w:pPr>
              <w:jc w:val="center"/>
              <w:rPr>
                <w:rFonts w:ascii="Times New Roman" w:hAnsi="Times New Roman" w:cs="Times New Roman"/>
                <w:sz w:val="24"/>
                <w:szCs w:val="24"/>
              </w:rPr>
            </w:pPr>
            <w:r w:rsidRPr="003728E9">
              <w:rPr>
                <w:rFonts w:ascii="Times New Roman" w:hAnsi="Times New Roman" w:cs="Times New Roman"/>
                <w:sz w:val="24"/>
                <w:szCs w:val="24"/>
              </w:rPr>
              <w:t>2018-2020</w:t>
            </w:r>
          </w:p>
        </w:tc>
      </w:tr>
      <w:tr w:rsidR="001F5C4A" w:rsidRPr="003728E9" w:rsidTr="00412826">
        <w:tc>
          <w:tcPr>
            <w:tcW w:w="5211" w:type="dxa"/>
            <w:tcBorders>
              <w:top w:val="single" w:sz="4" w:space="0" w:color="auto"/>
              <w:bottom w:val="single" w:sz="4" w:space="0" w:color="auto"/>
            </w:tcBorders>
          </w:tcPr>
          <w:p w:rsidR="001F5C4A" w:rsidRPr="003728E9" w:rsidRDefault="00412826" w:rsidP="00412826">
            <w:pPr>
              <w:ind w:firstLine="175"/>
              <w:rPr>
                <w:rFonts w:ascii="Times New Roman" w:hAnsi="Times New Roman" w:cs="Times New Roman"/>
                <w:sz w:val="24"/>
                <w:szCs w:val="24"/>
              </w:rPr>
            </w:pPr>
            <w:r w:rsidRPr="003728E9">
              <w:rPr>
                <w:rFonts w:ascii="Times New Roman" w:hAnsi="Times New Roman" w:cs="Times New Roman"/>
                <w:sz w:val="24"/>
                <w:szCs w:val="24"/>
              </w:rPr>
              <w:t>- получение лицензии существующих водоз</w:t>
            </w:r>
            <w:r w:rsidRPr="003728E9">
              <w:rPr>
                <w:rFonts w:ascii="Times New Roman" w:hAnsi="Times New Roman" w:cs="Times New Roman"/>
                <w:sz w:val="24"/>
                <w:szCs w:val="24"/>
              </w:rPr>
              <w:t>а</w:t>
            </w:r>
            <w:r w:rsidRPr="003728E9">
              <w:rPr>
                <w:rFonts w:ascii="Times New Roman" w:hAnsi="Times New Roman" w:cs="Times New Roman"/>
                <w:sz w:val="24"/>
                <w:szCs w:val="24"/>
              </w:rPr>
              <w:lastRenderedPageBreak/>
              <w:t xml:space="preserve">борных сооружений на пользование недрами </w:t>
            </w:r>
          </w:p>
        </w:tc>
        <w:tc>
          <w:tcPr>
            <w:tcW w:w="1701" w:type="dxa"/>
          </w:tcPr>
          <w:p w:rsidR="001F5C4A" w:rsidRPr="003728E9" w:rsidRDefault="001F5C4A" w:rsidP="00BA299D">
            <w:pPr>
              <w:ind w:firstLine="175"/>
              <w:rPr>
                <w:rFonts w:ascii="Times New Roman" w:hAnsi="Times New Roman" w:cs="Times New Roman"/>
                <w:sz w:val="24"/>
                <w:szCs w:val="24"/>
              </w:rPr>
            </w:pPr>
          </w:p>
        </w:tc>
        <w:tc>
          <w:tcPr>
            <w:tcW w:w="1701" w:type="dxa"/>
          </w:tcPr>
          <w:p w:rsidR="001F5C4A" w:rsidRPr="003728E9" w:rsidRDefault="001F5C4A" w:rsidP="00FD3528">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1F5C4A" w:rsidRPr="003728E9" w:rsidRDefault="00412826" w:rsidP="0038240C">
            <w:pPr>
              <w:jc w:val="center"/>
              <w:rPr>
                <w:rFonts w:ascii="Times New Roman" w:hAnsi="Times New Roman" w:cs="Times New Roman"/>
                <w:sz w:val="24"/>
                <w:szCs w:val="24"/>
              </w:rPr>
            </w:pPr>
            <w:r w:rsidRPr="003728E9">
              <w:rPr>
                <w:rFonts w:ascii="Times New Roman" w:hAnsi="Times New Roman" w:cs="Times New Roman"/>
                <w:sz w:val="24"/>
                <w:szCs w:val="24"/>
              </w:rPr>
              <w:t>2020</w:t>
            </w:r>
          </w:p>
        </w:tc>
      </w:tr>
      <w:tr w:rsidR="00412826" w:rsidRPr="003728E9" w:rsidTr="00894E93">
        <w:tc>
          <w:tcPr>
            <w:tcW w:w="5211" w:type="dxa"/>
            <w:tcBorders>
              <w:top w:val="single" w:sz="4" w:space="0" w:color="auto"/>
            </w:tcBorders>
          </w:tcPr>
          <w:p w:rsidR="00412826" w:rsidRPr="003728E9" w:rsidRDefault="00412826" w:rsidP="00412826">
            <w:pPr>
              <w:ind w:firstLine="175"/>
              <w:rPr>
                <w:rFonts w:ascii="Times New Roman" w:hAnsi="Times New Roman" w:cs="Times New Roman"/>
                <w:sz w:val="24"/>
                <w:szCs w:val="24"/>
              </w:rPr>
            </w:pPr>
            <w:r w:rsidRPr="003728E9">
              <w:rPr>
                <w:rFonts w:ascii="Times New Roman" w:hAnsi="Times New Roman" w:cs="Times New Roman"/>
                <w:sz w:val="24"/>
                <w:szCs w:val="24"/>
              </w:rPr>
              <w:lastRenderedPageBreak/>
              <w:t>- отбор проб и лабораторные исследования воды, подаваемой потребителям, на соотве</w:t>
            </w:r>
            <w:r w:rsidRPr="003728E9">
              <w:rPr>
                <w:rFonts w:ascii="Times New Roman" w:hAnsi="Times New Roman" w:cs="Times New Roman"/>
                <w:sz w:val="24"/>
                <w:szCs w:val="24"/>
              </w:rPr>
              <w:t>т</w:t>
            </w:r>
            <w:r w:rsidRPr="003728E9">
              <w:rPr>
                <w:rFonts w:ascii="Times New Roman" w:hAnsi="Times New Roman" w:cs="Times New Roman"/>
                <w:sz w:val="24"/>
                <w:szCs w:val="24"/>
              </w:rPr>
              <w:t>ствие нормативным требованиям</w:t>
            </w:r>
          </w:p>
        </w:tc>
        <w:tc>
          <w:tcPr>
            <w:tcW w:w="1701" w:type="dxa"/>
          </w:tcPr>
          <w:p w:rsidR="00412826" w:rsidRPr="003728E9" w:rsidRDefault="00412826" w:rsidP="00BA299D">
            <w:pPr>
              <w:ind w:firstLine="175"/>
              <w:rPr>
                <w:rFonts w:ascii="Times New Roman" w:hAnsi="Times New Roman" w:cs="Times New Roman"/>
                <w:sz w:val="24"/>
                <w:szCs w:val="24"/>
              </w:rPr>
            </w:pPr>
          </w:p>
        </w:tc>
        <w:tc>
          <w:tcPr>
            <w:tcW w:w="1701" w:type="dxa"/>
          </w:tcPr>
          <w:p w:rsidR="00412826" w:rsidRPr="003728E9" w:rsidRDefault="00412826" w:rsidP="00FD3528">
            <w:pPr>
              <w:jc w:val="center"/>
              <w:rPr>
                <w:rFonts w:ascii="Times New Roman" w:hAnsi="Times New Roman" w:cs="Times New Roman"/>
                <w:sz w:val="24"/>
                <w:szCs w:val="24"/>
              </w:rPr>
            </w:pPr>
          </w:p>
        </w:tc>
        <w:tc>
          <w:tcPr>
            <w:tcW w:w="1418" w:type="dxa"/>
            <w:tcBorders>
              <w:top w:val="single" w:sz="4" w:space="0" w:color="auto"/>
            </w:tcBorders>
          </w:tcPr>
          <w:p w:rsidR="00412826" w:rsidRPr="003728E9" w:rsidRDefault="00412826" w:rsidP="0038240C">
            <w:pPr>
              <w:jc w:val="center"/>
              <w:rPr>
                <w:rFonts w:ascii="Times New Roman" w:hAnsi="Times New Roman" w:cs="Times New Roman"/>
                <w:sz w:val="24"/>
                <w:szCs w:val="24"/>
              </w:rPr>
            </w:pPr>
            <w:r w:rsidRPr="003728E9">
              <w:rPr>
                <w:rFonts w:ascii="Times New Roman" w:hAnsi="Times New Roman" w:cs="Times New Roman"/>
                <w:sz w:val="24"/>
                <w:szCs w:val="24"/>
              </w:rPr>
              <w:t>2014-2023</w:t>
            </w:r>
          </w:p>
        </w:tc>
      </w:tr>
    </w:tbl>
    <w:p w:rsidR="00535031" w:rsidRPr="003728E9" w:rsidRDefault="00535031" w:rsidP="00535031">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Информация об исполнении предписаний органов, осуществляющих гос</w:t>
      </w:r>
      <w:r w:rsidRPr="003728E9">
        <w:rPr>
          <w:rFonts w:ascii="Times New Roman" w:hAnsi="Times New Roman" w:cs="Times New Roman"/>
          <w:sz w:val="28"/>
          <w:szCs w:val="28"/>
        </w:rPr>
        <w:t>у</w:t>
      </w:r>
      <w:r w:rsidRPr="003728E9">
        <w:rPr>
          <w:rFonts w:ascii="Times New Roman" w:hAnsi="Times New Roman" w:cs="Times New Roman"/>
          <w:sz w:val="28"/>
          <w:szCs w:val="28"/>
        </w:rPr>
        <w:t>дарственный надзор, муниципальный контроль об устранении нарушений, вли</w:t>
      </w:r>
      <w:r w:rsidRPr="003728E9">
        <w:rPr>
          <w:rFonts w:ascii="Times New Roman" w:hAnsi="Times New Roman" w:cs="Times New Roman"/>
          <w:sz w:val="28"/>
          <w:szCs w:val="28"/>
        </w:rPr>
        <w:t>я</w:t>
      </w:r>
      <w:r w:rsidRPr="003728E9">
        <w:rPr>
          <w:rFonts w:ascii="Times New Roman" w:hAnsi="Times New Roman" w:cs="Times New Roman"/>
          <w:sz w:val="28"/>
          <w:szCs w:val="28"/>
        </w:rPr>
        <w:t>ющих на качество и безопасность воды, отсутствует.</w:t>
      </w:r>
    </w:p>
    <w:p w:rsidR="00F134DC" w:rsidRPr="003728E9" w:rsidRDefault="00F134DC" w:rsidP="00F134DC">
      <w:pPr>
        <w:suppressAutoHyphens/>
        <w:spacing w:after="0" w:line="360" w:lineRule="auto"/>
        <w:ind w:firstLine="567"/>
        <w:jc w:val="both"/>
        <w:rPr>
          <w:rFonts w:ascii="Times New Roman" w:eastAsia="Times New Roman" w:hAnsi="Times New Roman" w:cs="Times New Roman"/>
          <w:sz w:val="28"/>
          <w:szCs w:val="28"/>
          <w:lang w:eastAsia="ar-SA"/>
        </w:rPr>
      </w:pPr>
      <w:proofErr w:type="gramStart"/>
      <w:r w:rsidRPr="003728E9">
        <w:rPr>
          <w:rFonts w:ascii="Times New Roman" w:eastAsia="Times New Roman" w:hAnsi="Times New Roman" w:cs="Times New Roman"/>
          <w:sz w:val="28"/>
          <w:szCs w:val="28"/>
          <w:lang w:eastAsia="ar-SA"/>
        </w:rPr>
        <w:t>В</w:t>
      </w:r>
      <w:proofErr w:type="gramEnd"/>
      <w:r w:rsidRPr="003728E9">
        <w:rPr>
          <w:rFonts w:ascii="Times New Roman" w:eastAsia="Times New Roman" w:hAnsi="Times New Roman" w:cs="Times New Roman"/>
          <w:sz w:val="28"/>
          <w:szCs w:val="28"/>
          <w:lang w:eastAsia="ar-SA"/>
        </w:rPr>
        <w:t xml:space="preserve"> </w:t>
      </w:r>
      <w:r w:rsidR="006A1116">
        <w:rPr>
          <w:rFonts w:ascii="Times New Roman" w:hAnsi="Times New Roman" w:cs="Times New Roman"/>
          <w:sz w:val="28"/>
          <w:szCs w:val="28"/>
        </w:rPr>
        <w:t>с</w:t>
      </w:r>
      <w:r w:rsidR="006A1116" w:rsidRPr="00043F2C">
        <w:rPr>
          <w:rFonts w:ascii="Times New Roman" w:hAnsi="Times New Roman" w:cs="Times New Roman"/>
          <w:sz w:val="28"/>
          <w:szCs w:val="28"/>
        </w:rPr>
        <w:t xml:space="preserve">. </w:t>
      </w:r>
      <w:proofErr w:type="spellStart"/>
      <w:r w:rsidR="006A1116">
        <w:rPr>
          <w:rFonts w:ascii="Times New Roman" w:hAnsi="Times New Roman" w:cs="Times New Roman"/>
          <w:sz w:val="28"/>
          <w:szCs w:val="28"/>
        </w:rPr>
        <w:t>Ганалы</w:t>
      </w:r>
      <w:proofErr w:type="spellEnd"/>
      <w:r w:rsidR="006A1116">
        <w:rPr>
          <w:rFonts w:ascii="Times New Roman" w:hAnsi="Times New Roman" w:cs="Times New Roman"/>
          <w:sz w:val="28"/>
          <w:szCs w:val="28"/>
        </w:rPr>
        <w:t xml:space="preserve"> и </w:t>
      </w:r>
      <w:proofErr w:type="gramStart"/>
      <w:r w:rsidR="006A1116">
        <w:rPr>
          <w:rFonts w:ascii="Times New Roman" w:hAnsi="Times New Roman" w:cs="Times New Roman"/>
          <w:sz w:val="28"/>
          <w:szCs w:val="28"/>
        </w:rPr>
        <w:t>с</w:t>
      </w:r>
      <w:proofErr w:type="gramEnd"/>
      <w:r w:rsidR="006A1116">
        <w:rPr>
          <w:rFonts w:ascii="Times New Roman" w:hAnsi="Times New Roman" w:cs="Times New Roman"/>
          <w:sz w:val="28"/>
          <w:szCs w:val="28"/>
        </w:rPr>
        <w:t>. Малка</w:t>
      </w:r>
      <w:r w:rsidR="006A1116" w:rsidRPr="00043F2C">
        <w:rPr>
          <w:rFonts w:ascii="Times New Roman" w:hAnsi="Times New Roman" w:cs="Times New Roman"/>
          <w:sz w:val="28"/>
          <w:szCs w:val="28"/>
        </w:rPr>
        <w:t xml:space="preserve"> </w:t>
      </w:r>
      <w:r w:rsidR="00621067" w:rsidRPr="003728E9">
        <w:rPr>
          <w:rFonts w:ascii="Times New Roman" w:eastAsia="Times New Roman" w:hAnsi="Times New Roman" w:cs="Times New Roman"/>
          <w:sz w:val="28"/>
          <w:szCs w:val="28"/>
          <w:lang w:eastAsia="ar-SA"/>
        </w:rPr>
        <w:t>схемой водоснабжения и водоотведения</w:t>
      </w:r>
      <w:r w:rsidRPr="003728E9">
        <w:rPr>
          <w:rFonts w:ascii="Times New Roman" w:eastAsia="Times New Roman" w:hAnsi="Times New Roman" w:cs="Times New Roman"/>
          <w:sz w:val="28"/>
          <w:szCs w:val="28"/>
          <w:lang w:eastAsia="ar-SA"/>
        </w:rPr>
        <w:t xml:space="preserve"> не предусматривается строительство сети водоснабже</w:t>
      </w:r>
      <w:r w:rsidRPr="003728E9">
        <w:rPr>
          <w:rFonts w:ascii="Times New Roman" w:eastAsia="Times New Roman" w:hAnsi="Times New Roman" w:cs="Times New Roman"/>
          <w:sz w:val="28"/>
          <w:szCs w:val="28"/>
          <w:lang w:eastAsia="ar-SA"/>
        </w:rPr>
        <w:softHyphen/>
        <w:t>ния.</w:t>
      </w:r>
    </w:p>
    <w:p w:rsidR="00C87994" w:rsidRPr="003728E9" w:rsidRDefault="00C87994"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w:t>
      </w:r>
      <w:r w:rsidR="00972622" w:rsidRPr="003728E9">
        <w:rPr>
          <w:rFonts w:ascii="Times New Roman" w:eastAsia="Times New Roman" w:hAnsi="Times New Roman" w:cs="Times New Roman"/>
          <w:sz w:val="28"/>
          <w:szCs w:val="28"/>
          <w:lang w:eastAsia="ar-SA"/>
        </w:rPr>
        <w:t>т 30 декабря 2004 года №210-ФЗ «</w:t>
      </w:r>
      <w:r w:rsidRPr="003728E9">
        <w:rPr>
          <w:rFonts w:ascii="Times New Roman" w:eastAsia="Times New Roman" w:hAnsi="Times New Roman" w:cs="Times New Roman"/>
          <w:sz w:val="28"/>
          <w:szCs w:val="28"/>
          <w:lang w:eastAsia="ar-SA"/>
        </w:rPr>
        <w:t>Об основах регулирования тарифов орга</w:t>
      </w:r>
      <w:r w:rsidR="00972622" w:rsidRPr="003728E9">
        <w:rPr>
          <w:rFonts w:ascii="Times New Roman" w:eastAsia="Times New Roman" w:hAnsi="Times New Roman" w:cs="Times New Roman"/>
          <w:sz w:val="28"/>
          <w:szCs w:val="28"/>
          <w:lang w:eastAsia="ar-SA"/>
        </w:rPr>
        <w:t>низаций коммунального комплекса»</w:t>
      </w:r>
      <w:r w:rsidRPr="003728E9">
        <w:rPr>
          <w:rFonts w:ascii="Times New Roman" w:eastAsia="Times New Roman" w:hAnsi="Times New Roman" w:cs="Times New Roman"/>
          <w:sz w:val="28"/>
          <w:szCs w:val="28"/>
          <w:lang w:eastAsia="ar-SA"/>
        </w:rPr>
        <w:t>.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C87994" w:rsidRPr="003728E9" w:rsidRDefault="00972622"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Программно-</w:t>
      </w:r>
      <w:r w:rsidR="00C87994" w:rsidRPr="003728E9">
        <w:rPr>
          <w:rFonts w:ascii="Times New Roman" w:eastAsia="Times New Roman" w:hAnsi="Times New Roman" w:cs="Times New Roman"/>
          <w:sz w:val="28"/>
          <w:szCs w:val="28"/>
          <w:lang w:eastAsia="ar-SA"/>
        </w:rPr>
        <w:t>целевой метод обоснован:</w:t>
      </w:r>
    </w:p>
    <w:p w:rsidR="00C87994" w:rsidRPr="003728E9"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w:t>
      </w:r>
      <w:r w:rsidRPr="003728E9">
        <w:rPr>
          <w:rFonts w:ascii="Times New Roman" w:eastAsia="Times New Roman" w:hAnsi="Times New Roman" w:cs="Times New Roman"/>
          <w:sz w:val="28"/>
          <w:szCs w:val="28"/>
          <w:lang w:eastAsia="ar-SA"/>
        </w:rPr>
        <w:tab/>
        <w:t xml:space="preserve">значимостью мероприятий в сферах водоснабжения, водоотведения и экологическом секторе жизнедеятельности </w:t>
      </w:r>
      <w:r w:rsidR="00C440F7" w:rsidRPr="003728E9">
        <w:rPr>
          <w:rFonts w:ascii="Times New Roman" w:eastAsia="Times New Roman" w:hAnsi="Times New Roman" w:cs="Times New Roman"/>
          <w:sz w:val="28"/>
          <w:szCs w:val="28"/>
          <w:lang w:eastAsia="ar-SA"/>
        </w:rPr>
        <w:t>сельского</w:t>
      </w:r>
      <w:r w:rsidR="00396F6E" w:rsidRPr="003728E9">
        <w:rPr>
          <w:rFonts w:ascii="Times New Roman" w:eastAsia="Times New Roman" w:hAnsi="Times New Roman" w:cs="Times New Roman"/>
          <w:sz w:val="28"/>
          <w:szCs w:val="28"/>
          <w:lang w:eastAsia="ar-SA"/>
        </w:rPr>
        <w:t xml:space="preserve"> поселения</w:t>
      </w:r>
      <w:r w:rsidRPr="003728E9">
        <w:rPr>
          <w:rFonts w:ascii="Times New Roman" w:eastAsia="Times New Roman" w:hAnsi="Times New Roman" w:cs="Times New Roman"/>
          <w:sz w:val="28"/>
          <w:szCs w:val="28"/>
          <w:lang w:eastAsia="ar-SA"/>
        </w:rPr>
        <w:t>;</w:t>
      </w:r>
    </w:p>
    <w:p w:rsidR="00C87994" w:rsidRPr="003728E9"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w:t>
      </w:r>
      <w:r w:rsidRPr="003728E9">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r w:rsidR="00396F6E" w:rsidRPr="003728E9">
        <w:rPr>
          <w:rFonts w:ascii="Times New Roman" w:eastAsia="Times New Roman" w:hAnsi="Times New Roman" w:cs="Times New Roman"/>
          <w:sz w:val="28"/>
          <w:szCs w:val="28"/>
          <w:lang w:eastAsia="ar-SA"/>
        </w:rPr>
        <w:t>;</w:t>
      </w:r>
    </w:p>
    <w:p w:rsidR="00C87994" w:rsidRPr="003728E9"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w:t>
      </w:r>
      <w:r w:rsidRPr="003728E9">
        <w:rPr>
          <w:rFonts w:ascii="Times New Roman" w:eastAsia="Times New Roman" w:hAnsi="Times New Roman" w:cs="Times New Roman"/>
          <w:sz w:val="28"/>
          <w:szCs w:val="28"/>
          <w:lang w:eastAsia="ar-SA"/>
        </w:rPr>
        <w:tab/>
        <w:t>необходимость</w:t>
      </w:r>
      <w:r w:rsidR="00396F6E" w:rsidRPr="003728E9">
        <w:rPr>
          <w:rFonts w:ascii="Times New Roman" w:eastAsia="Times New Roman" w:hAnsi="Times New Roman" w:cs="Times New Roman"/>
          <w:sz w:val="28"/>
          <w:szCs w:val="28"/>
          <w:lang w:eastAsia="ar-SA"/>
        </w:rPr>
        <w:t>ю внедрения современных научно-</w:t>
      </w:r>
      <w:r w:rsidRPr="003728E9">
        <w:rPr>
          <w:rFonts w:ascii="Times New Roman" w:eastAsia="Times New Roman" w:hAnsi="Times New Roman" w:cs="Times New Roman"/>
          <w:sz w:val="28"/>
          <w:szCs w:val="28"/>
          <w:lang w:eastAsia="ar-SA"/>
        </w:rPr>
        <w:t>технических достижений;</w:t>
      </w:r>
    </w:p>
    <w:p w:rsidR="00C87994" w:rsidRPr="003728E9" w:rsidRDefault="00C87994"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w:t>
      </w:r>
      <w:r w:rsidRPr="003728E9">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r w:rsidR="00396F6E" w:rsidRPr="003728E9">
        <w:rPr>
          <w:rFonts w:ascii="Times New Roman" w:eastAsia="Times New Roman" w:hAnsi="Times New Roman" w:cs="Times New Roman"/>
          <w:sz w:val="28"/>
          <w:szCs w:val="28"/>
          <w:lang w:eastAsia="ar-SA"/>
        </w:rPr>
        <w:t>.</w:t>
      </w:r>
    </w:p>
    <w:p w:rsidR="00C87994" w:rsidRPr="003728E9" w:rsidRDefault="00C87994"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Наличие программы позволит организовать работу по привлечению средств из бюджетов различных уровней.</w:t>
      </w:r>
    </w:p>
    <w:p w:rsidR="00C87994" w:rsidRPr="003728E9" w:rsidRDefault="00C87994"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 xml:space="preserve">Положительной особенностью решения проблем </w:t>
      </w:r>
      <w:r w:rsidR="00C440F7" w:rsidRPr="003728E9">
        <w:rPr>
          <w:rFonts w:ascii="Times New Roman" w:eastAsia="Times New Roman" w:hAnsi="Times New Roman" w:cs="Times New Roman"/>
          <w:sz w:val="28"/>
          <w:szCs w:val="28"/>
          <w:lang w:eastAsia="ar-SA"/>
        </w:rPr>
        <w:t>сельского</w:t>
      </w:r>
      <w:r w:rsidR="00396F6E" w:rsidRPr="003728E9">
        <w:rPr>
          <w:rFonts w:ascii="Times New Roman" w:eastAsia="Times New Roman" w:hAnsi="Times New Roman" w:cs="Times New Roman"/>
          <w:sz w:val="28"/>
          <w:szCs w:val="28"/>
          <w:lang w:eastAsia="ar-SA"/>
        </w:rPr>
        <w:t xml:space="preserve"> поселения программно-</w:t>
      </w:r>
      <w:r w:rsidRPr="003728E9">
        <w:rPr>
          <w:rFonts w:ascii="Times New Roman" w:eastAsia="Times New Roman" w:hAnsi="Times New Roman" w:cs="Times New Roman"/>
          <w:sz w:val="28"/>
          <w:szCs w:val="28"/>
          <w:lang w:eastAsia="ar-SA"/>
        </w:rPr>
        <w:t xml:space="preserve">целевым методом является возможность проведения мониторинга  </w:t>
      </w:r>
      <w:r w:rsidRPr="003728E9">
        <w:rPr>
          <w:rFonts w:ascii="Times New Roman" w:eastAsia="Times New Roman" w:hAnsi="Times New Roman" w:cs="Times New Roman"/>
          <w:sz w:val="28"/>
          <w:szCs w:val="28"/>
          <w:lang w:eastAsia="ar-SA"/>
        </w:rPr>
        <w:lastRenderedPageBreak/>
        <w:t>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F738CC" w:rsidRPr="003728E9" w:rsidRDefault="00F738CC" w:rsidP="006D25C6">
      <w:pPr>
        <w:pStyle w:val="2"/>
        <w:rPr>
          <w:szCs w:val="28"/>
        </w:rPr>
      </w:pPr>
    </w:p>
    <w:p w:rsidR="00923AC5" w:rsidRPr="003728E9" w:rsidRDefault="00923AC5" w:rsidP="006D25C6">
      <w:pPr>
        <w:pStyle w:val="2"/>
        <w:rPr>
          <w:szCs w:val="28"/>
        </w:rPr>
      </w:pPr>
      <w:r w:rsidRPr="003728E9">
        <w:rPr>
          <w:szCs w:val="28"/>
        </w:rPr>
        <w:t>4.2 Технические обоснования основных мероприятий по реализации схем водоснабжения, в том числе гидрогеологические характеристики п</w:t>
      </w:r>
      <w:r w:rsidRPr="003728E9">
        <w:rPr>
          <w:szCs w:val="28"/>
        </w:rPr>
        <w:t>о</w:t>
      </w:r>
      <w:r w:rsidRPr="003728E9">
        <w:rPr>
          <w:szCs w:val="28"/>
        </w:rPr>
        <w:t>тенциальных источников водоснабжения, санитарные характеристики и</w:t>
      </w:r>
      <w:r w:rsidRPr="003728E9">
        <w:rPr>
          <w:szCs w:val="28"/>
        </w:rPr>
        <w:t>с</w:t>
      </w:r>
      <w:r w:rsidRPr="003728E9">
        <w:rPr>
          <w:szCs w:val="28"/>
        </w:rPr>
        <w:t>точников водоснабжения, а также возможное изменение указанных характ</w:t>
      </w:r>
      <w:r w:rsidRPr="003728E9">
        <w:rPr>
          <w:szCs w:val="28"/>
        </w:rPr>
        <w:t>е</w:t>
      </w:r>
      <w:r w:rsidRPr="003728E9">
        <w:rPr>
          <w:szCs w:val="28"/>
        </w:rPr>
        <w:t>ристик в результате реализации мероприятий, предусмотренных схемам</w:t>
      </w:r>
      <w:r w:rsidR="007A4B1E" w:rsidRPr="003728E9">
        <w:rPr>
          <w:szCs w:val="28"/>
        </w:rPr>
        <w:t>и водоснабжения и водоотведения</w:t>
      </w:r>
    </w:p>
    <w:p w:rsidR="00F738CC" w:rsidRPr="003728E9" w:rsidRDefault="00F738CC" w:rsidP="00F738CC">
      <w:pPr>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 xml:space="preserve">Технические обоснования основных мероприятий по реализации </w:t>
      </w:r>
      <w:r w:rsidR="00C32B61" w:rsidRPr="003728E9">
        <w:rPr>
          <w:rFonts w:ascii="Times New Roman" w:eastAsia="Times New Roman" w:hAnsi="Times New Roman" w:cs="Times New Roman"/>
          <w:sz w:val="28"/>
          <w:szCs w:val="28"/>
          <w:lang w:eastAsia="ar-SA"/>
        </w:rPr>
        <w:t xml:space="preserve">существующих программ и </w:t>
      </w:r>
      <w:r w:rsidRPr="003728E9">
        <w:rPr>
          <w:rFonts w:ascii="Times New Roman" w:eastAsia="Times New Roman" w:hAnsi="Times New Roman" w:cs="Times New Roman"/>
          <w:sz w:val="28"/>
          <w:szCs w:val="28"/>
          <w:lang w:eastAsia="ar-SA"/>
        </w:rPr>
        <w:t>схемы водоснабжения</w:t>
      </w:r>
      <w:r w:rsidR="005E4597" w:rsidRPr="003728E9">
        <w:rPr>
          <w:rFonts w:ascii="Times New Roman" w:eastAsia="Times New Roman" w:hAnsi="Times New Roman" w:cs="Times New Roman"/>
          <w:sz w:val="28"/>
          <w:szCs w:val="28"/>
          <w:lang w:eastAsia="ar-SA"/>
        </w:rPr>
        <w:t xml:space="preserve"> приведены в таблице 4.</w:t>
      </w:r>
      <w:r w:rsidR="000E677A" w:rsidRPr="003728E9">
        <w:rPr>
          <w:rFonts w:ascii="Times New Roman" w:eastAsia="Times New Roman" w:hAnsi="Times New Roman" w:cs="Times New Roman"/>
          <w:sz w:val="28"/>
          <w:szCs w:val="28"/>
          <w:lang w:eastAsia="ar-SA"/>
        </w:rPr>
        <w:t>3</w:t>
      </w:r>
      <w:r w:rsidR="005E4597" w:rsidRPr="003728E9">
        <w:rPr>
          <w:rFonts w:ascii="Times New Roman" w:eastAsia="Times New Roman" w:hAnsi="Times New Roman" w:cs="Times New Roman"/>
          <w:sz w:val="28"/>
          <w:szCs w:val="28"/>
          <w:lang w:eastAsia="ar-SA"/>
        </w:rPr>
        <w:t>.</w:t>
      </w:r>
    </w:p>
    <w:p w:rsidR="005425D7" w:rsidRPr="003728E9" w:rsidRDefault="005425D7">
      <w:pPr>
        <w:rPr>
          <w:rFonts w:ascii="Times New Roman" w:eastAsia="Times New Roman" w:hAnsi="Times New Roman" w:cs="Times New Roman"/>
          <w:sz w:val="28"/>
          <w:szCs w:val="28"/>
          <w:lang w:eastAsia="ar-SA"/>
        </w:rPr>
      </w:pPr>
    </w:p>
    <w:p w:rsidR="005425D7" w:rsidRPr="003728E9" w:rsidRDefault="005425D7" w:rsidP="00F738CC">
      <w:pPr>
        <w:suppressAutoHyphens/>
        <w:spacing w:after="0" w:line="360" w:lineRule="auto"/>
        <w:ind w:firstLine="567"/>
        <w:jc w:val="both"/>
        <w:rPr>
          <w:rFonts w:ascii="Times New Roman" w:eastAsia="Times New Roman" w:hAnsi="Times New Roman" w:cs="Times New Roman"/>
          <w:sz w:val="28"/>
          <w:szCs w:val="28"/>
          <w:lang w:eastAsia="ar-SA"/>
        </w:rPr>
      </w:pPr>
      <w:r w:rsidRPr="003728E9">
        <w:rPr>
          <w:rFonts w:ascii="Times New Roman" w:eastAsia="Times New Roman" w:hAnsi="Times New Roman" w:cs="Times New Roman"/>
          <w:sz w:val="28"/>
          <w:szCs w:val="28"/>
          <w:lang w:eastAsia="ar-SA"/>
        </w:rPr>
        <w:t>Таблица 4.</w:t>
      </w:r>
      <w:r w:rsidR="000E677A" w:rsidRPr="003728E9">
        <w:rPr>
          <w:rFonts w:ascii="Times New Roman" w:eastAsia="Times New Roman" w:hAnsi="Times New Roman" w:cs="Times New Roman"/>
          <w:sz w:val="28"/>
          <w:szCs w:val="28"/>
          <w:lang w:eastAsia="ar-SA"/>
        </w:rPr>
        <w:t>3</w:t>
      </w:r>
      <w:r w:rsidRPr="003728E9">
        <w:rPr>
          <w:rFonts w:ascii="Times New Roman" w:eastAsia="Times New Roman" w:hAnsi="Times New Roman" w:cs="Times New Roman"/>
          <w:sz w:val="28"/>
          <w:szCs w:val="28"/>
          <w:lang w:eastAsia="ar-SA"/>
        </w:rPr>
        <w:t xml:space="preserve"> - Технические обоснования основных мероприятий по реализации схемы водоснабжения</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28"/>
        <w:gridCol w:w="5103"/>
      </w:tblGrid>
      <w:tr w:rsidR="005E4597" w:rsidRPr="003728E9" w:rsidTr="005E4597">
        <w:trPr>
          <w:tblHeader/>
        </w:trPr>
        <w:tc>
          <w:tcPr>
            <w:tcW w:w="4928" w:type="dxa"/>
            <w:tcBorders>
              <w:bottom w:val="single" w:sz="12" w:space="0" w:color="auto"/>
            </w:tcBorders>
          </w:tcPr>
          <w:p w:rsidR="005E4597" w:rsidRPr="003728E9" w:rsidRDefault="005E4597" w:rsidP="00821EC0">
            <w:pPr>
              <w:jc w:val="center"/>
              <w:rPr>
                <w:rFonts w:ascii="Times New Roman" w:hAnsi="Times New Roman" w:cs="Times New Roman"/>
                <w:sz w:val="24"/>
                <w:szCs w:val="24"/>
              </w:rPr>
            </w:pPr>
            <w:r w:rsidRPr="003728E9">
              <w:rPr>
                <w:rFonts w:ascii="Times New Roman" w:hAnsi="Times New Roman" w:cs="Times New Roman"/>
                <w:sz w:val="24"/>
                <w:szCs w:val="24"/>
              </w:rPr>
              <w:t>Мероприятие</w:t>
            </w:r>
          </w:p>
        </w:tc>
        <w:tc>
          <w:tcPr>
            <w:tcW w:w="5103" w:type="dxa"/>
            <w:tcBorders>
              <w:bottom w:val="single" w:sz="12" w:space="0" w:color="auto"/>
            </w:tcBorders>
          </w:tcPr>
          <w:p w:rsidR="005E4597" w:rsidRPr="003728E9" w:rsidRDefault="005E4597" w:rsidP="00821EC0">
            <w:pPr>
              <w:jc w:val="center"/>
              <w:rPr>
                <w:rFonts w:ascii="Times New Roman" w:hAnsi="Times New Roman" w:cs="Times New Roman"/>
                <w:sz w:val="24"/>
                <w:szCs w:val="24"/>
              </w:rPr>
            </w:pPr>
            <w:r w:rsidRPr="003728E9">
              <w:rPr>
                <w:rFonts w:ascii="Times New Roman" w:hAnsi="Times New Roman" w:cs="Times New Roman"/>
                <w:sz w:val="24"/>
                <w:szCs w:val="24"/>
              </w:rPr>
              <w:t>Обоснование</w:t>
            </w:r>
          </w:p>
        </w:tc>
      </w:tr>
      <w:tr w:rsidR="005425D7" w:rsidRPr="003728E9" w:rsidTr="00210E5B">
        <w:trPr>
          <w:trHeight w:val="1593"/>
        </w:trPr>
        <w:tc>
          <w:tcPr>
            <w:tcW w:w="4928" w:type="dxa"/>
            <w:tcBorders>
              <w:bottom w:val="single" w:sz="4" w:space="0" w:color="auto"/>
            </w:tcBorders>
          </w:tcPr>
          <w:p w:rsidR="005425D7" w:rsidRPr="003728E9" w:rsidRDefault="00DE4DCE" w:rsidP="00821EC0">
            <w:pPr>
              <w:ind w:firstLine="175"/>
              <w:rPr>
                <w:rFonts w:ascii="Times New Roman" w:hAnsi="Times New Roman" w:cs="Times New Roman"/>
                <w:sz w:val="24"/>
                <w:szCs w:val="24"/>
              </w:rPr>
            </w:pPr>
            <w:r w:rsidRPr="003728E9">
              <w:rPr>
                <w:rFonts w:ascii="Times New Roman" w:hAnsi="Times New Roman" w:cs="Times New Roman"/>
                <w:sz w:val="24"/>
                <w:szCs w:val="24"/>
              </w:rPr>
              <w:t>- техническое обследование существующих объектов, сооружений и сетей водоснабж</w:t>
            </w:r>
            <w:r w:rsidRPr="003728E9">
              <w:rPr>
                <w:rFonts w:ascii="Times New Roman" w:hAnsi="Times New Roman" w:cs="Times New Roman"/>
                <w:sz w:val="24"/>
                <w:szCs w:val="24"/>
              </w:rPr>
              <w:t>е</w:t>
            </w:r>
            <w:r w:rsidRPr="003728E9">
              <w:rPr>
                <w:rFonts w:ascii="Times New Roman" w:hAnsi="Times New Roman" w:cs="Times New Roman"/>
                <w:sz w:val="24"/>
                <w:szCs w:val="24"/>
              </w:rPr>
              <w:t>ния;</w:t>
            </w:r>
          </w:p>
        </w:tc>
        <w:tc>
          <w:tcPr>
            <w:tcW w:w="5103" w:type="dxa"/>
            <w:tcBorders>
              <w:bottom w:val="single" w:sz="4" w:space="0" w:color="auto"/>
            </w:tcBorders>
          </w:tcPr>
          <w:p w:rsidR="005425D7" w:rsidRPr="003728E9" w:rsidRDefault="00DE4DCE" w:rsidP="00821EC0">
            <w:pPr>
              <w:ind w:firstLine="175"/>
              <w:rPr>
                <w:rFonts w:ascii="Times New Roman" w:hAnsi="Times New Roman" w:cs="Times New Roman"/>
                <w:sz w:val="24"/>
                <w:szCs w:val="24"/>
              </w:rPr>
            </w:pPr>
            <w:r w:rsidRPr="003728E9">
              <w:rPr>
                <w:rFonts w:ascii="Times New Roman" w:hAnsi="Times New Roman" w:cs="Times New Roman"/>
                <w:sz w:val="24"/>
                <w:szCs w:val="24"/>
              </w:rPr>
              <w:t>Федеральный закон РФ №416-ФЗ «О вод</w:t>
            </w:r>
            <w:r w:rsidRPr="003728E9">
              <w:rPr>
                <w:rFonts w:ascii="Times New Roman" w:hAnsi="Times New Roman" w:cs="Times New Roman"/>
                <w:sz w:val="24"/>
                <w:szCs w:val="24"/>
              </w:rPr>
              <w:t>о</w:t>
            </w:r>
            <w:r w:rsidRPr="003728E9">
              <w:rPr>
                <w:rFonts w:ascii="Times New Roman" w:hAnsi="Times New Roman" w:cs="Times New Roman"/>
                <w:sz w:val="24"/>
                <w:szCs w:val="24"/>
              </w:rPr>
              <w:t>снабжении и водоотведении</w:t>
            </w:r>
          </w:p>
          <w:p w:rsidR="00DE4DCE" w:rsidRPr="003728E9" w:rsidRDefault="00DE4DCE" w:rsidP="00821EC0">
            <w:pPr>
              <w:ind w:firstLine="175"/>
              <w:rPr>
                <w:rFonts w:ascii="Times New Roman" w:hAnsi="Times New Roman" w:cs="Times New Roman"/>
                <w:sz w:val="24"/>
                <w:szCs w:val="24"/>
              </w:rPr>
            </w:pPr>
            <w:r w:rsidRPr="003728E9">
              <w:rPr>
                <w:rFonts w:ascii="Times New Roman" w:hAnsi="Times New Roman" w:cs="Times New Roman"/>
                <w:sz w:val="24"/>
                <w:szCs w:val="24"/>
              </w:rPr>
              <w:t>- определение технических возможностей</w:t>
            </w:r>
            <w:r w:rsidR="00DA42F1" w:rsidRPr="003728E9">
              <w:rPr>
                <w:rFonts w:ascii="Times New Roman" w:hAnsi="Times New Roman" w:cs="Times New Roman"/>
                <w:sz w:val="24"/>
                <w:szCs w:val="24"/>
              </w:rPr>
              <w:t xml:space="preserve"> с</w:t>
            </w:r>
            <w:r w:rsidR="00DA42F1" w:rsidRPr="003728E9">
              <w:rPr>
                <w:rFonts w:ascii="Times New Roman" w:hAnsi="Times New Roman" w:cs="Times New Roman"/>
                <w:sz w:val="24"/>
                <w:szCs w:val="24"/>
              </w:rPr>
              <w:t>о</w:t>
            </w:r>
            <w:r w:rsidR="00DA42F1" w:rsidRPr="003728E9">
              <w:rPr>
                <w:rFonts w:ascii="Times New Roman" w:hAnsi="Times New Roman" w:cs="Times New Roman"/>
                <w:sz w:val="24"/>
                <w:szCs w:val="24"/>
              </w:rPr>
              <w:t>оружений водоподготовки</w:t>
            </w:r>
            <w:r w:rsidRPr="003728E9">
              <w:rPr>
                <w:rFonts w:ascii="Times New Roman" w:hAnsi="Times New Roman" w:cs="Times New Roman"/>
                <w:sz w:val="24"/>
                <w:szCs w:val="24"/>
              </w:rPr>
              <w:t>, характеристик</w:t>
            </w:r>
            <w:r w:rsidR="00DA42F1" w:rsidRPr="003728E9">
              <w:rPr>
                <w:rFonts w:ascii="Times New Roman" w:hAnsi="Times New Roman" w:cs="Times New Roman"/>
                <w:sz w:val="24"/>
                <w:szCs w:val="24"/>
              </w:rPr>
              <w:t xml:space="preserve"> в</w:t>
            </w:r>
            <w:r w:rsidR="00DA42F1" w:rsidRPr="003728E9">
              <w:rPr>
                <w:rFonts w:ascii="Times New Roman" w:hAnsi="Times New Roman" w:cs="Times New Roman"/>
                <w:sz w:val="24"/>
                <w:szCs w:val="24"/>
              </w:rPr>
              <w:t>о</w:t>
            </w:r>
            <w:r w:rsidR="00DA42F1" w:rsidRPr="003728E9">
              <w:rPr>
                <w:rFonts w:ascii="Times New Roman" w:hAnsi="Times New Roman" w:cs="Times New Roman"/>
                <w:sz w:val="24"/>
                <w:szCs w:val="24"/>
              </w:rPr>
              <w:t>допроводных сетей и насосных станций</w:t>
            </w:r>
            <w:r w:rsidRPr="003728E9">
              <w:rPr>
                <w:rFonts w:ascii="Times New Roman" w:hAnsi="Times New Roman" w:cs="Times New Roman"/>
                <w:sz w:val="24"/>
                <w:szCs w:val="24"/>
              </w:rPr>
              <w:t xml:space="preserve">, </w:t>
            </w:r>
            <w:r w:rsidR="00DA42F1" w:rsidRPr="003728E9">
              <w:rPr>
                <w:rFonts w:ascii="Times New Roman" w:hAnsi="Times New Roman" w:cs="Times New Roman"/>
                <w:sz w:val="24"/>
                <w:szCs w:val="24"/>
              </w:rPr>
              <w:t>уро</w:t>
            </w:r>
            <w:r w:rsidR="00DA42F1" w:rsidRPr="003728E9">
              <w:rPr>
                <w:rFonts w:ascii="Times New Roman" w:hAnsi="Times New Roman" w:cs="Times New Roman"/>
                <w:sz w:val="24"/>
                <w:szCs w:val="24"/>
              </w:rPr>
              <w:t>в</w:t>
            </w:r>
            <w:r w:rsidR="00DA42F1" w:rsidRPr="003728E9">
              <w:rPr>
                <w:rFonts w:ascii="Times New Roman" w:hAnsi="Times New Roman" w:cs="Times New Roman"/>
                <w:sz w:val="24"/>
                <w:szCs w:val="24"/>
              </w:rPr>
              <w:t>ня потерь и т.д.</w:t>
            </w:r>
          </w:p>
        </w:tc>
      </w:tr>
      <w:tr w:rsidR="00DA42F1" w:rsidRPr="003728E9" w:rsidTr="008377CF">
        <w:trPr>
          <w:trHeight w:val="459"/>
        </w:trPr>
        <w:tc>
          <w:tcPr>
            <w:tcW w:w="4928" w:type="dxa"/>
            <w:tcBorders>
              <w:top w:val="single" w:sz="4" w:space="0" w:color="auto"/>
              <w:bottom w:val="single" w:sz="4" w:space="0" w:color="auto"/>
            </w:tcBorders>
          </w:tcPr>
          <w:p w:rsidR="00DA42F1" w:rsidRPr="003728E9" w:rsidRDefault="00DA42F1" w:rsidP="00667FAA">
            <w:pPr>
              <w:ind w:firstLine="175"/>
              <w:rPr>
                <w:rFonts w:ascii="Times New Roman" w:hAnsi="Times New Roman" w:cs="Times New Roman"/>
                <w:sz w:val="24"/>
                <w:szCs w:val="24"/>
              </w:rPr>
            </w:pPr>
            <w:r w:rsidRPr="003728E9">
              <w:rPr>
                <w:rFonts w:ascii="Times New Roman" w:hAnsi="Times New Roman" w:cs="Times New Roman"/>
                <w:sz w:val="24"/>
                <w:szCs w:val="24"/>
              </w:rPr>
              <w:t>- внедрение автоматизированных систем управления для систем цен</w:t>
            </w:r>
            <w:r w:rsidRPr="003728E9">
              <w:rPr>
                <w:rFonts w:ascii="Times New Roman" w:hAnsi="Times New Roman" w:cs="Times New Roman"/>
                <w:sz w:val="24"/>
                <w:szCs w:val="24"/>
              </w:rPr>
              <w:softHyphen/>
              <w:t>трализованного водоснабжения</w:t>
            </w:r>
          </w:p>
        </w:tc>
        <w:tc>
          <w:tcPr>
            <w:tcW w:w="5103" w:type="dxa"/>
            <w:tcBorders>
              <w:top w:val="single" w:sz="4" w:space="0" w:color="auto"/>
              <w:bottom w:val="single" w:sz="4" w:space="0" w:color="auto"/>
            </w:tcBorders>
          </w:tcPr>
          <w:p w:rsidR="00DA42F1" w:rsidRPr="003728E9" w:rsidRDefault="00DA42F1" w:rsidP="00DA42F1">
            <w:pPr>
              <w:ind w:firstLine="175"/>
              <w:rPr>
                <w:rFonts w:ascii="Times New Roman" w:hAnsi="Times New Roman" w:cs="Times New Roman"/>
                <w:sz w:val="24"/>
                <w:szCs w:val="24"/>
              </w:rPr>
            </w:pPr>
            <w:r w:rsidRPr="003728E9">
              <w:rPr>
                <w:rFonts w:ascii="Times New Roman" w:hAnsi="Times New Roman" w:cs="Times New Roman"/>
                <w:sz w:val="24"/>
                <w:szCs w:val="24"/>
              </w:rPr>
              <w:t>Федеральный закон РФ №416-ФЗ «О вод</w:t>
            </w:r>
            <w:r w:rsidRPr="003728E9">
              <w:rPr>
                <w:rFonts w:ascii="Times New Roman" w:hAnsi="Times New Roman" w:cs="Times New Roman"/>
                <w:sz w:val="24"/>
                <w:szCs w:val="24"/>
              </w:rPr>
              <w:t>о</w:t>
            </w:r>
            <w:r w:rsidRPr="003728E9">
              <w:rPr>
                <w:rFonts w:ascii="Times New Roman" w:hAnsi="Times New Roman" w:cs="Times New Roman"/>
                <w:sz w:val="24"/>
                <w:szCs w:val="24"/>
              </w:rPr>
              <w:t>снабжении и водоотведении</w:t>
            </w:r>
          </w:p>
          <w:p w:rsidR="00DA42F1" w:rsidRPr="003728E9" w:rsidRDefault="00DA42F1" w:rsidP="00667FAA">
            <w:pPr>
              <w:ind w:firstLine="175"/>
              <w:rPr>
                <w:rFonts w:ascii="Times New Roman" w:hAnsi="Times New Roman" w:cs="Times New Roman"/>
                <w:sz w:val="24"/>
                <w:szCs w:val="24"/>
              </w:rPr>
            </w:pPr>
            <w:r w:rsidRPr="003728E9">
              <w:rPr>
                <w:rFonts w:ascii="Times New Roman" w:hAnsi="Times New Roman" w:cs="Times New Roman"/>
                <w:sz w:val="24"/>
                <w:szCs w:val="24"/>
              </w:rPr>
              <w:t xml:space="preserve">- необходимость внедрения </w:t>
            </w:r>
            <w:proofErr w:type="spellStart"/>
            <w:r w:rsidRPr="003728E9">
              <w:rPr>
                <w:rFonts w:ascii="Times New Roman" w:hAnsi="Times New Roman" w:cs="Times New Roman"/>
                <w:sz w:val="24"/>
                <w:szCs w:val="24"/>
              </w:rPr>
              <w:t>энергоэффекти</w:t>
            </w:r>
            <w:r w:rsidRPr="003728E9">
              <w:rPr>
                <w:rFonts w:ascii="Times New Roman" w:hAnsi="Times New Roman" w:cs="Times New Roman"/>
                <w:sz w:val="24"/>
                <w:szCs w:val="24"/>
              </w:rPr>
              <w:t>в</w:t>
            </w:r>
            <w:r w:rsidRPr="003728E9">
              <w:rPr>
                <w:rFonts w:ascii="Times New Roman" w:hAnsi="Times New Roman" w:cs="Times New Roman"/>
                <w:sz w:val="24"/>
                <w:szCs w:val="24"/>
              </w:rPr>
              <w:t>ных</w:t>
            </w:r>
            <w:proofErr w:type="spellEnd"/>
            <w:r w:rsidRPr="003728E9">
              <w:rPr>
                <w:rFonts w:ascii="Times New Roman" w:hAnsi="Times New Roman" w:cs="Times New Roman"/>
                <w:sz w:val="24"/>
                <w:szCs w:val="24"/>
              </w:rPr>
              <w:t xml:space="preserve"> технологий</w:t>
            </w:r>
          </w:p>
        </w:tc>
      </w:tr>
      <w:tr w:rsidR="00DA42F1" w:rsidRPr="003728E9" w:rsidTr="008377CF">
        <w:trPr>
          <w:trHeight w:val="459"/>
        </w:trPr>
        <w:tc>
          <w:tcPr>
            <w:tcW w:w="4928" w:type="dxa"/>
            <w:tcBorders>
              <w:top w:val="single" w:sz="4" w:space="0" w:color="auto"/>
              <w:bottom w:val="single" w:sz="4" w:space="0" w:color="auto"/>
            </w:tcBorders>
          </w:tcPr>
          <w:p w:rsidR="00DA42F1" w:rsidRPr="003728E9" w:rsidRDefault="00DA42F1" w:rsidP="00667FAA">
            <w:pPr>
              <w:ind w:firstLine="175"/>
              <w:rPr>
                <w:rFonts w:ascii="Times New Roman" w:hAnsi="Times New Roman" w:cs="Times New Roman"/>
                <w:sz w:val="24"/>
                <w:szCs w:val="24"/>
              </w:rPr>
            </w:pPr>
            <w:r w:rsidRPr="003728E9">
              <w:rPr>
                <w:rFonts w:ascii="Times New Roman" w:hAnsi="Times New Roman" w:cs="Times New Roman"/>
                <w:sz w:val="24"/>
                <w:szCs w:val="24"/>
              </w:rPr>
              <w:t>- реконструкция сетей водоснабжения</w:t>
            </w:r>
          </w:p>
        </w:tc>
        <w:tc>
          <w:tcPr>
            <w:tcW w:w="5103" w:type="dxa"/>
            <w:tcBorders>
              <w:top w:val="single" w:sz="4" w:space="0" w:color="auto"/>
              <w:bottom w:val="single" w:sz="4" w:space="0" w:color="auto"/>
            </w:tcBorders>
          </w:tcPr>
          <w:p w:rsidR="006C7DDD" w:rsidRPr="003728E9" w:rsidRDefault="006C7DDD" w:rsidP="006C7DDD">
            <w:pPr>
              <w:ind w:firstLine="175"/>
              <w:rPr>
                <w:rFonts w:ascii="Times New Roman" w:hAnsi="Times New Roman" w:cs="Times New Roman"/>
                <w:sz w:val="24"/>
                <w:szCs w:val="24"/>
              </w:rPr>
            </w:pPr>
            <w:r w:rsidRPr="003728E9">
              <w:rPr>
                <w:rFonts w:ascii="Times New Roman" w:hAnsi="Times New Roman" w:cs="Times New Roman"/>
                <w:sz w:val="24"/>
                <w:szCs w:val="24"/>
              </w:rPr>
              <w:t>Федеральный закон РФ №416-ФЗ «О вод</w:t>
            </w:r>
            <w:r w:rsidRPr="003728E9">
              <w:rPr>
                <w:rFonts w:ascii="Times New Roman" w:hAnsi="Times New Roman" w:cs="Times New Roman"/>
                <w:sz w:val="24"/>
                <w:szCs w:val="24"/>
              </w:rPr>
              <w:t>о</w:t>
            </w:r>
            <w:r w:rsidRPr="003728E9">
              <w:rPr>
                <w:rFonts w:ascii="Times New Roman" w:hAnsi="Times New Roman" w:cs="Times New Roman"/>
                <w:sz w:val="24"/>
                <w:szCs w:val="24"/>
              </w:rPr>
              <w:t>снабжении и водоотведении</w:t>
            </w:r>
          </w:p>
          <w:p w:rsidR="00DA42F1" w:rsidRPr="003728E9" w:rsidRDefault="00DA42F1" w:rsidP="00667FAA">
            <w:pPr>
              <w:ind w:firstLine="175"/>
              <w:rPr>
                <w:rFonts w:ascii="Times New Roman" w:hAnsi="Times New Roman" w:cs="Times New Roman"/>
                <w:sz w:val="24"/>
                <w:szCs w:val="24"/>
              </w:rPr>
            </w:pPr>
            <w:r w:rsidRPr="003728E9">
              <w:rPr>
                <w:rFonts w:ascii="Times New Roman" w:hAnsi="Times New Roman" w:cs="Times New Roman"/>
                <w:sz w:val="24"/>
                <w:szCs w:val="24"/>
              </w:rPr>
              <w:t>- бесперебойное водоснабжение, снижение потерь при транспортировке, улучшение эк</w:t>
            </w:r>
            <w:r w:rsidRPr="003728E9">
              <w:rPr>
                <w:rFonts w:ascii="Times New Roman" w:hAnsi="Times New Roman" w:cs="Times New Roman"/>
                <w:sz w:val="24"/>
                <w:szCs w:val="24"/>
              </w:rPr>
              <w:t>о</w:t>
            </w:r>
            <w:r w:rsidRPr="003728E9">
              <w:rPr>
                <w:rFonts w:ascii="Times New Roman" w:hAnsi="Times New Roman" w:cs="Times New Roman"/>
                <w:sz w:val="24"/>
                <w:szCs w:val="24"/>
              </w:rPr>
              <w:t>логической характеристики</w:t>
            </w:r>
          </w:p>
        </w:tc>
      </w:tr>
      <w:tr w:rsidR="00FA6715" w:rsidRPr="003728E9" w:rsidTr="008377CF">
        <w:trPr>
          <w:trHeight w:val="459"/>
        </w:trPr>
        <w:tc>
          <w:tcPr>
            <w:tcW w:w="4928" w:type="dxa"/>
            <w:tcBorders>
              <w:top w:val="single" w:sz="4" w:space="0" w:color="auto"/>
              <w:bottom w:val="single" w:sz="4" w:space="0" w:color="auto"/>
            </w:tcBorders>
          </w:tcPr>
          <w:p w:rsidR="00FA6715" w:rsidRPr="003728E9" w:rsidRDefault="00FA6715" w:rsidP="00FA6715">
            <w:pPr>
              <w:ind w:firstLine="175"/>
              <w:rPr>
                <w:rFonts w:ascii="Times New Roman" w:hAnsi="Times New Roman" w:cs="Times New Roman"/>
                <w:sz w:val="24"/>
                <w:szCs w:val="24"/>
              </w:rPr>
            </w:pPr>
            <w:r w:rsidRPr="003728E9">
              <w:rPr>
                <w:rFonts w:ascii="Times New Roman" w:hAnsi="Times New Roman" w:cs="Times New Roman"/>
                <w:sz w:val="24"/>
                <w:szCs w:val="24"/>
              </w:rPr>
              <w:t xml:space="preserve">- лабораторные испытания добываемых вод; </w:t>
            </w:r>
          </w:p>
          <w:p w:rsidR="00FA6715" w:rsidRPr="003728E9" w:rsidRDefault="00FA6715" w:rsidP="00FA6715">
            <w:pPr>
              <w:ind w:firstLine="175"/>
              <w:rPr>
                <w:rFonts w:ascii="Times New Roman" w:hAnsi="Times New Roman" w:cs="Times New Roman"/>
                <w:sz w:val="24"/>
                <w:szCs w:val="24"/>
              </w:rPr>
            </w:pPr>
            <w:r w:rsidRPr="003728E9">
              <w:rPr>
                <w:rFonts w:ascii="Times New Roman" w:hAnsi="Times New Roman" w:cs="Times New Roman"/>
                <w:sz w:val="24"/>
                <w:szCs w:val="24"/>
              </w:rPr>
              <w:t>- организация ЗСО источников централиз</w:t>
            </w:r>
            <w:r w:rsidRPr="003728E9">
              <w:rPr>
                <w:rFonts w:ascii="Times New Roman" w:hAnsi="Times New Roman" w:cs="Times New Roman"/>
                <w:sz w:val="24"/>
                <w:szCs w:val="24"/>
              </w:rPr>
              <w:t>о</w:t>
            </w:r>
            <w:r w:rsidRPr="003728E9">
              <w:rPr>
                <w:rFonts w:ascii="Times New Roman" w:hAnsi="Times New Roman" w:cs="Times New Roman"/>
                <w:sz w:val="24"/>
                <w:szCs w:val="24"/>
              </w:rPr>
              <w:t>ванного водоснабжения;</w:t>
            </w:r>
          </w:p>
        </w:tc>
        <w:tc>
          <w:tcPr>
            <w:tcW w:w="5103" w:type="dxa"/>
            <w:tcBorders>
              <w:top w:val="single" w:sz="4" w:space="0" w:color="auto"/>
              <w:bottom w:val="single" w:sz="4" w:space="0" w:color="auto"/>
            </w:tcBorders>
          </w:tcPr>
          <w:p w:rsidR="00FA6715" w:rsidRPr="003728E9" w:rsidRDefault="00FA6715" w:rsidP="00FA6715">
            <w:pPr>
              <w:ind w:firstLine="175"/>
              <w:rPr>
                <w:rFonts w:ascii="Times New Roman" w:hAnsi="Times New Roman" w:cs="Times New Roman"/>
                <w:sz w:val="24"/>
                <w:szCs w:val="24"/>
              </w:rPr>
            </w:pPr>
            <w:r w:rsidRPr="003728E9">
              <w:rPr>
                <w:rFonts w:ascii="Times New Roman" w:hAnsi="Times New Roman" w:cs="Times New Roman"/>
                <w:sz w:val="24"/>
                <w:szCs w:val="24"/>
              </w:rPr>
              <w:t>Федеральный закон РФ №416-ФЗ «О вод</w:t>
            </w:r>
            <w:r w:rsidRPr="003728E9">
              <w:rPr>
                <w:rFonts w:ascii="Times New Roman" w:hAnsi="Times New Roman" w:cs="Times New Roman"/>
                <w:sz w:val="24"/>
                <w:szCs w:val="24"/>
              </w:rPr>
              <w:t>о</w:t>
            </w:r>
            <w:r w:rsidRPr="003728E9">
              <w:rPr>
                <w:rFonts w:ascii="Times New Roman" w:hAnsi="Times New Roman" w:cs="Times New Roman"/>
                <w:sz w:val="24"/>
                <w:szCs w:val="24"/>
              </w:rPr>
              <w:t>снабжении и водоотведении</w:t>
            </w:r>
          </w:p>
          <w:p w:rsidR="00FA6715" w:rsidRPr="003728E9" w:rsidRDefault="00FA6715" w:rsidP="00FA6715">
            <w:pPr>
              <w:ind w:firstLine="175"/>
              <w:rPr>
                <w:rFonts w:ascii="Times New Roman" w:hAnsi="Times New Roman" w:cs="Times New Roman"/>
                <w:sz w:val="24"/>
                <w:szCs w:val="24"/>
              </w:rPr>
            </w:pPr>
            <w:r w:rsidRPr="003728E9">
              <w:rPr>
                <w:rFonts w:ascii="Times New Roman" w:hAnsi="Times New Roman" w:cs="Times New Roman"/>
                <w:sz w:val="24"/>
                <w:szCs w:val="24"/>
              </w:rPr>
              <w:t>- обеспечение качества питьевой воды</w:t>
            </w:r>
          </w:p>
        </w:tc>
      </w:tr>
      <w:tr w:rsidR="006C7DDD" w:rsidRPr="003728E9" w:rsidTr="005425D7">
        <w:trPr>
          <w:trHeight w:val="1266"/>
        </w:trPr>
        <w:tc>
          <w:tcPr>
            <w:tcW w:w="4928" w:type="dxa"/>
            <w:tcBorders>
              <w:top w:val="single" w:sz="4" w:space="0" w:color="auto"/>
              <w:bottom w:val="single" w:sz="12" w:space="0" w:color="auto"/>
            </w:tcBorders>
          </w:tcPr>
          <w:p w:rsidR="006C7DDD" w:rsidRPr="003728E9" w:rsidRDefault="006C7DDD" w:rsidP="00667FAA">
            <w:pPr>
              <w:ind w:firstLine="175"/>
              <w:rPr>
                <w:rFonts w:ascii="Times New Roman" w:hAnsi="Times New Roman" w:cs="Times New Roman"/>
                <w:sz w:val="24"/>
                <w:szCs w:val="24"/>
              </w:rPr>
            </w:pPr>
            <w:r w:rsidRPr="003728E9">
              <w:rPr>
                <w:rFonts w:ascii="Times New Roman" w:hAnsi="Times New Roman" w:cs="Times New Roman"/>
                <w:sz w:val="24"/>
                <w:szCs w:val="24"/>
              </w:rPr>
              <w:t>- оборудо</w:t>
            </w:r>
            <w:r w:rsidRPr="003728E9">
              <w:rPr>
                <w:rFonts w:ascii="Times New Roman" w:hAnsi="Times New Roman" w:cs="Times New Roman"/>
                <w:sz w:val="24"/>
                <w:szCs w:val="24"/>
              </w:rPr>
              <w:softHyphen/>
              <w:t>вание водозаборных сооружений установками обеззараживания воды;</w:t>
            </w:r>
          </w:p>
          <w:p w:rsidR="006C7DDD" w:rsidRPr="003728E9" w:rsidRDefault="006C7DDD" w:rsidP="00667FAA">
            <w:pPr>
              <w:ind w:firstLine="175"/>
              <w:rPr>
                <w:rFonts w:ascii="Times New Roman" w:hAnsi="Times New Roman" w:cs="Times New Roman"/>
                <w:sz w:val="24"/>
                <w:szCs w:val="24"/>
              </w:rPr>
            </w:pPr>
            <w:r w:rsidRPr="003728E9">
              <w:rPr>
                <w:rFonts w:ascii="Times New Roman" w:hAnsi="Times New Roman" w:cs="Times New Roman"/>
                <w:sz w:val="24"/>
                <w:szCs w:val="24"/>
              </w:rPr>
              <w:t>- устрой</w:t>
            </w:r>
            <w:r w:rsidRPr="003728E9">
              <w:rPr>
                <w:rFonts w:ascii="Times New Roman" w:hAnsi="Times New Roman" w:cs="Times New Roman"/>
                <w:sz w:val="24"/>
                <w:szCs w:val="24"/>
              </w:rPr>
              <w:softHyphen/>
              <w:t>ство зон санитарной охраны исто</w:t>
            </w:r>
            <w:r w:rsidRPr="003728E9">
              <w:rPr>
                <w:rFonts w:ascii="Times New Roman" w:hAnsi="Times New Roman" w:cs="Times New Roman"/>
                <w:sz w:val="24"/>
                <w:szCs w:val="24"/>
              </w:rPr>
              <w:t>ч</w:t>
            </w:r>
            <w:r w:rsidRPr="003728E9">
              <w:rPr>
                <w:rFonts w:ascii="Times New Roman" w:hAnsi="Times New Roman" w:cs="Times New Roman"/>
                <w:sz w:val="24"/>
                <w:szCs w:val="24"/>
              </w:rPr>
              <w:t>ников водоснабжения;</w:t>
            </w:r>
          </w:p>
        </w:tc>
        <w:tc>
          <w:tcPr>
            <w:tcW w:w="5103" w:type="dxa"/>
            <w:tcBorders>
              <w:top w:val="single" w:sz="4" w:space="0" w:color="auto"/>
              <w:bottom w:val="single" w:sz="12" w:space="0" w:color="auto"/>
            </w:tcBorders>
          </w:tcPr>
          <w:p w:rsidR="006C7DDD" w:rsidRPr="003728E9" w:rsidRDefault="006C7DDD" w:rsidP="00667FAA">
            <w:pPr>
              <w:ind w:firstLine="175"/>
              <w:rPr>
                <w:rFonts w:ascii="Times New Roman" w:hAnsi="Times New Roman" w:cs="Times New Roman"/>
                <w:sz w:val="24"/>
                <w:szCs w:val="24"/>
              </w:rPr>
            </w:pPr>
            <w:r w:rsidRPr="003728E9">
              <w:rPr>
                <w:rFonts w:ascii="Times New Roman" w:hAnsi="Times New Roman" w:cs="Times New Roman"/>
                <w:sz w:val="24"/>
                <w:szCs w:val="24"/>
              </w:rPr>
              <w:t>- обеспечение качества подаваемой воды, с</w:t>
            </w:r>
            <w:r w:rsidRPr="003728E9">
              <w:rPr>
                <w:rFonts w:ascii="Times New Roman" w:hAnsi="Times New Roman" w:cs="Times New Roman"/>
                <w:sz w:val="24"/>
                <w:szCs w:val="24"/>
              </w:rPr>
              <w:t>о</w:t>
            </w:r>
            <w:r w:rsidRPr="003728E9">
              <w:rPr>
                <w:rFonts w:ascii="Times New Roman" w:hAnsi="Times New Roman" w:cs="Times New Roman"/>
                <w:sz w:val="24"/>
                <w:szCs w:val="24"/>
              </w:rPr>
              <w:t>ответствующего нормативной документации</w:t>
            </w:r>
          </w:p>
          <w:p w:rsidR="006C7DDD" w:rsidRPr="003728E9" w:rsidRDefault="006C7DDD" w:rsidP="00667FAA">
            <w:pPr>
              <w:ind w:firstLine="175"/>
              <w:rPr>
                <w:rFonts w:ascii="Times New Roman" w:hAnsi="Times New Roman" w:cs="Times New Roman"/>
                <w:sz w:val="24"/>
                <w:szCs w:val="24"/>
              </w:rPr>
            </w:pPr>
          </w:p>
        </w:tc>
      </w:tr>
    </w:tbl>
    <w:p w:rsidR="00923AC5" w:rsidRPr="003728E9" w:rsidRDefault="00923AC5" w:rsidP="006D25C6">
      <w:pPr>
        <w:pStyle w:val="2"/>
        <w:rPr>
          <w:szCs w:val="28"/>
        </w:rPr>
      </w:pPr>
      <w:r w:rsidRPr="003728E9">
        <w:rPr>
          <w:szCs w:val="28"/>
        </w:rPr>
        <w:lastRenderedPageBreak/>
        <w:t>4.3 Сведения о вновь строящихся, реконструируемых и предлагаемых к выводу из эксплуатации</w:t>
      </w:r>
      <w:r w:rsidR="007A4B1E" w:rsidRPr="003728E9">
        <w:rPr>
          <w:szCs w:val="28"/>
        </w:rPr>
        <w:t xml:space="preserve"> объектах системы водоснабжения</w:t>
      </w:r>
    </w:p>
    <w:p w:rsidR="00843FD4" w:rsidRPr="003728E9" w:rsidRDefault="00C32B61" w:rsidP="00843FD4">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В настоящее время в </w:t>
      </w:r>
      <w:proofErr w:type="spellStart"/>
      <w:r w:rsidR="00C77FF4" w:rsidRPr="003728E9">
        <w:rPr>
          <w:rFonts w:ascii="Times New Roman" w:hAnsi="Times New Roman" w:cs="Times New Roman"/>
          <w:sz w:val="28"/>
          <w:szCs w:val="28"/>
        </w:rPr>
        <w:t>Начикинском</w:t>
      </w:r>
      <w:proofErr w:type="spellEnd"/>
      <w:r w:rsidRPr="003728E9">
        <w:rPr>
          <w:rFonts w:ascii="Times New Roman" w:hAnsi="Times New Roman" w:cs="Times New Roman"/>
          <w:sz w:val="28"/>
          <w:szCs w:val="28"/>
        </w:rPr>
        <w:t xml:space="preserve"> сельском поселении </w:t>
      </w:r>
      <w:r w:rsidR="00843FD4" w:rsidRPr="003728E9">
        <w:rPr>
          <w:rFonts w:ascii="Times New Roman" w:hAnsi="Times New Roman" w:cs="Times New Roman"/>
          <w:sz w:val="28"/>
          <w:szCs w:val="28"/>
        </w:rPr>
        <w:t>отсутствуют</w:t>
      </w:r>
      <w:r w:rsidRPr="003728E9">
        <w:rPr>
          <w:rFonts w:ascii="Times New Roman" w:hAnsi="Times New Roman" w:cs="Times New Roman"/>
          <w:sz w:val="28"/>
          <w:szCs w:val="28"/>
        </w:rPr>
        <w:t xml:space="preserve"> утве</w:t>
      </w:r>
      <w:r w:rsidRPr="003728E9">
        <w:rPr>
          <w:rFonts w:ascii="Times New Roman" w:hAnsi="Times New Roman" w:cs="Times New Roman"/>
          <w:sz w:val="28"/>
          <w:szCs w:val="28"/>
        </w:rPr>
        <w:t>р</w:t>
      </w:r>
      <w:r w:rsidRPr="003728E9">
        <w:rPr>
          <w:rFonts w:ascii="Times New Roman" w:hAnsi="Times New Roman" w:cs="Times New Roman"/>
          <w:sz w:val="28"/>
          <w:szCs w:val="28"/>
        </w:rPr>
        <w:t>жден</w:t>
      </w:r>
      <w:r w:rsidR="00843FD4" w:rsidRPr="003728E9">
        <w:rPr>
          <w:rFonts w:ascii="Times New Roman" w:hAnsi="Times New Roman" w:cs="Times New Roman"/>
          <w:sz w:val="28"/>
          <w:szCs w:val="28"/>
        </w:rPr>
        <w:t>ные</w:t>
      </w:r>
      <w:r w:rsidRPr="003728E9">
        <w:rPr>
          <w:rFonts w:ascii="Times New Roman" w:hAnsi="Times New Roman" w:cs="Times New Roman"/>
          <w:sz w:val="28"/>
          <w:szCs w:val="28"/>
        </w:rPr>
        <w:t xml:space="preserve"> рабо</w:t>
      </w:r>
      <w:r w:rsidR="00843FD4" w:rsidRPr="003728E9">
        <w:rPr>
          <w:rFonts w:ascii="Times New Roman" w:hAnsi="Times New Roman" w:cs="Times New Roman"/>
          <w:sz w:val="28"/>
          <w:szCs w:val="28"/>
        </w:rPr>
        <w:t>чие</w:t>
      </w:r>
      <w:r w:rsidRPr="003728E9">
        <w:rPr>
          <w:rFonts w:ascii="Times New Roman" w:hAnsi="Times New Roman" w:cs="Times New Roman"/>
          <w:sz w:val="28"/>
          <w:szCs w:val="28"/>
        </w:rPr>
        <w:t xml:space="preserve"> проект</w:t>
      </w:r>
      <w:r w:rsidR="00843FD4" w:rsidRPr="003728E9">
        <w:rPr>
          <w:rFonts w:ascii="Times New Roman" w:hAnsi="Times New Roman" w:cs="Times New Roman"/>
          <w:sz w:val="28"/>
          <w:szCs w:val="28"/>
        </w:rPr>
        <w:t>ы, планируемые в реализацию. Информация о планиру</w:t>
      </w:r>
      <w:r w:rsidR="00843FD4" w:rsidRPr="003728E9">
        <w:rPr>
          <w:rFonts w:ascii="Times New Roman" w:hAnsi="Times New Roman" w:cs="Times New Roman"/>
          <w:sz w:val="28"/>
          <w:szCs w:val="28"/>
        </w:rPr>
        <w:t>е</w:t>
      </w:r>
      <w:r w:rsidR="00843FD4" w:rsidRPr="003728E9">
        <w:rPr>
          <w:rFonts w:ascii="Times New Roman" w:hAnsi="Times New Roman" w:cs="Times New Roman"/>
          <w:sz w:val="28"/>
          <w:szCs w:val="28"/>
        </w:rPr>
        <w:t>мых строительствах, реконструкциях и выведении из эксплуатации объектов с</w:t>
      </w:r>
      <w:r w:rsidR="00843FD4" w:rsidRPr="003728E9">
        <w:rPr>
          <w:rFonts w:ascii="Times New Roman" w:hAnsi="Times New Roman" w:cs="Times New Roman"/>
          <w:sz w:val="28"/>
          <w:szCs w:val="28"/>
        </w:rPr>
        <w:t>и</w:t>
      </w:r>
      <w:r w:rsidR="00843FD4" w:rsidRPr="003728E9">
        <w:rPr>
          <w:rFonts w:ascii="Times New Roman" w:hAnsi="Times New Roman" w:cs="Times New Roman"/>
          <w:sz w:val="28"/>
          <w:szCs w:val="28"/>
        </w:rPr>
        <w:t xml:space="preserve">стемы водоснабжения отсутствует. </w:t>
      </w:r>
    </w:p>
    <w:p w:rsidR="00197F10" w:rsidRPr="003728E9" w:rsidRDefault="00C32B61"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 </w:t>
      </w:r>
      <w:proofErr w:type="gramStart"/>
      <w:r w:rsidR="00615ADC" w:rsidRPr="003728E9">
        <w:rPr>
          <w:rFonts w:ascii="Times New Roman" w:hAnsi="Times New Roman" w:cs="Times New Roman"/>
          <w:sz w:val="28"/>
          <w:szCs w:val="28"/>
        </w:rPr>
        <w:t xml:space="preserve">Объекты, предложенные </w:t>
      </w:r>
      <w:r w:rsidR="00843FD4" w:rsidRPr="003728E9">
        <w:rPr>
          <w:rFonts w:ascii="Times New Roman" w:hAnsi="Times New Roman" w:cs="Times New Roman"/>
          <w:sz w:val="28"/>
          <w:szCs w:val="28"/>
        </w:rPr>
        <w:t xml:space="preserve">схемой водоснабжения и водоотведения </w:t>
      </w:r>
      <w:r w:rsidR="00615ADC" w:rsidRPr="003728E9">
        <w:rPr>
          <w:rFonts w:ascii="Times New Roman" w:hAnsi="Times New Roman" w:cs="Times New Roman"/>
          <w:sz w:val="28"/>
          <w:szCs w:val="28"/>
        </w:rPr>
        <w:t>к стро</w:t>
      </w:r>
      <w:r w:rsidR="00615ADC" w:rsidRPr="003728E9">
        <w:rPr>
          <w:rFonts w:ascii="Times New Roman" w:hAnsi="Times New Roman" w:cs="Times New Roman"/>
          <w:sz w:val="28"/>
          <w:szCs w:val="28"/>
        </w:rPr>
        <w:t>и</w:t>
      </w:r>
      <w:r w:rsidR="00615ADC" w:rsidRPr="003728E9">
        <w:rPr>
          <w:rFonts w:ascii="Times New Roman" w:hAnsi="Times New Roman" w:cs="Times New Roman"/>
          <w:sz w:val="28"/>
          <w:szCs w:val="28"/>
        </w:rPr>
        <w:t>тельству или реконструкции указаны</w:t>
      </w:r>
      <w:proofErr w:type="gramEnd"/>
      <w:r w:rsidR="00615ADC" w:rsidRPr="003728E9">
        <w:rPr>
          <w:rFonts w:ascii="Times New Roman" w:hAnsi="Times New Roman" w:cs="Times New Roman"/>
          <w:sz w:val="28"/>
          <w:szCs w:val="28"/>
        </w:rPr>
        <w:t xml:space="preserve"> в п. 4.1-4.2.</w:t>
      </w:r>
    </w:p>
    <w:p w:rsidR="00E65413" w:rsidRPr="003728E9" w:rsidRDefault="00E65413" w:rsidP="006D25C6">
      <w:pPr>
        <w:pStyle w:val="a4"/>
        <w:spacing w:after="0" w:line="360" w:lineRule="auto"/>
        <w:ind w:left="0" w:firstLine="567"/>
        <w:contextualSpacing w:val="0"/>
        <w:jc w:val="both"/>
        <w:rPr>
          <w:rFonts w:ascii="Times New Roman" w:hAnsi="Times New Roman" w:cs="Times New Roman"/>
          <w:sz w:val="28"/>
          <w:szCs w:val="28"/>
        </w:rPr>
      </w:pPr>
    </w:p>
    <w:p w:rsidR="00923AC5" w:rsidRPr="003728E9" w:rsidRDefault="00923AC5" w:rsidP="006D25C6">
      <w:pPr>
        <w:pStyle w:val="2"/>
        <w:rPr>
          <w:szCs w:val="28"/>
        </w:rPr>
      </w:pPr>
      <w:r w:rsidRPr="003728E9">
        <w:rPr>
          <w:szCs w:val="28"/>
        </w:rPr>
        <w:t>4.4 Сведения о развитии систем диспетчеризации, телемеханизации и с</w:t>
      </w:r>
      <w:r w:rsidRPr="003728E9">
        <w:rPr>
          <w:szCs w:val="28"/>
        </w:rPr>
        <w:t>и</w:t>
      </w:r>
      <w:r w:rsidRPr="003728E9">
        <w:rPr>
          <w:szCs w:val="28"/>
        </w:rPr>
        <w:t>стеме управления режимами водоснабжения на объектах организаци</w:t>
      </w:r>
      <w:r w:rsidR="007A4B1E" w:rsidRPr="003728E9">
        <w:rPr>
          <w:szCs w:val="28"/>
        </w:rPr>
        <w:t>й, ос</w:t>
      </w:r>
      <w:r w:rsidR="007A4B1E" w:rsidRPr="003728E9">
        <w:rPr>
          <w:szCs w:val="28"/>
        </w:rPr>
        <w:t>у</w:t>
      </w:r>
      <w:r w:rsidR="007A4B1E" w:rsidRPr="003728E9">
        <w:rPr>
          <w:szCs w:val="28"/>
        </w:rPr>
        <w:t>ществляющих водоснабжение</w:t>
      </w:r>
    </w:p>
    <w:p w:rsidR="00615ADC" w:rsidRPr="003728E9" w:rsidRDefault="00615ADC"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 отсутствуют.</w:t>
      </w:r>
    </w:p>
    <w:p w:rsidR="00E65413" w:rsidRPr="003728E9" w:rsidRDefault="00E65413" w:rsidP="006D25C6">
      <w:pPr>
        <w:pStyle w:val="a4"/>
        <w:spacing w:after="0" w:line="360" w:lineRule="auto"/>
        <w:ind w:left="0" w:firstLine="567"/>
        <w:contextualSpacing w:val="0"/>
        <w:jc w:val="both"/>
        <w:rPr>
          <w:rFonts w:ascii="Times New Roman" w:hAnsi="Times New Roman" w:cs="Times New Roman"/>
          <w:sz w:val="28"/>
          <w:szCs w:val="28"/>
        </w:rPr>
      </w:pPr>
    </w:p>
    <w:p w:rsidR="00923AC5" w:rsidRPr="003728E9" w:rsidRDefault="00923AC5" w:rsidP="006D25C6">
      <w:pPr>
        <w:pStyle w:val="2"/>
        <w:rPr>
          <w:szCs w:val="28"/>
        </w:rPr>
      </w:pPr>
      <w:r w:rsidRPr="003728E9">
        <w:rPr>
          <w:szCs w:val="28"/>
        </w:rPr>
        <w:t xml:space="preserve">4.5 </w:t>
      </w:r>
      <w:r w:rsidR="00F668FE" w:rsidRPr="003728E9">
        <w:rPr>
          <w:szCs w:val="28"/>
        </w:rPr>
        <w:t>Сведения об оснащенности</w:t>
      </w:r>
      <w:r w:rsidRPr="003728E9">
        <w:rPr>
          <w:szCs w:val="28"/>
        </w:rPr>
        <w:t xml:space="preserve"> зданий, строений</w:t>
      </w:r>
      <w:r w:rsidR="00F668FE" w:rsidRPr="003728E9">
        <w:rPr>
          <w:szCs w:val="28"/>
        </w:rPr>
        <w:t>,</w:t>
      </w:r>
      <w:r w:rsidRPr="003728E9">
        <w:rPr>
          <w:szCs w:val="28"/>
        </w:rPr>
        <w:t xml:space="preserve"> сооружений приборами учета воды и и</w:t>
      </w:r>
      <w:r w:rsidR="00F668FE" w:rsidRPr="003728E9">
        <w:rPr>
          <w:szCs w:val="28"/>
        </w:rPr>
        <w:t xml:space="preserve">х применении при </w:t>
      </w:r>
      <w:r w:rsidRPr="003728E9">
        <w:rPr>
          <w:szCs w:val="28"/>
        </w:rPr>
        <w:t>осуществлени</w:t>
      </w:r>
      <w:r w:rsidR="007A4B1E" w:rsidRPr="003728E9">
        <w:rPr>
          <w:szCs w:val="28"/>
        </w:rPr>
        <w:t>и расчетов за потребленную воду</w:t>
      </w:r>
    </w:p>
    <w:p w:rsidR="00A85920" w:rsidRDefault="00A85920" w:rsidP="00615ADC">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Из подключенных к централизованной системе водоснабжения на 2013 год 586 зданий, строений и сооружений 41 абонент оснащен приборами учета потре</w:t>
      </w:r>
      <w:r>
        <w:rPr>
          <w:rFonts w:ascii="Times New Roman" w:hAnsi="Times New Roman" w:cs="Times New Roman"/>
          <w:sz w:val="28"/>
          <w:szCs w:val="28"/>
        </w:rPr>
        <w:t>б</w:t>
      </w:r>
      <w:r>
        <w:rPr>
          <w:rFonts w:ascii="Times New Roman" w:hAnsi="Times New Roman" w:cs="Times New Roman"/>
          <w:sz w:val="28"/>
          <w:szCs w:val="28"/>
        </w:rPr>
        <w:t>ляемой воды. Расчеты за потребленную воду с организацией, предоставляющей горячее водоснабжение, холодное водоснабжение ООО «</w:t>
      </w:r>
      <w:proofErr w:type="spellStart"/>
      <w:r>
        <w:rPr>
          <w:rFonts w:ascii="Times New Roman" w:hAnsi="Times New Roman" w:cs="Times New Roman"/>
          <w:sz w:val="28"/>
          <w:szCs w:val="28"/>
        </w:rPr>
        <w:t>Сокоч</w:t>
      </w:r>
      <w:proofErr w:type="spellEnd"/>
      <w:r>
        <w:rPr>
          <w:rFonts w:ascii="Times New Roman" w:hAnsi="Times New Roman" w:cs="Times New Roman"/>
          <w:sz w:val="28"/>
          <w:szCs w:val="28"/>
        </w:rPr>
        <w:t xml:space="preserve">» осуществляется на основании показаний приборов учета, а в случае если они не установлены по нормативному водопотреблению. </w:t>
      </w:r>
    </w:p>
    <w:p w:rsidR="002F719A" w:rsidRDefault="002F719A" w:rsidP="002F719A">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Согласно требованиям ФЗ №416-ФЗ «О водоснабжении и водоотведении» к</w:t>
      </w:r>
      <w:r w:rsidR="00DD7BCE" w:rsidRPr="00DD7BCE">
        <w:rPr>
          <w:rFonts w:ascii="Times New Roman" w:hAnsi="Times New Roman" w:cs="Times New Roman"/>
          <w:sz w:val="28"/>
          <w:szCs w:val="28"/>
        </w:rPr>
        <w:t>оммерче</w:t>
      </w:r>
      <w:r>
        <w:rPr>
          <w:rFonts w:ascii="Times New Roman" w:hAnsi="Times New Roman" w:cs="Times New Roman"/>
          <w:sz w:val="28"/>
          <w:szCs w:val="28"/>
        </w:rPr>
        <w:t xml:space="preserve">скому учету подлежит количество </w:t>
      </w:r>
      <w:r w:rsidR="00DD7BCE" w:rsidRPr="00DD7BCE">
        <w:rPr>
          <w:rFonts w:ascii="Times New Roman" w:hAnsi="Times New Roman" w:cs="Times New Roman"/>
          <w:sz w:val="28"/>
          <w:szCs w:val="28"/>
        </w:rPr>
        <w:t>воды, поданной (полученной) за определенный период абонентам по договорам водоснабжения</w:t>
      </w:r>
      <w:r>
        <w:rPr>
          <w:rFonts w:ascii="Times New Roman" w:hAnsi="Times New Roman" w:cs="Times New Roman"/>
          <w:sz w:val="28"/>
          <w:szCs w:val="28"/>
        </w:rPr>
        <w:t>.</w:t>
      </w:r>
    </w:p>
    <w:p w:rsidR="00DD7BCE" w:rsidRPr="00DD7BCE" w:rsidRDefault="00DD7BCE" w:rsidP="002F719A">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t>Коммерческий учет воды и сточных вод осуществляется в соответствии с правилами организации коммерческого учета воды и сточных вод, утвержденн</w:t>
      </w:r>
      <w:r w:rsidRPr="00DD7BCE">
        <w:rPr>
          <w:rFonts w:ascii="Times New Roman" w:hAnsi="Times New Roman" w:cs="Times New Roman"/>
          <w:sz w:val="28"/>
          <w:szCs w:val="28"/>
        </w:rPr>
        <w:t>ы</w:t>
      </w:r>
      <w:r w:rsidRPr="00DD7BCE">
        <w:rPr>
          <w:rFonts w:ascii="Times New Roman" w:hAnsi="Times New Roman" w:cs="Times New Roman"/>
          <w:sz w:val="28"/>
          <w:szCs w:val="28"/>
        </w:rPr>
        <w:t xml:space="preserve">ми федеральным органом государственной власти, осуществляющим функции по </w:t>
      </w:r>
      <w:r w:rsidRPr="00DD7BCE">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жилищно-коммунального хозяйства.</w:t>
      </w:r>
    </w:p>
    <w:p w:rsidR="00DD7BCE" w:rsidRPr="00DD7BCE" w:rsidRDefault="00DD7BCE" w:rsidP="00DD7BCE">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t>Коммерческий учет тепловой энергии, которая отпущена (получена) за опр</w:t>
      </w:r>
      <w:r w:rsidRPr="00DD7BCE">
        <w:rPr>
          <w:rFonts w:ascii="Times New Roman" w:hAnsi="Times New Roman" w:cs="Times New Roman"/>
          <w:sz w:val="28"/>
          <w:szCs w:val="28"/>
        </w:rPr>
        <w:t>е</w:t>
      </w:r>
      <w:r w:rsidRPr="00DD7BCE">
        <w:rPr>
          <w:rFonts w:ascii="Times New Roman" w:hAnsi="Times New Roman" w:cs="Times New Roman"/>
          <w:sz w:val="28"/>
          <w:szCs w:val="28"/>
        </w:rPr>
        <w:t>деленный период абонентам в составе горячей воды по договорам горячего вод</w:t>
      </w:r>
      <w:r w:rsidRPr="00DD7BCE">
        <w:rPr>
          <w:rFonts w:ascii="Times New Roman" w:hAnsi="Times New Roman" w:cs="Times New Roman"/>
          <w:sz w:val="28"/>
          <w:szCs w:val="28"/>
        </w:rPr>
        <w:t>о</w:t>
      </w:r>
      <w:r w:rsidRPr="00DD7BCE">
        <w:rPr>
          <w:rFonts w:ascii="Times New Roman" w:hAnsi="Times New Roman" w:cs="Times New Roman"/>
          <w:sz w:val="28"/>
          <w:szCs w:val="28"/>
        </w:rPr>
        <w:t xml:space="preserve">снабжения, производится в соответствии с Федеральным законом </w:t>
      </w:r>
      <w:r>
        <w:rPr>
          <w:rFonts w:ascii="Times New Roman" w:hAnsi="Times New Roman" w:cs="Times New Roman"/>
          <w:sz w:val="28"/>
          <w:szCs w:val="28"/>
        </w:rPr>
        <w:t>«</w:t>
      </w:r>
      <w:r w:rsidRPr="00DD7BCE">
        <w:rPr>
          <w:rFonts w:ascii="Times New Roman" w:hAnsi="Times New Roman" w:cs="Times New Roman"/>
          <w:sz w:val="28"/>
          <w:szCs w:val="28"/>
        </w:rPr>
        <w:t>О теплосна</w:t>
      </w:r>
      <w:r w:rsidRPr="00DD7BCE">
        <w:rPr>
          <w:rFonts w:ascii="Times New Roman" w:hAnsi="Times New Roman" w:cs="Times New Roman"/>
          <w:sz w:val="28"/>
          <w:szCs w:val="28"/>
        </w:rPr>
        <w:t>б</w:t>
      </w:r>
      <w:r w:rsidRPr="00DD7BCE">
        <w:rPr>
          <w:rFonts w:ascii="Times New Roman" w:hAnsi="Times New Roman" w:cs="Times New Roman"/>
          <w:sz w:val="28"/>
          <w:szCs w:val="28"/>
        </w:rPr>
        <w:t>жении</w:t>
      </w:r>
      <w:r>
        <w:rPr>
          <w:rFonts w:ascii="Times New Roman" w:hAnsi="Times New Roman" w:cs="Times New Roman"/>
          <w:sz w:val="28"/>
          <w:szCs w:val="28"/>
        </w:rPr>
        <w:t>»</w:t>
      </w:r>
      <w:r w:rsidRPr="00DD7BCE">
        <w:rPr>
          <w:rFonts w:ascii="Times New Roman" w:hAnsi="Times New Roman" w:cs="Times New Roman"/>
          <w:sz w:val="28"/>
          <w:szCs w:val="28"/>
        </w:rPr>
        <w:t>.</w:t>
      </w:r>
    </w:p>
    <w:p w:rsidR="000F63E7" w:rsidRDefault="00DD7BCE" w:rsidP="000F63E7">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t>Приборы учета воды</w:t>
      </w:r>
      <w:r w:rsidR="000F63E7">
        <w:rPr>
          <w:rFonts w:ascii="Times New Roman" w:hAnsi="Times New Roman" w:cs="Times New Roman"/>
          <w:sz w:val="28"/>
          <w:szCs w:val="28"/>
        </w:rPr>
        <w:t xml:space="preserve"> </w:t>
      </w:r>
      <w:r w:rsidRPr="00DD7BCE">
        <w:rPr>
          <w:rFonts w:ascii="Times New Roman" w:hAnsi="Times New Roman" w:cs="Times New Roman"/>
          <w:sz w:val="28"/>
          <w:szCs w:val="28"/>
        </w:rPr>
        <w:t>размещаются абонентом, организацией, эксплуатиру</w:t>
      </w:r>
      <w:r w:rsidRPr="00DD7BCE">
        <w:rPr>
          <w:rFonts w:ascii="Times New Roman" w:hAnsi="Times New Roman" w:cs="Times New Roman"/>
          <w:sz w:val="28"/>
          <w:szCs w:val="28"/>
        </w:rPr>
        <w:t>ю</w:t>
      </w:r>
      <w:r w:rsidRPr="00DD7BCE">
        <w:rPr>
          <w:rFonts w:ascii="Times New Roman" w:hAnsi="Times New Roman" w:cs="Times New Roman"/>
          <w:sz w:val="28"/>
          <w:szCs w:val="28"/>
        </w:rPr>
        <w:t>щей водопроводные сети, на границе балансовой принадлежно</w:t>
      </w:r>
      <w:r w:rsidR="000F63E7">
        <w:rPr>
          <w:rFonts w:ascii="Times New Roman" w:hAnsi="Times New Roman" w:cs="Times New Roman"/>
          <w:sz w:val="28"/>
          <w:szCs w:val="28"/>
        </w:rPr>
        <w:t>сти</w:t>
      </w:r>
      <w:r w:rsidRPr="00DD7BCE">
        <w:rPr>
          <w:rFonts w:ascii="Times New Roman" w:hAnsi="Times New Roman" w:cs="Times New Roman"/>
          <w:sz w:val="28"/>
          <w:szCs w:val="28"/>
        </w:rPr>
        <w:t>, границе эк</w:t>
      </w:r>
      <w:r w:rsidRPr="00DD7BCE">
        <w:rPr>
          <w:rFonts w:ascii="Times New Roman" w:hAnsi="Times New Roman" w:cs="Times New Roman"/>
          <w:sz w:val="28"/>
          <w:szCs w:val="28"/>
        </w:rPr>
        <w:t>с</w:t>
      </w:r>
      <w:r w:rsidRPr="00DD7BCE">
        <w:rPr>
          <w:rFonts w:ascii="Times New Roman" w:hAnsi="Times New Roman" w:cs="Times New Roman"/>
          <w:sz w:val="28"/>
          <w:szCs w:val="28"/>
        </w:rPr>
        <w:t>плуатационной ответственности абонента, указанных организаций или в ином м</w:t>
      </w:r>
      <w:r w:rsidRPr="00DD7BCE">
        <w:rPr>
          <w:rFonts w:ascii="Times New Roman" w:hAnsi="Times New Roman" w:cs="Times New Roman"/>
          <w:sz w:val="28"/>
          <w:szCs w:val="28"/>
        </w:rPr>
        <w:t>е</w:t>
      </w:r>
      <w:r w:rsidRPr="00DD7BCE">
        <w:rPr>
          <w:rFonts w:ascii="Times New Roman" w:hAnsi="Times New Roman" w:cs="Times New Roman"/>
          <w:sz w:val="28"/>
          <w:szCs w:val="28"/>
        </w:rPr>
        <w:t xml:space="preserve">сте в соответствии с договорами о подключении. </w:t>
      </w:r>
    </w:p>
    <w:p w:rsidR="00DD7BCE" w:rsidRPr="00DD7BCE" w:rsidRDefault="00DD7BCE" w:rsidP="000F63E7">
      <w:pPr>
        <w:pStyle w:val="a4"/>
        <w:spacing w:after="0" w:line="360" w:lineRule="auto"/>
        <w:ind w:left="0" w:firstLine="567"/>
        <w:contextualSpacing w:val="0"/>
        <w:jc w:val="both"/>
        <w:rPr>
          <w:rFonts w:ascii="Times New Roman" w:hAnsi="Times New Roman" w:cs="Times New Roman"/>
          <w:sz w:val="28"/>
          <w:szCs w:val="28"/>
        </w:rPr>
      </w:pPr>
      <w:proofErr w:type="gramStart"/>
      <w:r w:rsidRPr="00DD7BCE">
        <w:rPr>
          <w:rFonts w:ascii="Times New Roman" w:hAnsi="Times New Roman" w:cs="Times New Roman"/>
          <w:sz w:val="28"/>
          <w:szCs w:val="28"/>
        </w:rPr>
        <w:t>Приборы учета воды, установленные для определения количества поданной абоненту воды по договору водоснабже</w:t>
      </w:r>
      <w:r w:rsidR="000F63E7">
        <w:rPr>
          <w:rFonts w:ascii="Times New Roman" w:hAnsi="Times New Roman" w:cs="Times New Roman"/>
          <w:sz w:val="28"/>
          <w:szCs w:val="28"/>
        </w:rPr>
        <w:t>ния</w:t>
      </w:r>
      <w:r w:rsidRPr="00DD7BCE">
        <w:rPr>
          <w:rFonts w:ascii="Times New Roman" w:hAnsi="Times New Roman" w:cs="Times New Roman"/>
          <w:sz w:val="28"/>
          <w:szCs w:val="28"/>
        </w:rPr>
        <w:t>, опломбируются организациями, к</w:t>
      </w:r>
      <w:r w:rsidRPr="00DD7BCE">
        <w:rPr>
          <w:rFonts w:ascii="Times New Roman" w:hAnsi="Times New Roman" w:cs="Times New Roman"/>
          <w:sz w:val="28"/>
          <w:szCs w:val="28"/>
        </w:rPr>
        <w:t>о</w:t>
      </w:r>
      <w:r w:rsidRPr="00DD7BCE">
        <w:rPr>
          <w:rFonts w:ascii="Times New Roman" w:hAnsi="Times New Roman" w:cs="Times New Roman"/>
          <w:sz w:val="28"/>
          <w:szCs w:val="28"/>
        </w:rPr>
        <w:t>торые осуществляют горячее водоснабжение, холодное водоснабжение и с кот</w:t>
      </w:r>
      <w:r w:rsidRPr="00DD7BCE">
        <w:rPr>
          <w:rFonts w:ascii="Times New Roman" w:hAnsi="Times New Roman" w:cs="Times New Roman"/>
          <w:sz w:val="28"/>
          <w:szCs w:val="28"/>
        </w:rPr>
        <w:t>о</w:t>
      </w:r>
      <w:r w:rsidRPr="00DD7BCE">
        <w:rPr>
          <w:rFonts w:ascii="Times New Roman" w:hAnsi="Times New Roman" w:cs="Times New Roman"/>
          <w:sz w:val="28"/>
          <w:szCs w:val="28"/>
        </w:rPr>
        <w:t>рыми заключены указанные договоры, без взимания платы с абонента, за искл</w:t>
      </w:r>
      <w:r w:rsidRPr="00DD7BCE">
        <w:rPr>
          <w:rFonts w:ascii="Times New Roman" w:hAnsi="Times New Roman" w:cs="Times New Roman"/>
          <w:sz w:val="28"/>
          <w:szCs w:val="28"/>
        </w:rPr>
        <w:t>ю</w:t>
      </w:r>
      <w:r w:rsidRPr="00DD7BCE">
        <w:rPr>
          <w:rFonts w:ascii="Times New Roman" w:hAnsi="Times New Roman" w:cs="Times New Roman"/>
          <w:sz w:val="28"/>
          <w:szCs w:val="28"/>
        </w:rPr>
        <w:t>чением случаев, когда опломбирование соответствующих приборов учета прои</w:t>
      </w:r>
      <w:r w:rsidRPr="00DD7BCE">
        <w:rPr>
          <w:rFonts w:ascii="Times New Roman" w:hAnsi="Times New Roman" w:cs="Times New Roman"/>
          <w:sz w:val="28"/>
          <w:szCs w:val="28"/>
        </w:rPr>
        <w:t>з</w:t>
      </w:r>
      <w:r w:rsidRPr="00DD7BCE">
        <w:rPr>
          <w:rFonts w:ascii="Times New Roman" w:hAnsi="Times New Roman" w:cs="Times New Roman"/>
          <w:sz w:val="28"/>
          <w:szCs w:val="28"/>
        </w:rPr>
        <w:t>водится такой организацией повторно в связи с нарушением пломбы по вине аб</w:t>
      </w:r>
      <w:r w:rsidRPr="00DD7BCE">
        <w:rPr>
          <w:rFonts w:ascii="Times New Roman" w:hAnsi="Times New Roman" w:cs="Times New Roman"/>
          <w:sz w:val="28"/>
          <w:szCs w:val="28"/>
        </w:rPr>
        <w:t>о</w:t>
      </w:r>
      <w:r w:rsidRPr="00DD7BCE">
        <w:rPr>
          <w:rFonts w:ascii="Times New Roman" w:hAnsi="Times New Roman" w:cs="Times New Roman"/>
          <w:sz w:val="28"/>
          <w:szCs w:val="28"/>
        </w:rPr>
        <w:t>нента или третьих лиц.</w:t>
      </w:r>
      <w:proofErr w:type="gramEnd"/>
    </w:p>
    <w:p w:rsidR="00DD7BCE" w:rsidRDefault="00DD7BCE" w:rsidP="00DD7BCE">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t>Подключение абонентов к централизованной системе горячего водоснабж</w:t>
      </w:r>
      <w:r w:rsidRPr="00DD7BCE">
        <w:rPr>
          <w:rFonts w:ascii="Times New Roman" w:hAnsi="Times New Roman" w:cs="Times New Roman"/>
          <w:sz w:val="28"/>
          <w:szCs w:val="28"/>
        </w:rPr>
        <w:t>е</w:t>
      </w:r>
      <w:r w:rsidRPr="00DD7BCE">
        <w:rPr>
          <w:rFonts w:ascii="Times New Roman" w:hAnsi="Times New Roman" w:cs="Times New Roman"/>
          <w:sz w:val="28"/>
          <w:szCs w:val="28"/>
        </w:rPr>
        <w:t>ния, централизованной системе холодного водоснабжения без оборудования узла учета приборами учета воды не допускается.</w:t>
      </w:r>
    </w:p>
    <w:p w:rsidR="00DD7BCE" w:rsidRPr="00DD7BCE" w:rsidRDefault="00DD7BCE" w:rsidP="00A67AE0">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t>Абоненты, организации, эксплуатирующие водопроводные</w:t>
      </w:r>
      <w:r w:rsidR="00A67AE0">
        <w:rPr>
          <w:rFonts w:ascii="Times New Roman" w:hAnsi="Times New Roman" w:cs="Times New Roman"/>
          <w:sz w:val="28"/>
          <w:szCs w:val="28"/>
        </w:rPr>
        <w:t xml:space="preserve"> с</w:t>
      </w:r>
      <w:r w:rsidRPr="00DD7BCE">
        <w:rPr>
          <w:rFonts w:ascii="Times New Roman" w:hAnsi="Times New Roman" w:cs="Times New Roman"/>
          <w:sz w:val="28"/>
          <w:szCs w:val="28"/>
        </w:rPr>
        <w:t>ети обязаны обеспечить доступ представителям организации, осуществляющей горячее вод</w:t>
      </w:r>
      <w:r w:rsidRPr="00DD7BCE">
        <w:rPr>
          <w:rFonts w:ascii="Times New Roman" w:hAnsi="Times New Roman" w:cs="Times New Roman"/>
          <w:sz w:val="28"/>
          <w:szCs w:val="28"/>
        </w:rPr>
        <w:t>о</w:t>
      </w:r>
      <w:r w:rsidRPr="00DD7BCE">
        <w:rPr>
          <w:rFonts w:ascii="Times New Roman" w:hAnsi="Times New Roman" w:cs="Times New Roman"/>
          <w:sz w:val="28"/>
          <w:szCs w:val="28"/>
        </w:rPr>
        <w:t>сн</w:t>
      </w:r>
      <w:r w:rsidR="00A67AE0">
        <w:rPr>
          <w:rFonts w:ascii="Times New Roman" w:hAnsi="Times New Roman" w:cs="Times New Roman"/>
          <w:sz w:val="28"/>
          <w:szCs w:val="28"/>
        </w:rPr>
        <w:t xml:space="preserve">абжение, холодное водоснабжение </w:t>
      </w:r>
      <w:r w:rsidRPr="00DD7BCE">
        <w:rPr>
          <w:rFonts w:ascii="Times New Roman" w:hAnsi="Times New Roman" w:cs="Times New Roman"/>
          <w:sz w:val="28"/>
          <w:szCs w:val="28"/>
        </w:rPr>
        <w:t>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DD7BCE" w:rsidRPr="00DD7BCE" w:rsidRDefault="00DD7BCE" w:rsidP="00DD7BCE">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t>Осуществление коммерческого учета расчетным способом допускается в следующих случаях:</w:t>
      </w:r>
    </w:p>
    <w:p w:rsidR="00A67AE0" w:rsidRDefault="00DD7BCE" w:rsidP="00DD7BCE">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t>1) при отсутствии прибора учета, в том числе в случае самовольного прис</w:t>
      </w:r>
      <w:r w:rsidRPr="00DD7BCE">
        <w:rPr>
          <w:rFonts w:ascii="Times New Roman" w:hAnsi="Times New Roman" w:cs="Times New Roman"/>
          <w:sz w:val="28"/>
          <w:szCs w:val="28"/>
        </w:rPr>
        <w:t>о</w:t>
      </w:r>
      <w:r w:rsidRPr="00DD7BCE">
        <w:rPr>
          <w:rFonts w:ascii="Times New Roman" w:hAnsi="Times New Roman" w:cs="Times New Roman"/>
          <w:sz w:val="28"/>
          <w:szCs w:val="28"/>
        </w:rPr>
        <w:t>единения и (или) пользования централизованными системами горячего водосна</w:t>
      </w:r>
      <w:r w:rsidRPr="00DD7BCE">
        <w:rPr>
          <w:rFonts w:ascii="Times New Roman" w:hAnsi="Times New Roman" w:cs="Times New Roman"/>
          <w:sz w:val="28"/>
          <w:szCs w:val="28"/>
        </w:rPr>
        <w:t>б</w:t>
      </w:r>
      <w:r w:rsidRPr="00DD7BCE">
        <w:rPr>
          <w:rFonts w:ascii="Times New Roman" w:hAnsi="Times New Roman" w:cs="Times New Roman"/>
          <w:sz w:val="28"/>
          <w:szCs w:val="28"/>
        </w:rPr>
        <w:t>жения, холодного водос</w:t>
      </w:r>
      <w:r w:rsidR="00A67AE0">
        <w:rPr>
          <w:rFonts w:ascii="Times New Roman" w:hAnsi="Times New Roman" w:cs="Times New Roman"/>
          <w:sz w:val="28"/>
          <w:szCs w:val="28"/>
        </w:rPr>
        <w:t>набжения и (или) водоотведения;</w:t>
      </w:r>
    </w:p>
    <w:p w:rsidR="00A67AE0" w:rsidRDefault="00DD7BCE" w:rsidP="00DD7BCE">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t>2) в случае неисправности прибора учета;</w:t>
      </w:r>
    </w:p>
    <w:p w:rsidR="00DD7BCE" w:rsidRPr="00DD7BCE" w:rsidRDefault="00DD7BCE" w:rsidP="00DD7BCE">
      <w:pPr>
        <w:pStyle w:val="a4"/>
        <w:spacing w:after="0" w:line="360" w:lineRule="auto"/>
        <w:ind w:left="0" w:firstLine="567"/>
        <w:contextualSpacing w:val="0"/>
        <w:jc w:val="both"/>
        <w:rPr>
          <w:rFonts w:ascii="Times New Roman" w:hAnsi="Times New Roman" w:cs="Times New Roman"/>
          <w:sz w:val="28"/>
          <w:szCs w:val="28"/>
        </w:rPr>
      </w:pPr>
      <w:r w:rsidRPr="00DD7BCE">
        <w:rPr>
          <w:rFonts w:ascii="Times New Roman" w:hAnsi="Times New Roman" w:cs="Times New Roman"/>
          <w:sz w:val="28"/>
          <w:szCs w:val="28"/>
        </w:rPr>
        <w:lastRenderedPageBreak/>
        <w:t>3) при нарушении в течение более шести месяцев сроков представления п</w:t>
      </w:r>
      <w:r w:rsidRPr="00DD7BCE">
        <w:rPr>
          <w:rFonts w:ascii="Times New Roman" w:hAnsi="Times New Roman" w:cs="Times New Roman"/>
          <w:sz w:val="28"/>
          <w:szCs w:val="28"/>
        </w:rPr>
        <w:t>о</w:t>
      </w:r>
      <w:r w:rsidRPr="00DD7BCE">
        <w:rPr>
          <w:rFonts w:ascii="Times New Roman" w:hAnsi="Times New Roman" w:cs="Times New Roman"/>
          <w:sz w:val="28"/>
          <w:szCs w:val="28"/>
        </w:rPr>
        <w:t>казаний прибора учета, являющихся собственностью абонента, организации, к</w:t>
      </w:r>
      <w:r w:rsidRPr="00DD7BCE">
        <w:rPr>
          <w:rFonts w:ascii="Times New Roman" w:hAnsi="Times New Roman" w:cs="Times New Roman"/>
          <w:sz w:val="28"/>
          <w:szCs w:val="28"/>
        </w:rPr>
        <w:t>о</w:t>
      </w:r>
      <w:r w:rsidRPr="00DD7BCE">
        <w:rPr>
          <w:rFonts w:ascii="Times New Roman" w:hAnsi="Times New Roman" w:cs="Times New Roman"/>
          <w:sz w:val="28"/>
          <w:szCs w:val="28"/>
        </w:rPr>
        <w:t>торые эксплуатируют водопроводные, канализационные сети, за исключением случаев предварительного уведомления абонентом такой организации о време</w:t>
      </w:r>
      <w:r w:rsidRPr="00DD7BCE">
        <w:rPr>
          <w:rFonts w:ascii="Times New Roman" w:hAnsi="Times New Roman" w:cs="Times New Roman"/>
          <w:sz w:val="28"/>
          <w:szCs w:val="28"/>
        </w:rPr>
        <w:t>н</w:t>
      </w:r>
      <w:r w:rsidRPr="00DD7BCE">
        <w:rPr>
          <w:rFonts w:ascii="Times New Roman" w:hAnsi="Times New Roman" w:cs="Times New Roman"/>
          <w:sz w:val="28"/>
          <w:szCs w:val="28"/>
        </w:rPr>
        <w:t>ном прекращении потребления воды.</w:t>
      </w:r>
    </w:p>
    <w:p w:rsidR="00444E65" w:rsidRPr="003728E9" w:rsidRDefault="00444E65" w:rsidP="00615ADC">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 </w:t>
      </w:r>
    </w:p>
    <w:p w:rsidR="00923AC5" w:rsidRPr="003728E9" w:rsidRDefault="00923AC5" w:rsidP="006D25C6">
      <w:pPr>
        <w:pStyle w:val="2"/>
        <w:rPr>
          <w:szCs w:val="28"/>
        </w:rPr>
      </w:pPr>
      <w:r w:rsidRPr="003728E9">
        <w:rPr>
          <w:szCs w:val="28"/>
        </w:rPr>
        <w:t>4.6 Описание вариантов маршрутов прохождения трубопроводов по те</w:t>
      </w:r>
      <w:r w:rsidRPr="003728E9">
        <w:rPr>
          <w:szCs w:val="28"/>
        </w:rPr>
        <w:t>р</w:t>
      </w:r>
      <w:r w:rsidRPr="003728E9">
        <w:rPr>
          <w:szCs w:val="28"/>
        </w:rPr>
        <w:t>рит</w:t>
      </w:r>
      <w:r w:rsidR="007A4B1E" w:rsidRPr="003728E9">
        <w:rPr>
          <w:szCs w:val="28"/>
        </w:rPr>
        <w:t>ории поселения и их обоснования</w:t>
      </w:r>
    </w:p>
    <w:p w:rsidR="00E65413" w:rsidRPr="003728E9" w:rsidRDefault="00F05A25"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Трубопроводы </w:t>
      </w:r>
      <w:r w:rsidR="00E008C3" w:rsidRPr="003728E9">
        <w:rPr>
          <w:rFonts w:ascii="Times New Roman" w:hAnsi="Times New Roman" w:cs="Times New Roman"/>
          <w:sz w:val="28"/>
          <w:szCs w:val="28"/>
        </w:rPr>
        <w:t xml:space="preserve">проектируемой </w:t>
      </w:r>
      <w:r w:rsidRPr="003728E9">
        <w:rPr>
          <w:rFonts w:ascii="Times New Roman" w:hAnsi="Times New Roman" w:cs="Times New Roman"/>
          <w:sz w:val="28"/>
          <w:szCs w:val="28"/>
        </w:rPr>
        <w:t>сети водоснабжения схемой предлагается прово</w:t>
      </w:r>
      <w:r w:rsidR="00E008C3" w:rsidRPr="003728E9">
        <w:rPr>
          <w:rFonts w:ascii="Times New Roman" w:hAnsi="Times New Roman" w:cs="Times New Roman"/>
          <w:sz w:val="28"/>
          <w:szCs w:val="28"/>
        </w:rPr>
        <w:t>дить вдоль проездов и организовать кольцевую систему водоснабжением с тупиковыми участками.</w:t>
      </w:r>
      <w:r w:rsidR="007A56E9" w:rsidRPr="003728E9">
        <w:rPr>
          <w:rFonts w:ascii="Times New Roman" w:hAnsi="Times New Roman" w:cs="Times New Roman"/>
          <w:sz w:val="28"/>
          <w:szCs w:val="28"/>
        </w:rPr>
        <w:t xml:space="preserve"> </w:t>
      </w:r>
    </w:p>
    <w:p w:rsidR="001D364A" w:rsidRPr="003728E9" w:rsidRDefault="00196787"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Д</w:t>
      </w:r>
      <w:r w:rsidR="001C12B2" w:rsidRPr="003728E9">
        <w:rPr>
          <w:rFonts w:ascii="Times New Roman" w:hAnsi="Times New Roman" w:cs="Times New Roman"/>
          <w:sz w:val="28"/>
          <w:szCs w:val="28"/>
        </w:rPr>
        <w:t>иаметры,</w:t>
      </w:r>
      <w:r w:rsidR="00F05A25" w:rsidRPr="003728E9">
        <w:rPr>
          <w:rFonts w:ascii="Times New Roman" w:hAnsi="Times New Roman" w:cs="Times New Roman"/>
          <w:sz w:val="28"/>
          <w:szCs w:val="28"/>
        </w:rPr>
        <w:t xml:space="preserve"> материалы</w:t>
      </w:r>
      <w:r w:rsidR="001C12B2" w:rsidRPr="003728E9">
        <w:rPr>
          <w:rFonts w:ascii="Times New Roman" w:hAnsi="Times New Roman" w:cs="Times New Roman"/>
          <w:sz w:val="28"/>
          <w:szCs w:val="28"/>
        </w:rPr>
        <w:t xml:space="preserve"> и трассировка</w:t>
      </w:r>
      <w:r w:rsidR="00F05A25" w:rsidRPr="003728E9">
        <w:rPr>
          <w:rFonts w:ascii="Times New Roman" w:hAnsi="Times New Roman" w:cs="Times New Roman"/>
          <w:sz w:val="28"/>
          <w:szCs w:val="28"/>
        </w:rPr>
        <w:t xml:space="preserve"> трубопроводов </w:t>
      </w:r>
      <w:r w:rsidRPr="003728E9">
        <w:rPr>
          <w:rFonts w:ascii="Times New Roman" w:hAnsi="Times New Roman" w:cs="Times New Roman"/>
          <w:sz w:val="28"/>
          <w:szCs w:val="28"/>
        </w:rPr>
        <w:t xml:space="preserve">должны быть уточнены в ходе проектных работ </w:t>
      </w:r>
      <w:r w:rsidR="00F05A25" w:rsidRPr="003728E9">
        <w:rPr>
          <w:rFonts w:ascii="Times New Roman" w:hAnsi="Times New Roman" w:cs="Times New Roman"/>
          <w:sz w:val="28"/>
          <w:szCs w:val="28"/>
        </w:rPr>
        <w:t>с учетом объема водопотребления вновь подключаемых объектов</w:t>
      </w:r>
      <w:r w:rsidR="001C12B2" w:rsidRPr="003728E9">
        <w:rPr>
          <w:rFonts w:ascii="Times New Roman" w:hAnsi="Times New Roman" w:cs="Times New Roman"/>
          <w:sz w:val="28"/>
          <w:szCs w:val="28"/>
        </w:rPr>
        <w:t>, в том числе и объектов</w:t>
      </w:r>
      <w:r w:rsidR="00F05A25" w:rsidRPr="003728E9">
        <w:rPr>
          <w:rFonts w:ascii="Times New Roman" w:hAnsi="Times New Roman" w:cs="Times New Roman"/>
          <w:sz w:val="28"/>
          <w:szCs w:val="28"/>
        </w:rPr>
        <w:t xml:space="preserve"> нового строительства. </w:t>
      </w:r>
    </w:p>
    <w:p w:rsidR="00196787" w:rsidRPr="003728E9" w:rsidRDefault="00196787" w:rsidP="006D25C6">
      <w:pPr>
        <w:pStyle w:val="2"/>
        <w:rPr>
          <w:szCs w:val="28"/>
        </w:rPr>
      </w:pPr>
    </w:p>
    <w:p w:rsidR="00306871" w:rsidRPr="003728E9" w:rsidRDefault="00923AC5" w:rsidP="006D25C6">
      <w:pPr>
        <w:pStyle w:val="2"/>
        <w:rPr>
          <w:szCs w:val="28"/>
        </w:rPr>
      </w:pPr>
      <w:r w:rsidRPr="003728E9">
        <w:rPr>
          <w:szCs w:val="28"/>
        </w:rPr>
        <w:t xml:space="preserve">4.7 Рекомендации о месте размещения насосных станций, </w:t>
      </w:r>
      <w:r w:rsidR="007A4B1E" w:rsidRPr="003728E9">
        <w:rPr>
          <w:szCs w:val="28"/>
        </w:rPr>
        <w:t>резервуаров, водонапорных башен</w:t>
      </w:r>
      <w:r w:rsidR="00306871" w:rsidRPr="003728E9">
        <w:rPr>
          <w:szCs w:val="28"/>
        </w:rPr>
        <w:t xml:space="preserve"> </w:t>
      </w:r>
    </w:p>
    <w:p w:rsidR="004E05E2" w:rsidRDefault="004E05E2" w:rsidP="006C7DDD">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Данные о </w:t>
      </w:r>
      <w:r w:rsidR="00075D01" w:rsidRPr="003728E9">
        <w:rPr>
          <w:rFonts w:ascii="Times New Roman" w:hAnsi="Times New Roman" w:cs="Times New Roman"/>
          <w:sz w:val="28"/>
          <w:szCs w:val="28"/>
        </w:rPr>
        <w:t>производительности существующих источников водоснабжения</w:t>
      </w:r>
      <w:r w:rsidR="004D1DED">
        <w:rPr>
          <w:rFonts w:ascii="Times New Roman" w:hAnsi="Times New Roman" w:cs="Times New Roman"/>
          <w:sz w:val="28"/>
          <w:szCs w:val="28"/>
        </w:rPr>
        <w:t xml:space="preserve"> отсутствует,</w:t>
      </w:r>
      <w:r w:rsidR="00EC2419" w:rsidRPr="003728E9">
        <w:rPr>
          <w:rFonts w:ascii="Times New Roman" w:hAnsi="Times New Roman" w:cs="Times New Roman"/>
          <w:sz w:val="28"/>
          <w:szCs w:val="28"/>
        </w:rPr>
        <w:t xml:space="preserve"> необходимость увеличения производительности </w:t>
      </w:r>
      <w:r w:rsidR="006C7DDD" w:rsidRPr="003728E9">
        <w:rPr>
          <w:rFonts w:ascii="Times New Roman" w:hAnsi="Times New Roman" w:cs="Times New Roman"/>
          <w:sz w:val="28"/>
          <w:szCs w:val="28"/>
        </w:rPr>
        <w:t xml:space="preserve">существующего </w:t>
      </w:r>
      <w:r w:rsidR="00EC2419" w:rsidRPr="003728E9">
        <w:rPr>
          <w:rFonts w:ascii="Times New Roman" w:hAnsi="Times New Roman" w:cs="Times New Roman"/>
          <w:sz w:val="28"/>
          <w:szCs w:val="28"/>
        </w:rPr>
        <w:t>в</w:t>
      </w:r>
      <w:r w:rsidR="00EC2419" w:rsidRPr="003728E9">
        <w:rPr>
          <w:rFonts w:ascii="Times New Roman" w:hAnsi="Times New Roman" w:cs="Times New Roman"/>
          <w:sz w:val="28"/>
          <w:szCs w:val="28"/>
        </w:rPr>
        <w:t>о</w:t>
      </w:r>
      <w:r w:rsidR="00EC2419" w:rsidRPr="003728E9">
        <w:rPr>
          <w:rFonts w:ascii="Times New Roman" w:hAnsi="Times New Roman" w:cs="Times New Roman"/>
          <w:sz w:val="28"/>
          <w:szCs w:val="28"/>
        </w:rPr>
        <w:t xml:space="preserve">дозаборного </w:t>
      </w:r>
      <w:r w:rsidR="006C7DDD" w:rsidRPr="003728E9">
        <w:rPr>
          <w:rFonts w:ascii="Times New Roman" w:hAnsi="Times New Roman" w:cs="Times New Roman"/>
          <w:sz w:val="28"/>
          <w:szCs w:val="28"/>
        </w:rPr>
        <w:t>с</w:t>
      </w:r>
      <w:r w:rsidR="00EC2419" w:rsidRPr="003728E9">
        <w:rPr>
          <w:rFonts w:ascii="Times New Roman" w:hAnsi="Times New Roman" w:cs="Times New Roman"/>
          <w:sz w:val="28"/>
          <w:szCs w:val="28"/>
        </w:rPr>
        <w:t xml:space="preserve">ооружения </w:t>
      </w:r>
      <w:r w:rsidR="006C7DDD" w:rsidRPr="003728E9">
        <w:rPr>
          <w:rFonts w:ascii="Times New Roman" w:hAnsi="Times New Roman" w:cs="Times New Roman"/>
          <w:sz w:val="28"/>
          <w:szCs w:val="28"/>
        </w:rPr>
        <w:t>не выявлена</w:t>
      </w:r>
      <w:r w:rsidR="00196787" w:rsidRPr="003728E9">
        <w:rPr>
          <w:rFonts w:ascii="Times New Roman" w:hAnsi="Times New Roman" w:cs="Times New Roman"/>
          <w:sz w:val="28"/>
          <w:szCs w:val="28"/>
        </w:rPr>
        <w:t>.</w:t>
      </w:r>
      <w:r w:rsidR="00EC2419" w:rsidRPr="003728E9">
        <w:rPr>
          <w:rFonts w:ascii="Times New Roman" w:hAnsi="Times New Roman" w:cs="Times New Roman"/>
          <w:sz w:val="28"/>
          <w:szCs w:val="28"/>
        </w:rPr>
        <w:t xml:space="preserve"> </w:t>
      </w:r>
    </w:p>
    <w:p w:rsidR="006C7DDD" w:rsidRPr="003728E9" w:rsidRDefault="006C7DDD" w:rsidP="006C7DDD">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Необходимость строительства насосных станций, резервуаров и водонапо</w:t>
      </w:r>
      <w:r w:rsidRPr="003728E9">
        <w:rPr>
          <w:rFonts w:ascii="Times New Roman" w:hAnsi="Times New Roman" w:cs="Times New Roman"/>
          <w:sz w:val="28"/>
          <w:szCs w:val="28"/>
        </w:rPr>
        <w:t>р</w:t>
      </w:r>
      <w:r w:rsidRPr="003728E9">
        <w:rPr>
          <w:rFonts w:ascii="Times New Roman" w:hAnsi="Times New Roman" w:cs="Times New Roman"/>
          <w:sz w:val="28"/>
          <w:szCs w:val="28"/>
        </w:rPr>
        <w:t>ных башен для обеспечения водоснабжения вновь подключаемых объектов опр</w:t>
      </w:r>
      <w:r w:rsidRPr="003728E9">
        <w:rPr>
          <w:rFonts w:ascii="Times New Roman" w:hAnsi="Times New Roman" w:cs="Times New Roman"/>
          <w:sz w:val="28"/>
          <w:szCs w:val="28"/>
        </w:rPr>
        <w:t>е</w:t>
      </w:r>
      <w:r w:rsidRPr="003728E9">
        <w:rPr>
          <w:rFonts w:ascii="Times New Roman" w:hAnsi="Times New Roman" w:cs="Times New Roman"/>
          <w:sz w:val="28"/>
          <w:szCs w:val="28"/>
        </w:rPr>
        <w:t>деляется на стадии проектирования. Необходимость строительства или реко</w:t>
      </w:r>
      <w:r w:rsidRPr="003728E9">
        <w:rPr>
          <w:rFonts w:ascii="Times New Roman" w:hAnsi="Times New Roman" w:cs="Times New Roman"/>
          <w:sz w:val="28"/>
          <w:szCs w:val="28"/>
        </w:rPr>
        <w:t>н</w:t>
      </w:r>
      <w:r w:rsidRPr="003728E9">
        <w:rPr>
          <w:rFonts w:ascii="Times New Roman" w:hAnsi="Times New Roman" w:cs="Times New Roman"/>
          <w:sz w:val="28"/>
          <w:szCs w:val="28"/>
        </w:rPr>
        <w:t>струкции насосных станций, резервуаров и водонапорных башен для обеспечения бесперебойного водоснабжения существующих потребителей централизованного водоснабжения определяет</w:t>
      </w:r>
      <w:r w:rsidR="002269F3" w:rsidRPr="003728E9">
        <w:rPr>
          <w:rFonts w:ascii="Times New Roman" w:hAnsi="Times New Roman" w:cs="Times New Roman"/>
          <w:sz w:val="28"/>
          <w:szCs w:val="28"/>
        </w:rPr>
        <w:t>ся после проведения технического обследования</w:t>
      </w:r>
      <w:r w:rsidRPr="003728E9">
        <w:rPr>
          <w:rFonts w:ascii="Times New Roman" w:hAnsi="Times New Roman" w:cs="Times New Roman"/>
          <w:sz w:val="28"/>
          <w:szCs w:val="28"/>
        </w:rPr>
        <w:t>.</w:t>
      </w:r>
    </w:p>
    <w:p w:rsidR="006C7DDD" w:rsidRPr="003728E9" w:rsidRDefault="006C7DDD" w:rsidP="006D25C6">
      <w:pPr>
        <w:pStyle w:val="a4"/>
        <w:spacing w:after="0" w:line="360" w:lineRule="auto"/>
        <w:ind w:left="0" w:firstLine="567"/>
        <w:contextualSpacing w:val="0"/>
        <w:jc w:val="both"/>
        <w:rPr>
          <w:rFonts w:ascii="Times New Roman" w:hAnsi="Times New Roman" w:cs="Times New Roman"/>
          <w:sz w:val="28"/>
          <w:szCs w:val="28"/>
        </w:rPr>
      </w:pPr>
    </w:p>
    <w:p w:rsidR="00923AC5" w:rsidRPr="003728E9" w:rsidRDefault="00923AC5" w:rsidP="006D25C6">
      <w:pPr>
        <w:pStyle w:val="2"/>
        <w:rPr>
          <w:szCs w:val="28"/>
        </w:rPr>
      </w:pPr>
      <w:r w:rsidRPr="003728E9">
        <w:rPr>
          <w:szCs w:val="28"/>
        </w:rPr>
        <w:lastRenderedPageBreak/>
        <w:t>4.8 Границы планируемых зон размещения объектов централизованных систем горячего водосна</w:t>
      </w:r>
      <w:r w:rsidR="007A4B1E" w:rsidRPr="003728E9">
        <w:rPr>
          <w:szCs w:val="28"/>
        </w:rPr>
        <w:t>бжения, холодного водоснабжения</w:t>
      </w:r>
    </w:p>
    <w:p w:rsidR="00306871" w:rsidRPr="003728E9" w:rsidRDefault="00B63390"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К расчетному периоду схемы планируется полная централизация холодного водоснабжения </w:t>
      </w:r>
      <w:r w:rsidR="00820213" w:rsidRPr="003728E9">
        <w:rPr>
          <w:rFonts w:ascii="Times New Roman" w:hAnsi="Times New Roman" w:cs="Times New Roman"/>
          <w:sz w:val="28"/>
          <w:szCs w:val="28"/>
        </w:rPr>
        <w:t xml:space="preserve">п. </w:t>
      </w:r>
      <w:proofErr w:type="spellStart"/>
      <w:r w:rsidR="00820213" w:rsidRPr="003728E9">
        <w:rPr>
          <w:rFonts w:ascii="Times New Roman" w:hAnsi="Times New Roman" w:cs="Times New Roman"/>
          <w:sz w:val="28"/>
          <w:szCs w:val="28"/>
        </w:rPr>
        <w:t>Сокоч</w:t>
      </w:r>
      <w:proofErr w:type="spellEnd"/>
      <w:r w:rsidR="004D1DED">
        <w:rPr>
          <w:rFonts w:ascii="Times New Roman" w:hAnsi="Times New Roman" w:cs="Times New Roman"/>
          <w:sz w:val="28"/>
          <w:szCs w:val="28"/>
        </w:rPr>
        <w:t xml:space="preserve">, п. </w:t>
      </w:r>
      <w:proofErr w:type="gramStart"/>
      <w:r w:rsidR="004D1DED">
        <w:rPr>
          <w:rFonts w:ascii="Times New Roman" w:hAnsi="Times New Roman" w:cs="Times New Roman"/>
          <w:sz w:val="28"/>
          <w:szCs w:val="28"/>
        </w:rPr>
        <w:t>Дальний</w:t>
      </w:r>
      <w:proofErr w:type="gramEnd"/>
      <w:r w:rsidR="002269F3" w:rsidRPr="003728E9">
        <w:rPr>
          <w:rFonts w:ascii="Times New Roman" w:hAnsi="Times New Roman" w:cs="Times New Roman"/>
          <w:sz w:val="28"/>
          <w:szCs w:val="28"/>
        </w:rPr>
        <w:t xml:space="preserve"> и</w:t>
      </w:r>
      <w:r w:rsidR="00EC2419" w:rsidRPr="003728E9">
        <w:rPr>
          <w:rFonts w:ascii="Times New Roman" w:hAnsi="Times New Roman" w:cs="Times New Roman"/>
          <w:sz w:val="28"/>
          <w:szCs w:val="28"/>
        </w:rPr>
        <w:t xml:space="preserve"> </w:t>
      </w:r>
      <w:r w:rsidR="00820213" w:rsidRPr="003728E9">
        <w:rPr>
          <w:rFonts w:ascii="Times New Roman" w:hAnsi="Times New Roman" w:cs="Times New Roman"/>
          <w:sz w:val="28"/>
          <w:szCs w:val="28"/>
        </w:rPr>
        <w:t xml:space="preserve">п. </w:t>
      </w:r>
      <w:proofErr w:type="spellStart"/>
      <w:r w:rsidR="00820213" w:rsidRPr="003728E9">
        <w:rPr>
          <w:rFonts w:ascii="Times New Roman" w:hAnsi="Times New Roman" w:cs="Times New Roman"/>
          <w:sz w:val="28"/>
          <w:szCs w:val="28"/>
        </w:rPr>
        <w:t>Начики</w:t>
      </w:r>
      <w:proofErr w:type="spellEnd"/>
      <w:r w:rsidR="0045339A" w:rsidRPr="003728E9">
        <w:rPr>
          <w:rFonts w:ascii="Times New Roman" w:hAnsi="Times New Roman" w:cs="Times New Roman"/>
          <w:sz w:val="28"/>
          <w:szCs w:val="28"/>
        </w:rPr>
        <w:t xml:space="preserve">. Границами планируемых зон централизованного водоснабжения являются окраинные улицы </w:t>
      </w:r>
      <w:r w:rsidR="00EC2419" w:rsidRPr="003728E9">
        <w:rPr>
          <w:rFonts w:ascii="Times New Roman" w:hAnsi="Times New Roman" w:cs="Times New Roman"/>
          <w:sz w:val="28"/>
          <w:szCs w:val="28"/>
        </w:rPr>
        <w:t>сел</w:t>
      </w:r>
      <w:r w:rsidR="0045339A" w:rsidRPr="003728E9">
        <w:rPr>
          <w:rFonts w:ascii="Times New Roman" w:hAnsi="Times New Roman" w:cs="Times New Roman"/>
          <w:sz w:val="28"/>
          <w:szCs w:val="28"/>
        </w:rPr>
        <w:t>.</w:t>
      </w:r>
      <w:r w:rsidR="001C12B2" w:rsidRPr="003728E9">
        <w:rPr>
          <w:rFonts w:ascii="Times New Roman" w:hAnsi="Times New Roman" w:cs="Times New Roman"/>
          <w:sz w:val="28"/>
          <w:szCs w:val="28"/>
        </w:rPr>
        <w:t xml:space="preserve"> </w:t>
      </w:r>
    </w:p>
    <w:p w:rsidR="001C12B2" w:rsidRPr="003728E9" w:rsidRDefault="001C12B2"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Централизованное водоснабжение </w:t>
      </w:r>
      <w:r w:rsidR="004D1DED">
        <w:rPr>
          <w:rFonts w:ascii="Times New Roman" w:hAnsi="Times New Roman" w:cs="Times New Roman"/>
          <w:sz w:val="28"/>
          <w:szCs w:val="28"/>
        </w:rPr>
        <w:t>с</w:t>
      </w:r>
      <w:r w:rsidRPr="003728E9">
        <w:rPr>
          <w:rFonts w:ascii="Times New Roman" w:hAnsi="Times New Roman" w:cs="Times New Roman"/>
          <w:sz w:val="28"/>
          <w:szCs w:val="28"/>
        </w:rPr>
        <w:t xml:space="preserve">. </w:t>
      </w:r>
      <w:proofErr w:type="spellStart"/>
      <w:r w:rsidR="004D1DED">
        <w:rPr>
          <w:rFonts w:ascii="Times New Roman" w:hAnsi="Times New Roman" w:cs="Times New Roman"/>
          <w:sz w:val="28"/>
          <w:szCs w:val="28"/>
        </w:rPr>
        <w:t>Ганалы</w:t>
      </w:r>
      <w:proofErr w:type="spellEnd"/>
      <w:r w:rsidR="004D1DED">
        <w:rPr>
          <w:rFonts w:ascii="Times New Roman" w:hAnsi="Times New Roman" w:cs="Times New Roman"/>
          <w:sz w:val="28"/>
          <w:szCs w:val="28"/>
        </w:rPr>
        <w:t xml:space="preserve"> и </w:t>
      </w:r>
      <w:proofErr w:type="gramStart"/>
      <w:r w:rsidR="004D1DED">
        <w:rPr>
          <w:rFonts w:ascii="Times New Roman" w:hAnsi="Times New Roman" w:cs="Times New Roman"/>
          <w:sz w:val="28"/>
          <w:szCs w:val="28"/>
        </w:rPr>
        <w:t>с</w:t>
      </w:r>
      <w:proofErr w:type="gramEnd"/>
      <w:r w:rsidR="004D1DED">
        <w:rPr>
          <w:rFonts w:ascii="Times New Roman" w:hAnsi="Times New Roman" w:cs="Times New Roman"/>
          <w:sz w:val="28"/>
          <w:szCs w:val="28"/>
        </w:rPr>
        <w:t>. Малка</w:t>
      </w:r>
      <w:r w:rsidRPr="003728E9">
        <w:rPr>
          <w:rFonts w:ascii="Times New Roman" w:hAnsi="Times New Roman" w:cs="Times New Roman"/>
          <w:sz w:val="28"/>
          <w:szCs w:val="28"/>
        </w:rPr>
        <w:t xml:space="preserve"> не планируется.</w:t>
      </w:r>
    </w:p>
    <w:p w:rsidR="001C12B2" w:rsidRPr="003728E9" w:rsidRDefault="001C12B2" w:rsidP="006D25C6">
      <w:pPr>
        <w:pStyle w:val="2"/>
        <w:rPr>
          <w:szCs w:val="28"/>
        </w:rPr>
      </w:pPr>
    </w:p>
    <w:p w:rsidR="00306871" w:rsidRPr="003728E9" w:rsidRDefault="00923AC5" w:rsidP="006D25C6">
      <w:pPr>
        <w:pStyle w:val="2"/>
        <w:rPr>
          <w:szCs w:val="28"/>
        </w:rPr>
      </w:pPr>
      <w:r w:rsidRPr="003728E9">
        <w:rPr>
          <w:szCs w:val="28"/>
        </w:rPr>
        <w:t>4.9 Карты существующего и планируемого размещения объектов це</w:t>
      </w:r>
      <w:r w:rsidRPr="003728E9">
        <w:rPr>
          <w:szCs w:val="28"/>
        </w:rPr>
        <w:t>н</w:t>
      </w:r>
      <w:r w:rsidRPr="003728E9">
        <w:rPr>
          <w:szCs w:val="28"/>
        </w:rPr>
        <w:t xml:space="preserve">трализованных систем </w:t>
      </w:r>
      <w:r w:rsidR="00306871" w:rsidRPr="003728E9">
        <w:rPr>
          <w:szCs w:val="28"/>
        </w:rPr>
        <w:t>холодного водоснабжения</w:t>
      </w:r>
    </w:p>
    <w:p w:rsidR="002269F3" w:rsidRPr="003728E9" w:rsidRDefault="00BF331A" w:rsidP="005C34CA">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Карты </w:t>
      </w:r>
      <w:r w:rsidR="00306871" w:rsidRPr="003728E9">
        <w:rPr>
          <w:rFonts w:ascii="Times New Roman" w:hAnsi="Times New Roman" w:cs="Times New Roman"/>
          <w:sz w:val="28"/>
          <w:szCs w:val="28"/>
        </w:rPr>
        <w:t>существующего и планируемого размещения объектов централиз</w:t>
      </w:r>
      <w:r w:rsidR="00306871" w:rsidRPr="003728E9">
        <w:rPr>
          <w:rFonts w:ascii="Times New Roman" w:hAnsi="Times New Roman" w:cs="Times New Roman"/>
          <w:sz w:val="28"/>
          <w:szCs w:val="28"/>
        </w:rPr>
        <w:t>о</w:t>
      </w:r>
      <w:r w:rsidR="00306871" w:rsidRPr="003728E9">
        <w:rPr>
          <w:rFonts w:ascii="Times New Roman" w:hAnsi="Times New Roman" w:cs="Times New Roman"/>
          <w:sz w:val="28"/>
          <w:szCs w:val="28"/>
        </w:rPr>
        <w:t>ванных систем холодного водоснабжения</w:t>
      </w:r>
      <w:r w:rsidR="00FE3184" w:rsidRPr="003728E9">
        <w:rPr>
          <w:rFonts w:ascii="Times New Roman" w:hAnsi="Times New Roman" w:cs="Times New Roman"/>
          <w:sz w:val="28"/>
          <w:szCs w:val="28"/>
        </w:rPr>
        <w:t xml:space="preserve"> </w:t>
      </w:r>
      <w:r w:rsidR="004D1DED">
        <w:rPr>
          <w:rFonts w:ascii="Times New Roman" w:hAnsi="Times New Roman" w:cs="Times New Roman"/>
          <w:sz w:val="28"/>
          <w:szCs w:val="28"/>
        </w:rPr>
        <w:t>не предоставляется по причине отсу</w:t>
      </w:r>
      <w:r w:rsidR="004D1DED">
        <w:rPr>
          <w:rFonts w:ascii="Times New Roman" w:hAnsi="Times New Roman" w:cs="Times New Roman"/>
          <w:sz w:val="28"/>
          <w:szCs w:val="28"/>
        </w:rPr>
        <w:t>т</w:t>
      </w:r>
      <w:r w:rsidR="004D1DED">
        <w:rPr>
          <w:rFonts w:ascii="Times New Roman" w:hAnsi="Times New Roman" w:cs="Times New Roman"/>
          <w:sz w:val="28"/>
          <w:szCs w:val="28"/>
        </w:rPr>
        <w:t>ствия графических исходных данных.</w:t>
      </w:r>
    </w:p>
    <w:p w:rsidR="00FE3184" w:rsidRPr="003728E9" w:rsidRDefault="00FE3184"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Данная документация разраб</w:t>
      </w:r>
      <w:r w:rsidR="00987EEC">
        <w:rPr>
          <w:rFonts w:ascii="Times New Roman" w:hAnsi="Times New Roman" w:cs="Times New Roman"/>
          <w:sz w:val="28"/>
          <w:szCs w:val="28"/>
        </w:rPr>
        <w:t>атывается</w:t>
      </w:r>
      <w:r w:rsidRPr="003728E9">
        <w:rPr>
          <w:rFonts w:ascii="Times New Roman" w:hAnsi="Times New Roman" w:cs="Times New Roman"/>
          <w:sz w:val="28"/>
          <w:szCs w:val="28"/>
        </w:rPr>
        <w:t xml:space="preserve"> на основе существующ</w:t>
      </w:r>
      <w:r w:rsidR="007620CB" w:rsidRPr="003728E9">
        <w:rPr>
          <w:rFonts w:ascii="Times New Roman" w:hAnsi="Times New Roman" w:cs="Times New Roman"/>
          <w:sz w:val="28"/>
          <w:szCs w:val="28"/>
        </w:rPr>
        <w:t>их</w:t>
      </w:r>
      <w:r w:rsidRPr="003728E9">
        <w:rPr>
          <w:rFonts w:ascii="Times New Roman" w:hAnsi="Times New Roman" w:cs="Times New Roman"/>
          <w:sz w:val="28"/>
          <w:szCs w:val="28"/>
        </w:rPr>
        <w:t xml:space="preserve"> схем систем водоснабжения</w:t>
      </w:r>
      <w:r w:rsidR="007620CB" w:rsidRPr="003728E9">
        <w:rPr>
          <w:rFonts w:ascii="Times New Roman" w:hAnsi="Times New Roman" w:cs="Times New Roman"/>
          <w:sz w:val="28"/>
          <w:szCs w:val="28"/>
        </w:rPr>
        <w:t xml:space="preserve"> и водоотведения</w:t>
      </w:r>
      <w:r w:rsidRPr="003728E9">
        <w:rPr>
          <w:rFonts w:ascii="Times New Roman" w:hAnsi="Times New Roman" w:cs="Times New Roman"/>
          <w:sz w:val="28"/>
          <w:szCs w:val="28"/>
        </w:rPr>
        <w:t xml:space="preserve">. На схеме </w:t>
      </w:r>
      <w:r w:rsidR="00987EEC">
        <w:rPr>
          <w:rFonts w:ascii="Times New Roman" w:hAnsi="Times New Roman" w:cs="Times New Roman"/>
          <w:sz w:val="28"/>
          <w:szCs w:val="28"/>
        </w:rPr>
        <w:t>отображаются</w:t>
      </w:r>
      <w:r w:rsidRPr="003728E9">
        <w:rPr>
          <w:rFonts w:ascii="Times New Roman" w:hAnsi="Times New Roman" w:cs="Times New Roman"/>
          <w:sz w:val="28"/>
          <w:szCs w:val="28"/>
        </w:rPr>
        <w:t xml:space="preserve"> водозаборные сооруж</w:t>
      </w:r>
      <w:r w:rsidRPr="003728E9">
        <w:rPr>
          <w:rFonts w:ascii="Times New Roman" w:hAnsi="Times New Roman" w:cs="Times New Roman"/>
          <w:sz w:val="28"/>
          <w:szCs w:val="28"/>
        </w:rPr>
        <w:t>е</w:t>
      </w:r>
      <w:r w:rsidR="00B63390" w:rsidRPr="003728E9">
        <w:rPr>
          <w:rFonts w:ascii="Times New Roman" w:hAnsi="Times New Roman" w:cs="Times New Roman"/>
          <w:sz w:val="28"/>
          <w:szCs w:val="28"/>
        </w:rPr>
        <w:t>ния</w:t>
      </w:r>
      <w:r w:rsidRPr="003728E9">
        <w:rPr>
          <w:rFonts w:ascii="Times New Roman" w:hAnsi="Times New Roman" w:cs="Times New Roman"/>
          <w:sz w:val="28"/>
          <w:szCs w:val="28"/>
        </w:rPr>
        <w:t>, магистральные и внутриквартальные трубопроводы с указанием длин и ди</w:t>
      </w:r>
      <w:r w:rsidRPr="003728E9">
        <w:rPr>
          <w:rFonts w:ascii="Times New Roman" w:hAnsi="Times New Roman" w:cs="Times New Roman"/>
          <w:sz w:val="28"/>
          <w:szCs w:val="28"/>
        </w:rPr>
        <w:t>а</w:t>
      </w:r>
      <w:r w:rsidRPr="003728E9">
        <w:rPr>
          <w:rFonts w:ascii="Times New Roman" w:hAnsi="Times New Roman" w:cs="Times New Roman"/>
          <w:sz w:val="28"/>
          <w:szCs w:val="28"/>
        </w:rPr>
        <w:t xml:space="preserve">метров, </w:t>
      </w:r>
      <w:r w:rsidR="00B13A45" w:rsidRPr="003728E9">
        <w:rPr>
          <w:rFonts w:ascii="Times New Roman" w:hAnsi="Times New Roman" w:cs="Times New Roman"/>
          <w:sz w:val="28"/>
          <w:szCs w:val="28"/>
        </w:rPr>
        <w:t>указаны</w:t>
      </w:r>
      <w:r w:rsidRPr="003728E9">
        <w:rPr>
          <w:rFonts w:ascii="Times New Roman" w:hAnsi="Times New Roman" w:cs="Times New Roman"/>
          <w:sz w:val="28"/>
          <w:szCs w:val="28"/>
        </w:rPr>
        <w:t xml:space="preserve"> </w:t>
      </w:r>
      <w:r w:rsidR="005C34CA" w:rsidRPr="003728E9">
        <w:rPr>
          <w:rFonts w:ascii="Times New Roman" w:hAnsi="Times New Roman" w:cs="Times New Roman"/>
          <w:sz w:val="28"/>
          <w:szCs w:val="28"/>
        </w:rPr>
        <w:t>смотровые колодцы</w:t>
      </w:r>
      <w:r w:rsidRPr="003728E9">
        <w:rPr>
          <w:rFonts w:ascii="Times New Roman" w:hAnsi="Times New Roman" w:cs="Times New Roman"/>
          <w:sz w:val="28"/>
          <w:szCs w:val="28"/>
        </w:rPr>
        <w:t>. Дополнительно на схеме отражены границы централизованного водоснабжения</w:t>
      </w:r>
      <w:r w:rsidR="005C34CA" w:rsidRPr="003728E9">
        <w:rPr>
          <w:rFonts w:ascii="Times New Roman" w:hAnsi="Times New Roman" w:cs="Times New Roman"/>
          <w:sz w:val="28"/>
          <w:szCs w:val="28"/>
        </w:rPr>
        <w:t xml:space="preserve"> и водоотведения</w:t>
      </w:r>
      <w:r w:rsidRPr="003728E9">
        <w:rPr>
          <w:rFonts w:ascii="Times New Roman" w:hAnsi="Times New Roman" w:cs="Times New Roman"/>
          <w:sz w:val="28"/>
          <w:szCs w:val="28"/>
        </w:rPr>
        <w:t>,</w:t>
      </w:r>
      <w:r w:rsidR="005C34CA" w:rsidRPr="003728E9">
        <w:rPr>
          <w:rFonts w:ascii="Times New Roman" w:hAnsi="Times New Roman" w:cs="Times New Roman"/>
          <w:sz w:val="28"/>
          <w:szCs w:val="28"/>
        </w:rPr>
        <w:t xml:space="preserve"> границы нецентрализова</w:t>
      </w:r>
      <w:r w:rsidR="005C34CA" w:rsidRPr="003728E9">
        <w:rPr>
          <w:rFonts w:ascii="Times New Roman" w:hAnsi="Times New Roman" w:cs="Times New Roman"/>
          <w:sz w:val="28"/>
          <w:szCs w:val="28"/>
        </w:rPr>
        <w:t>н</w:t>
      </w:r>
      <w:r w:rsidR="005C34CA" w:rsidRPr="003728E9">
        <w:rPr>
          <w:rFonts w:ascii="Times New Roman" w:hAnsi="Times New Roman" w:cs="Times New Roman"/>
          <w:sz w:val="28"/>
          <w:szCs w:val="28"/>
        </w:rPr>
        <w:t>ного водоснабжения и водоотведения,</w:t>
      </w:r>
      <w:r w:rsidRPr="003728E9">
        <w:rPr>
          <w:rFonts w:ascii="Times New Roman" w:hAnsi="Times New Roman" w:cs="Times New Roman"/>
          <w:sz w:val="28"/>
          <w:szCs w:val="28"/>
        </w:rPr>
        <w:t xml:space="preserve"> границы санитарно-защитных зон </w:t>
      </w:r>
      <w:r w:rsidR="00734450" w:rsidRPr="003728E9">
        <w:rPr>
          <w:rFonts w:ascii="Times New Roman" w:hAnsi="Times New Roman" w:cs="Times New Roman"/>
          <w:sz w:val="28"/>
          <w:szCs w:val="28"/>
        </w:rPr>
        <w:t>источн</w:t>
      </w:r>
      <w:r w:rsidR="00734450" w:rsidRPr="003728E9">
        <w:rPr>
          <w:rFonts w:ascii="Times New Roman" w:hAnsi="Times New Roman" w:cs="Times New Roman"/>
          <w:sz w:val="28"/>
          <w:szCs w:val="28"/>
        </w:rPr>
        <w:t>и</w:t>
      </w:r>
      <w:r w:rsidR="00734450" w:rsidRPr="003728E9">
        <w:rPr>
          <w:rFonts w:ascii="Times New Roman" w:hAnsi="Times New Roman" w:cs="Times New Roman"/>
          <w:sz w:val="28"/>
          <w:szCs w:val="28"/>
        </w:rPr>
        <w:t>ков водоснабжения</w:t>
      </w:r>
      <w:r w:rsidRPr="003728E9">
        <w:rPr>
          <w:rFonts w:ascii="Times New Roman" w:hAnsi="Times New Roman" w:cs="Times New Roman"/>
          <w:sz w:val="28"/>
          <w:szCs w:val="28"/>
        </w:rPr>
        <w:t>.</w:t>
      </w:r>
    </w:p>
    <w:p w:rsidR="004C27CA" w:rsidRPr="003728E9" w:rsidRDefault="004C27CA" w:rsidP="00CB73F1">
      <w:pPr>
        <w:pStyle w:val="2"/>
        <w:rPr>
          <w:szCs w:val="28"/>
        </w:rPr>
      </w:pPr>
    </w:p>
    <w:p w:rsidR="00923AC5" w:rsidRPr="003728E9" w:rsidRDefault="00D55556" w:rsidP="00CB73F1">
      <w:pPr>
        <w:pStyle w:val="2"/>
        <w:rPr>
          <w:szCs w:val="28"/>
        </w:rPr>
      </w:pPr>
      <w:r w:rsidRPr="003728E9">
        <w:rPr>
          <w:szCs w:val="28"/>
        </w:rPr>
        <w:t>4</w:t>
      </w:r>
      <w:r w:rsidR="00923AC5" w:rsidRPr="003728E9">
        <w:rPr>
          <w:szCs w:val="28"/>
        </w:rPr>
        <w:t>.1</w:t>
      </w:r>
      <w:r w:rsidRPr="003728E9">
        <w:rPr>
          <w:szCs w:val="28"/>
        </w:rPr>
        <w:t>0</w:t>
      </w:r>
      <w:r w:rsidR="00923AC5" w:rsidRPr="003728E9">
        <w:rPr>
          <w:szCs w:val="28"/>
        </w:rPr>
        <w:t xml:space="preserve"> Обеспечение подачи абонентам определенного объема горячей, п</w:t>
      </w:r>
      <w:r w:rsidR="00923AC5" w:rsidRPr="003728E9">
        <w:rPr>
          <w:szCs w:val="28"/>
        </w:rPr>
        <w:t>и</w:t>
      </w:r>
      <w:r w:rsidR="00923AC5" w:rsidRPr="003728E9">
        <w:rPr>
          <w:szCs w:val="28"/>
        </w:rPr>
        <w:t>тьев</w:t>
      </w:r>
      <w:r w:rsidR="007A4B1E" w:rsidRPr="003728E9">
        <w:rPr>
          <w:szCs w:val="28"/>
        </w:rPr>
        <w:t>ой воды установленного качества</w:t>
      </w:r>
    </w:p>
    <w:p w:rsidR="00765D45" w:rsidRPr="003728E9" w:rsidRDefault="00FE3184"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Холодная и горячая вода определенного объема и установленного качества подается потребителям </w:t>
      </w:r>
      <w:proofErr w:type="spellStart"/>
      <w:r w:rsidR="00C77FF4" w:rsidRPr="003728E9">
        <w:rPr>
          <w:rFonts w:ascii="Times New Roman" w:hAnsi="Times New Roman" w:cs="Times New Roman"/>
          <w:sz w:val="28"/>
          <w:szCs w:val="28"/>
        </w:rPr>
        <w:t>Начикинского</w:t>
      </w:r>
      <w:proofErr w:type="spellEnd"/>
      <w:r w:rsidR="0045339A" w:rsidRPr="003728E9">
        <w:rPr>
          <w:rFonts w:ascii="Times New Roman" w:hAnsi="Times New Roman" w:cs="Times New Roman"/>
          <w:sz w:val="28"/>
          <w:szCs w:val="28"/>
        </w:rPr>
        <w:t xml:space="preserve"> сельского поселения</w:t>
      </w:r>
      <w:r w:rsidRPr="003728E9">
        <w:rPr>
          <w:rFonts w:ascii="Times New Roman" w:hAnsi="Times New Roman" w:cs="Times New Roman"/>
          <w:sz w:val="28"/>
          <w:szCs w:val="28"/>
        </w:rPr>
        <w:t xml:space="preserve"> </w:t>
      </w:r>
      <w:r w:rsidR="005C34CA" w:rsidRPr="003728E9">
        <w:rPr>
          <w:rFonts w:ascii="Times New Roman" w:hAnsi="Times New Roman" w:cs="Times New Roman"/>
          <w:sz w:val="28"/>
          <w:szCs w:val="28"/>
        </w:rPr>
        <w:t>ООО «</w:t>
      </w:r>
      <w:proofErr w:type="spellStart"/>
      <w:r w:rsidR="007775F5" w:rsidRPr="003728E9">
        <w:rPr>
          <w:rFonts w:ascii="Times New Roman" w:hAnsi="Times New Roman" w:cs="Times New Roman"/>
          <w:sz w:val="28"/>
          <w:szCs w:val="28"/>
        </w:rPr>
        <w:t>Сокоч</w:t>
      </w:r>
      <w:proofErr w:type="spellEnd"/>
      <w:r w:rsidR="005C34CA" w:rsidRPr="003728E9">
        <w:rPr>
          <w:rFonts w:ascii="Times New Roman" w:hAnsi="Times New Roman" w:cs="Times New Roman"/>
          <w:sz w:val="28"/>
          <w:szCs w:val="28"/>
        </w:rPr>
        <w:t>»</w:t>
      </w:r>
      <w:r w:rsidRPr="003728E9">
        <w:rPr>
          <w:rFonts w:ascii="Times New Roman" w:hAnsi="Times New Roman" w:cs="Times New Roman"/>
          <w:sz w:val="28"/>
          <w:szCs w:val="28"/>
        </w:rPr>
        <w:t xml:space="preserve">. Объем подаваемой воды потребителям гарантируется за счет использования </w:t>
      </w:r>
      <w:r w:rsidR="00D31E4E" w:rsidRPr="003728E9">
        <w:rPr>
          <w:rFonts w:ascii="Times New Roman" w:hAnsi="Times New Roman" w:cs="Times New Roman"/>
          <w:sz w:val="28"/>
          <w:szCs w:val="28"/>
        </w:rPr>
        <w:t>оборудов</w:t>
      </w:r>
      <w:r w:rsidR="00D31E4E" w:rsidRPr="003728E9">
        <w:rPr>
          <w:rFonts w:ascii="Times New Roman" w:hAnsi="Times New Roman" w:cs="Times New Roman"/>
          <w:sz w:val="28"/>
          <w:szCs w:val="28"/>
        </w:rPr>
        <w:t>а</w:t>
      </w:r>
      <w:r w:rsidR="00D31E4E" w:rsidRPr="003728E9">
        <w:rPr>
          <w:rFonts w:ascii="Times New Roman" w:hAnsi="Times New Roman" w:cs="Times New Roman"/>
          <w:sz w:val="28"/>
          <w:szCs w:val="28"/>
        </w:rPr>
        <w:t xml:space="preserve">ния рассчитанного на необходимые параметры потребления холодной и горячей воды. </w:t>
      </w:r>
      <w:r w:rsidRPr="003728E9">
        <w:rPr>
          <w:rFonts w:ascii="Times New Roman" w:hAnsi="Times New Roman" w:cs="Times New Roman"/>
          <w:sz w:val="28"/>
          <w:szCs w:val="28"/>
        </w:rPr>
        <w:t xml:space="preserve"> </w:t>
      </w:r>
    </w:p>
    <w:p w:rsidR="00765D45" w:rsidRPr="003728E9" w:rsidRDefault="00D31E4E"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Мероприятия по обеспечению надежности </w:t>
      </w:r>
      <w:r w:rsidR="00765D45" w:rsidRPr="003728E9">
        <w:rPr>
          <w:rFonts w:ascii="Times New Roman" w:hAnsi="Times New Roman" w:cs="Times New Roman"/>
          <w:sz w:val="28"/>
          <w:szCs w:val="28"/>
        </w:rPr>
        <w:t xml:space="preserve">планируется </w:t>
      </w:r>
      <w:r w:rsidRPr="003728E9">
        <w:rPr>
          <w:rFonts w:ascii="Times New Roman" w:hAnsi="Times New Roman" w:cs="Times New Roman"/>
          <w:sz w:val="28"/>
          <w:szCs w:val="28"/>
        </w:rPr>
        <w:t>обеспечи</w:t>
      </w:r>
      <w:r w:rsidR="00765D45" w:rsidRPr="003728E9">
        <w:rPr>
          <w:rFonts w:ascii="Times New Roman" w:hAnsi="Times New Roman" w:cs="Times New Roman"/>
          <w:sz w:val="28"/>
          <w:szCs w:val="28"/>
        </w:rPr>
        <w:t xml:space="preserve">ть </w:t>
      </w:r>
      <w:r w:rsidR="00821EC0" w:rsidRPr="003728E9">
        <w:rPr>
          <w:rFonts w:ascii="Times New Roman" w:hAnsi="Times New Roman" w:cs="Times New Roman"/>
          <w:sz w:val="28"/>
          <w:szCs w:val="28"/>
        </w:rPr>
        <w:t xml:space="preserve">наличием надежного </w:t>
      </w:r>
      <w:r w:rsidRPr="003728E9">
        <w:rPr>
          <w:rFonts w:ascii="Times New Roman" w:hAnsi="Times New Roman" w:cs="Times New Roman"/>
          <w:sz w:val="28"/>
          <w:szCs w:val="28"/>
        </w:rPr>
        <w:t>насосного оборудования</w:t>
      </w:r>
      <w:r w:rsidR="00765D45" w:rsidRPr="003728E9">
        <w:rPr>
          <w:rFonts w:ascii="Times New Roman" w:hAnsi="Times New Roman" w:cs="Times New Roman"/>
          <w:sz w:val="28"/>
          <w:szCs w:val="28"/>
        </w:rPr>
        <w:t xml:space="preserve"> </w:t>
      </w:r>
      <w:r w:rsidR="00821EC0" w:rsidRPr="003728E9">
        <w:rPr>
          <w:rFonts w:ascii="Times New Roman" w:hAnsi="Times New Roman" w:cs="Times New Roman"/>
          <w:sz w:val="28"/>
          <w:szCs w:val="28"/>
        </w:rPr>
        <w:t>водозабора</w:t>
      </w:r>
      <w:r w:rsidRPr="003728E9">
        <w:rPr>
          <w:rFonts w:ascii="Times New Roman" w:hAnsi="Times New Roman" w:cs="Times New Roman"/>
          <w:sz w:val="28"/>
          <w:szCs w:val="28"/>
        </w:rPr>
        <w:t xml:space="preserve">, </w:t>
      </w:r>
      <w:r w:rsidR="005C34CA" w:rsidRPr="003728E9">
        <w:rPr>
          <w:rFonts w:ascii="Times New Roman" w:hAnsi="Times New Roman" w:cs="Times New Roman"/>
          <w:sz w:val="28"/>
          <w:szCs w:val="28"/>
        </w:rPr>
        <w:t xml:space="preserve">станции обезжелезивания, </w:t>
      </w:r>
      <w:proofErr w:type="spellStart"/>
      <w:r w:rsidR="005C34CA" w:rsidRPr="003728E9">
        <w:rPr>
          <w:rFonts w:ascii="Times New Roman" w:hAnsi="Times New Roman" w:cs="Times New Roman"/>
          <w:sz w:val="28"/>
          <w:szCs w:val="28"/>
        </w:rPr>
        <w:t>дема</w:t>
      </w:r>
      <w:r w:rsidR="005C34CA" w:rsidRPr="003728E9">
        <w:rPr>
          <w:rFonts w:ascii="Times New Roman" w:hAnsi="Times New Roman" w:cs="Times New Roman"/>
          <w:sz w:val="28"/>
          <w:szCs w:val="28"/>
        </w:rPr>
        <w:t>н</w:t>
      </w:r>
      <w:r w:rsidR="005C34CA" w:rsidRPr="003728E9">
        <w:rPr>
          <w:rFonts w:ascii="Times New Roman" w:hAnsi="Times New Roman" w:cs="Times New Roman"/>
          <w:sz w:val="28"/>
          <w:szCs w:val="28"/>
        </w:rPr>
        <w:t>ганации</w:t>
      </w:r>
      <w:proofErr w:type="spellEnd"/>
      <w:r w:rsidR="005C34CA" w:rsidRPr="003728E9">
        <w:rPr>
          <w:rFonts w:ascii="Times New Roman" w:hAnsi="Times New Roman" w:cs="Times New Roman"/>
          <w:sz w:val="28"/>
          <w:szCs w:val="28"/>
        </w:rPr>
        <w:t xml:space="preserve"> и обеззараживания воды, </w:t>
      </w:r>
      <w:r w:rsidRPr="003728E9">
        <w:rPr>
          <w:rFonts w:ascii="Times New Roman" w:hAnsi="Times New Roman" w:cs="Times New Roman"/>
          <w:sz w:val="28"/>
          <w:szCs w:val="28"/>
        </w:rPr>
        <w:t xml:space="preserve">надлежащей эксплуатации запорной арматуры, </w:t>
      </w:r>
      <w:r w:rsidRPr="003728E9">
        <w:rPr>
          <w:rFonts w:ascii="Times New Roman" w:hAnsi="Times New Roman" w:cs="Times New Roman"/>
          <w:sz w:val="28"/>
          <w:szCs w:val="28"/>
        </w:rPr>
        <w:lastRenderedPageBreak/>
        <w:t>наличия дублирующих трубопроводов объединенных в кольцевую схему</w:t>
      </w:r>
      <w:r w:rsidR="001C12B2" w:rsidRPr="003728E9">
        <w:rPr>
          <w:rFonts w:ascii="Times New Roman" w:hAnsi="Times New Roman" w:cs="Times New Roman"/>
          <w:sz w:val="28"/>
          <w:szCs w:val="28"/>
        </w:rPr>
        <w:t>, восст</w:t>
      </w:r>
      <w:r w:rsidR="001C12B2" w:rsidRPr="003728E9">
        <w:rPr>
          <w:rFonts w:ascii="Times New Roman" w:hAnsi="Times New Roman" w:cs="Times New Roman"/>
          <w:sz w:val="28"/>
          <w:szCs w:val="28"/>
        </w:rPr>
        <w:t>а</w:t>
      </w:r>
      <w:r w:rsidR="001C12B2" w:rsidRPr="003728E9">
        <w:rPr>
          <w:rFonts w:ascii="Times New Roman" w:hAnsi="Times New Roman" w:cs="Times New Roman"/>
          <w:sz w:val="28"/>
          <w:szCs w:val="28"/>
        </w:rPr>
        <w:t>новлении изношенных сетей водоснабжения</w:t>
      </w:r>
      <w:r w:rsidRPr="003728E9">
        <w:rPr>
          <w:rFonts w:ascii="Times New Roman" w:hAnsi="Times New Roman" w:cs="Times New Roman"/>
          <w:sz w:val="28"/>
          <w:szCs w:val="28"/>
        </w:rPr>
        <w:t xml:space="preserve">. </w:t>
      </w:r>
    </w:p>
    <w:p w:rsidR="00FE3184" w:rsidRPr="003728E9" w:rsidRDefault="00D31E4E" w:rsidP="006D25C6">
      <w:pPr>
        <w:pStyle w:val="a4"/>
        <w:spacing w:after="0" w:line="360" w:lineRule="auto"/>
        <w:ind w:left="0" w:firstLine="567"/>
        <w:contextualSpacing w:val="0"/>
        <w:jc w:val="both"/>
        <w:rPr>
          <w:rFonts w:ascii="Times New Roman" w:hAnsi="Times New Roman" w:cs="Times New Roman"/>
          <w:sz w:val="28"/>
          <w:szCs w:val="28"/>
        </w:rPr>
      </w:pPr>
      <w:r w:rsidRPr="003728E9">
        <w:rPr>
          <w:rFonts w:ascii="Times New Roman" w:hAnsi="Times New Roman" w:cs="Times New Roman"/>
          <w:sz w:val="28"/>
          <w:szCs w:val="28"/>
        </w:rPr>
        <w:t xml:space="preserve">Качество подаваемой воды </w:t>
      </w:r>
      <w:r w:rsidR="00765D45" w:rsidRPr="003728E9">
        <w:rPr>
          <w:rFonts w:ascii="Times New Roman" w:hAnsi="Times New Roman" w:cs="Times New Roman"/>
          <w:sz w:val="28"/>
          <w:szCs w:val="28"/>
        </w:rPr>
        <w:t xml:space="preserve">необходимо </w:t>
      </w:r>
      <w:r w:rsidRPr="003728E9">
        <w:rPr>
          <w:rFonts w:ascii="Times New Roman" w:hAnsi="Times New Roman" w:cs="Times New Roman"/>
          <w:sz w:val="28"/>
          <w:szCs w:val="28"/>
        </w:rPr>
        <w:t>контролир</w:t>
      </w:r>
      <w:r w:rsidR="00765D45" w:rsidRPr="003728E9">
        <w:rPr>
          <w:rFonts w:ascii="Times New Roman" w:hAnsi="Times New Roman" w:cs="Times New Roman"/>
          <w:sz w:val="28"/>
          <w:szCs w:val="28"/>
        </w:rPr>
        <w:t>овать</w:t>
      </w:r>
      <w:r w:rsidRPr="003728E9">
        <w:rPr>
          <w:rFonts w:ascii="Times New Roman" w:hAnsi="Times New Roman" w:cs="Times New Roman"/>
          <w:sz w:val="28"/>
          <w:szCs w:val="28"/>
        </w:rPr>
        <w:t xml:space="preserve"> по результатам ан</w:t>
      </w:r>
      <w:r w:rsidRPr="003728E9">
        <w:rPr>
          <w:rFonts w:ascii="Times New Roman" w:hAnsi="Times New Roman" w:cs="Times New Roman"/>
          <w:sz w:val="28"/>
          <w:szCs w:val="28"/>
        </w:rPr>
        <w:t>а</w:t>
      </w:r>
      <w:r w:rsidRPr="003728E9">
        <w:rPr>
          <w:rFonts w:ascii="Times New Roman" w:hAnsi="Times New Roman" w:cs="Times New Roman"/>
          <w:sz w:val="28"/>
          <w:szCs w:val="28"/>
        </w:rPr>
        <w:t>лизов контролирующими органами.</w:t>
      </w:r>
      <w:r w:rsidR="00821EC0" w:rsidRPr="003728E9">
        <w:rPr>
          <w:rFonts w:ascii="Times New Roman" w:hAnsi="Times New Roman" w:cs="Times New Roman"/>
          <w:sz w:val="28"/>
          <w:szCs w:val="28"/>
        </w:rPr>
        <w:t xml:space="preserve"> На текущее время необходим</w:t>
      </w:r>
      <w:r w:rsidR="004C27CA" w:rsidRPr="003728E9">
        <w:rPr>
          <w:rFonts w:ascii="Times New Roman" w:hAnsi="Times New Roman" w:cs="Times New Roman"/>
          <w:sz w:val="28"/>
          <w:szCs w:val="28"/>
        </w:rPr>
        <w:t>о</w:t>
      </w:r>
      <w:r w:rsidR="00821EC0" w:rsidRPr="003728E9">
        <w:rPr>
          <w:rFonts w:ascii="Times New Roman" w:hAnsi="Times New Roman" w:cs="Times New Roman"/>
          <w:sz w:val="28"/>
          <w:szCs w:val="28"/>
        </w:rPr>
        <w:t xml:space="preserve"> оборудование вод</w:t>
      </w:r>
      <w:r w:rsidR="005C34CA" w:rsidRPr="003728E9">
        <w:rPr>
          <w:rFonts w:ascii="Times New Roman" w:hAnsi="Times New Roman" w:cs="Times New Roman"/>
          <w:sz w:val="28"/>
          <w:szCs w:val="28"/>
        </w:rPr>
        <w:t xml:space="preserve">озаборных сооружений </w:t>
      </w:r>
      <w:proofErr w:type="spellStart"/>
      <w:r w:rsidR="00C77FF4" w:rsidRPr="003728E9">
        <w:rPr>
          <w:rFonts w:ascii="Times New Roman" w:hAnsi="Times New Roman" w:cs="Times New Roman"/>
          <w:sz w:val="28"/>
          <w:szCs w:val="28"/>
        </w:rPr>
        <w:t>Начикинского</w:t>
      </w:r>
      <w:proofErr w:type="spellEnd"/>
      <w:r w:rsidR="005C34CA" w:rsidRPr="003728E9">
        <w:rPr>
          <w:rFonts w:ascii="Times New Roman" w:hAnsi="Times New Roman" w:cs="Times New Roman"/>
          <w:sz w:val="28"/>
          <w:szCs w:val="28"/>
        </w:rPr>
        <w:t xml:space="preserve"> сельского поселения станцией </w:t>
      </w:r>
      <w:r w:rsidR="00987EEC">
        <w:rPr>
          <w:rFonts w:ascii="Times New Roman" w:hAnsi="Times New Roman" w:cs="Times New Roman"/>
          <w:sz w:val="28"/>
          <w:szCs w:val="28"/>
        </w:rPr>
        <w:t>очистки воды</w:t>
      </w:r>
      <w:r w:rsidR="005C34CA" w:rsidRPr="003728E9">
        <w:rPr>
          <w:rFonts w:ascii="Times New Roman" w:hAnsi="Times New Roman" w:cs="Times New Roman"/>
          <w:sz w:val="28"/>
          <w:szCs w:val="28"/>
        </w:rPr>
        <w:t xml:space="preserve"> и</w:t>
      </w:r>
      <w:r w:rsidR="00821EC0" w:rsidRPr="003728E9">
        <w:rPr>
          <w:rFonts w:ascii="Times New Roman" w:hAnsi="Times New Roman" w:cs="Times New Roman"/>
          <w:sz w:val="28"/>
          <w:szCs w:val="28"/>
        </w:rPr>
        <w:t xml:space="preserve"> УФ обеззара</w:t>
      </w:r>
      <w:r w:rsidR="005C34CA" w:rsidRPr="003728E9">
        <w:rPr>
          <w:rFonts w:ascii="Times New Roman" w:hAnsi="Times New Roman" w:cs="Times New Roman"/>
          <w:sz w:val="28"/>
          <w:szCs w:val="28"/>
        </w:rPr>
        <w:t>ж</w:t>
      </w:r>
      <w:r w:rsidR="00821EC0" w:rsidRPr="003728E9">
        <w:rPr>
          <w:rFonts w:ascii="Times New Roman" w:hAnsi="Times New Roman" w:cs="Times New Roman"/>
          <w:sz w:val="28"/>
          <w:szCs w:val="28"/>
        </w:rPr>
        <w:t>ивания.</w:t>
      </w:r>
    </w:p>
    <w:p w:rsidR="00765D45" w:rsidRPr="003728E9" w:rsidRDefault="00765D45" w:rsidP="006D25C6">
      <w:pPr>
        <w:pStyle w:val="a4"/>
        <w:spacing w:after="0" w:line="360" w:lineRule="auto"/>
        <w:ind w:left="0" w:firstLine="567"/>
        <w:contextualSpacing w:val="0"/>
        <w:jc w:val="both"/>
        <w:rPr>
          <w:rFonts w:ascii="Times New Roman" w:hAnsi="Times New Roman" w:cs="Times New Roman"/>
          <w:sz w:val="28"/>
          <w:szCs w:val="28"/>
        </w:rPr>
      </w:pPr>
    </w:p>
    <w:p w:rsidR="00923AC5" w:rsidRPr="003728E9" w:rsidRDefault="00D55556" w:rsidP="006D25C6">
      <w:pPr>
        <w:pStyle w:val="2"/>
        <w:rPr>
          <w:b w:val="0"/>
          <w:szCs w:val="28"/>
        </w:rPr>
      </w:pPr>
      <w:r w:rsidRPr="003728E9">
        <w:rPr>
          <w:szCs w:val="28"/>
        </w:rPr>
        <w:t>4.11</w:t>
      </w:r>
      <w:r w:rsidR="001C6629" w:rsidRPr="003728E9">
        <w:rPr>
          <w:szCs w:val="28"/>
        </w:rPr>
        <w:t xml:space="preserve"> </w:t>
      </w:r>
      <w:r w:rsidR="00923AC5" w:rsidRPr="003728E9">
        <w:rPr>
          <w:szCs w:val="28"/>
        </w:rPr>
        <w:t xml:space="preserve">Организация и обеспечение централизованного водоснабжения на территориях, </w:t>
      </w:r>
      <w:r w:rsidR="0023580D" w:rsidRPr="003728E9">
        <w:rPr>
          <w:szCs w:val="28"/>
        </w:rPr>
        <w:t>где данный вид инженерных сетей отсутствует</w:t>
      </w:r>
    </w:p>
    <w:p w:rsidR="007A164D" w:rsidRPr="003728E9" w:rsidRDefault="009B0A90" w:rsidP="006D25C6">
      <w:pPr>
        <w:pStyle w:val="2"/>
        <w:rPr>
          <w:rFonts w:eastAsiaTheme="minorHAnsi"/>
          <w:b w:val="0"/>
          <w:bCs w:val="0"/>
          <w:szCs w:val="28"/>
          <w:lang w:eastAsia="en-US"/>
        </w:rPr>
      </w:pPr>
      <w:r w:rsidRPr="003728E9">
        <w:rPr>
          <w:rFonts w:eastAsiaTheme="minorHAnsi"/>
          <w:b w:val="0"/>
          <w:bCs w:val="0"/>
          <w:szCs w:val="28"/>
          <w:lang w:eastAsia="en-US"/>
        </w:rPr>
        <w:t xml:space="preserve">Для обеспечения централизованного водоснабжения на территориях, где данный вид инженерных сетей отсутствует, схемой предлагается </w:t>
      </w:r>
      <w:r w:rsidR="007A164D" w:rsidRPr="003728E9">
        <w:rPr>
          <w:rFonts w:eastAsiaTheme="minorHAnsi"/>
          <w:b w:val="0"/>
          <w:bCs w:val="0"/>
          <w:szCs w:val="28"/>
          <w:lang w:eastAsia="en-US"/>
        </w:rPr>
        <w:t>проектирование реконструкции и модернизация существующей</w:t>
      </w:r>
      <w:r w:rsidRPr="003728E9">
        <w:rPr>
          <w:rFonts w:eastAsiaTheme="minorHAnsi"/>
          <w:b w:val="0"/>
          <w:bCs w:val="0"/>
          <w:szCs w:val="28"/>
          <w:lang w:eastAsia="en-US"/>
        </w:rPr>
        <w:t xml:space="preserve"> сети водоснабжения</w:t>
      </w:r>
      <w:r w:rsidR="004C27CA" w:rsidRPr="003728E9">
        <w:rPr>
          <w:rFonts w:eastAsiaTheme="minorHAnsi"/>
          <w:b w:val="0"/>
          <w:bCs w:val="0"/>
          <w:szCs w:val="28"/>
          <w:lang w:eastAsia="en-US"/>
        </w:rPr>
        <w:t>.</w:t>
      </w:r>
      <w:r w:rsidRPr="003728E9">
        <w:rPr>
          <w:rFonts w:eastAsiaTheme="minorHAnsi"/>
          <w:b w:val="0"/>
          <w:bCs w:val="0"/>
          <w:szCs w:val="28"/>
          <w:lang w:eastAsia="en-US"/>
        </w:rPr>
        <w:t xml:space="preserve"> </w:t>
      </w:r>
      <w:r w:rsidR="007A164D" w:rsidRPr="003728E9">
        <w:rPr>
          <w:rFonts w:eastAsiaTheme="minorHAnsi"/>
          <w:b w:val="0"/>
          <w:bCs w:val="0"/>
          <w:szCs w:val="28"/>
          <w:lang w:eastAsia="en-US"/>
        </w:rPr>
        <w:t>Конфигур</w:t>
      </w:r>
      <w:r w:rsidR="007A164D" w:rsidRPr="003728E9">
        <w:rPr>
          <w:rFonts w:eastAsiaTheme="minorHAnsi"/>
          <w:b w:val="0"/>
          <w:bCs w:val="0"/>
          <w:szCs w:val="28"/>
          <w:lang w:eastAsia="en-US"/>
        </w:rPr>
        <w:t>а</w:t>
      </w:r>
      <w:r w:rsidR="007A164D" w:rsidRPr="003728E9">
        <w:rPr>
          <w:rFonts w:eastAsiaTheme="minorHAnsi"/>
          <w:b w:val="0"/>
          <w:bCs w:val="0"/>
          <w:szCs w:val="28"/>
          <w:lang w:eastAsia="en-US"/>
        </w:rPr>
        <w:t>ция, материал и диаметры труб определятся в ходе проектных работ.</w:t>
      </w:r>
    </w:p>
    <w:p w:rsidR="00021FB8" w:rsidRPr="003728E9" w:rsidRDefault="00987EEC" w:rsidP="006D25C6">
      <w:pPr>
        <w:pStyle w:val="2"/>
        <w:rPr>
          <w:rFonts w:eastAsiaTheme="minorHAnsi"/>
          <w:b w:val="0"/>
          <w:bCs w:val="0"/>
          <w:szCs w:val="28"/>
          <w:lang w:eastAsia="en-US"/>
        </w:rPr>
      </w:pPr>
      <w:r>
        <w:rPr>
          <w:rFonts w:eastAsiaTheme="minorHAnsi"/>
          <w:b w:val="0"/>
          <w:bCs w:val="0"/>
          <w:szCs w:val="28"/>
          <w:lang w:eastAsia="en-US"/>
        </w:rPr>
        <w:t>После производства технического обследования определить достаточность п</w:t>
      </w:r>
      <w:r w:rsidR="004C27CA" w:rsidRPr="003728E9">
        <w:rPr>
          <w:rFonts w:eastAsiaTheme="minorHAnsi"/>
          <w:b w:val="0"/>
          <w:bCs w:val="0"/>
          <w:szCs w:val="28"/>
          <w:lang w:eastAsia="en-US"/>
        </w:rPr>
        <w:t>роизводитель</w:t>
      </w:r>
      <w:r>
        <w:rPr>
          <w:rFonts w:eastAsiaTheme="minorHAnsi"/>
          <w:b w:val="0"/>
          <w:bCs w:val="0"/>
          <w:szCs w:val="28"/>
          <w:lang w:eastAsia="en-US"/>
        </w:rPr>
        <w:t>ности</w:t>
      </w:r>
      <w:r w:rsidR="004C27CA" w:rsidRPr="003728E9">
        <w:rPr>
          <w:rFonts w:eastAsiaTheme="minorHAnsi"/>
          <w:b w:val="0"/>
          <w:bCs w:val="0"/>
          <w:szCs w:val="28"/>
          <w:lang w:eastAsia="en-US"/>
        </w:rPr>
        <w:t xml:space="preserve"> </w:t>
      </w:r>
      <w:r w:rsidR="007A164D" w:rsidRPr="003728E9">
        <w:rPr>
          <w:rFonts w:eastAsiaTheme="minorHAnsi"/>
          <w:b w:val="0"/>
          <w:bCs w:val="0"/>
          <w:szCs w:val="28"/>
          <w:lang w:eastAsia="en-US"/>
        </w:rPr>
        <w:t xml:space="preserve">существующих </w:t>
      </w:r>
      <w:r w:rsidR="004C27CA" w:rsidRPr="003728E9">
        <w:rPr>
          <w:rFonts w:eastAsiaTheme="minorHAnsi"/>
          <w:b w:val="0"/>
          <w:bCs w:val="0"/>
          <w:szCs w:val="28"/>
          <w:lang w:eastAsia="en-US"/>
        </w:rPr>
        <w:t>водозаборных сооружений</w:t>
      </w:r>
      <w:r w:rsidR="007A164D" w:rsidRPr="003728E9">
        <w:rPr>
          <w:rFonts w:eastAsiaTheme="minorHAnsi"/>
          <w:b w:val="0"/>
          <w:bCs w:val="0"/>
          <w:szCs w:val="28"/>
          <w:lang w:eastAsia="en-US"/>
        </w:rPr>
        <w:t xml:space="preserve"> </w:t>
      </w:r>
      <w:r>
        <w:rPr>
          <w:rFonts w:eastAsiaTheme="minorHAnsi"/>
          <w:b w:val="0"/>
          <w:bCs w:val="0"/>
          <w:szCs w:val="28"/>
          <w:lang w:eastAsia="en-US"/>
        </w:rPr>
        <w:t xml:space="preserve">для </w:t>
      </w:r>
      <w:r w:rsidR="007A164D" w:rsidRPr="003728E9">
        <w:rPr>
          <w:rFonts w:eastAsiaTheme="minorHAnsi"/>
          <w:b w:val="0"/>
          <w:bCs w:val="0"/>
          <w:szCs w:val="28"/>
          <w:lang w:eastAsia="en-US"/>
        </w:rPr>
        <w:t>обеспеч</w:t>
      </w:r>
      <w:r>
        <w:rPr>
          <w:rFonts w:eastAsiaTheme="minorHAnsi"/>
          <w:b w:val="0"/>
          <w:bCs w:val="0"/>
          <w:szCs w:val="28"/>
          <w:lang w:eastAsia="en-US"/>
        </w:rPr>
        <w:t xml:space="preserve">ения </w:t>
      </w:r>
      <w:r w:rsidR="007A164D" w:rsidRPr="003728E9">
        <w:rPr>
          <w:rFonts w:eastAsiaTheme="minorHAnsi"/>
          <w:b w:val="0"/>
          <w:bCs w:val="0"/>
          <w:szCs w:val="28"/>
          <w:lang w:eastAsia="en-US"/>
        </w:rPr>
        <w:t xml:space="preserve"> перспек</w:t>
      </w:r>
      <w:r>
        <w:rPr>
          <w:rFonts w:eastAsiaTheme="minorHAnsi"/>
          <w:b w:val="0"/>
          <w:bCs w:val="0"/>
          <w:szCs w:val="28"/>
          <w:lang w:eastAsia="en-US"/>
        </w:rPr>
        <w:t>тивных</w:t>
      </w:r>
      <w:r w:rsidR="007A164D" w:rsidRPr="003728E9">
        <w:rPr>
          <w:rFonts w:eastAsiaTheme="minorHAnsi"/>
          <w:b w:val="0"/>
          <w:bCs w:val="0"/>
          <w:szCs w:val="28"/>
          <w:lang w:eastAsia="en-US"/>
        </w:rPr>
        <w:t xml:space="preserve"> потреб</w:t>
      </w:r>
      <w:r>
        <w:rPr>
          <w:rFonts w:eastAsiaTheme="minorHAnsi"/>
          <w:b w:val="0"/>
          <w:bCs w:val="0"/>
          <w:szCs w:val="28"/>
          <w:lang w:eastAsia="en-US"/>
        </w:rPr>
        <w:t>ностей</w:t>
      </w:r>
      <w:r w:rsidR="007A164D" w:rsidRPr="003728E9">
        <w:rPr>
          <w:rFonts w:eastAsiaTheme="minorHAnsi"/>
          <w:b w:val="0"/>
          <w:bCs w:val="0"/>
          <w:szCs w:val="28"/>
          <w:lang w:eastAsia="en-US"/>
        </w:rPr>
        <w:t xml:space="preserve">. </w:t>
      </w:r>
    </w:p>
    <w:p w:rsidR="00765D45" w:rsidRPr="003728E9" w:rsidRDefault="00765D45" w:rsidP="00765D45"/>
    <w:p w:rsidR="00923AC5" w:rsidRPr="003728E9" w:rsidRDefault="00D55556" w:rsidP="006D25C6">
      <w:pPr>
        <w:pStyle w:val="2"/>
        <w:rPr>
          <w:szCs w:val="28"/>
        </w:rPr>
      </w:pPr>
      <w:r w:rsidRPr="003728E9">
        <w:rPr>
          <w:szCs w:val="28"/>
        </w:rPr>
        <w:t>4</w:t>
      </w:r>
      <w:r w:rsidR="00923AC5" w:rsidRPr="003728E9">
        <w:rPr>
          <w:szCs w:val="28"/>
        </w:rPr>
        <w:t>.</w:t>
      </w:r>
      <w:r w:rsidRPr="003728E9">
        <w:rPr>
          <w:szCs w:val="28"/>
        </w:rPr>
        <w:t>12</w:t>
      </w:r>
      <w:r w:rsidR="00923AC5" w:rsidRPr="003728E9">
        <w:rPr>
          <w:szCs w:val="28"/>
        </w:rPr>
        <w:t xml:space="preserve"> Обеспечение водоснабжения объектов перспективной застройки на</w:t>
      </w:r>
      <w:r w:rsidR="007A4B1E" w:rsidRPr="003728E9">
        <w:rPr>
          <w:szCs w:val="28"/>
        </w:rPr>
        <w:t>селенного пункта</w:t>
      </w:r>
    </w:p>
    <w:p w:rsidR="009429DF" w:rsidRPr="003728E9" w:rsidRDefault="00872D17" w:rsidP="00821EC0">
      <w:pPr>
        <w:spacing w:after="0" w:line="360" w:lineRule="auto"/>
        <w:ind w:firstLine="567"/>
        <w:jc w:val="both"/>
        <w:rPr>
          <w:rFonts w:ascii="Times New Roman" w:hAnsi="Times New Roman" w:cs="Times New Roman"/>
          <w:sz w:val="28"/>
          <w:szCs w:val="28"/>
        </w:rPr>
      </w:pPr>
      <w:r w:rsidRPr="003728E9">
        <w:rPr>
          <w:rFonts w:ascii="Times New Roman" w:hAnsi="Times New Roman" w:cs="Times New Roman"/>
          <w:sz w:val="28"/>
          <w:szCs w:val="28"/>
        </w:rPr>
        <w:t>Обеспечение водоснабжения об</w:t>
      </w:r>
      <w:r w:rsidR="00721740" w:rsidRPr="003728E9">
        <w:rPr>
          <w:rFonts w:ascii="Times New Roman" w:hAnsi="Times New Roman" w:cs="Times New Roman"/>
          <w:sz w:val="28"/>
          <w:szCs w:val="28"/>
        </w:rPr>
        <w:t xml:space="preserve">ъектов перспективной застройки </w:t>
      </w:r>
      <w:proofErr w:type="spellStart"/>
      <w:r w:rsidR="00C77FF4" w:rsidRPr="003728E9">
        <w:rPr>
          <w:rFonts w:ascii="Times New Roman" w:hAnsi="Times New Roman" w:cs="Times New Roman"/>
          <w:sz w:val="28"/>
          <w:szCs w:val="28"/>
        </w:rPr>
        <w:t>Начики</w:t>
      </w:r>
      <w:r w:rsidR="00C77FF4" w:rsidRPr="003728E9">
        <w:rPr>
          <w:rFonts w:ascii="Times New Roman" w:hAnsi="Times New Roman" w:cs="Times New Roman"/>
          <w:sz w:val="28"/>
          <w:szCs w:val="28"/>
        </w:rPr>
        <w:t>н</w:t>
      </w:r>
      <w:r w:rsidR="00C77FF4" w:rsidRPr="003728E9">
        <w:rPr>
          <w:rFonts w:ascii="Times New Roman" w:hAnsi="Times New Roman" w:cs="Times New Roman"/>
          <w:sz w:val="28"/>
          <w:szCs w:val="28"/>
        </w:rPr>
        <w:t>ского</w:t>
      </w:r>
      <w:proofErr w:type="spellEnd"/>
      <w:r w:rsidR="0038240C" w:rsidRPr="003728E9">
        <w:rPr>
          <w:rFonts w:ascii="Times New Roman" w:hAnsi="Times New Roman" w:cs="Times New Roman"/>
          <w:sz w:val="28"/>
          <w:szCs w:val="28"/>
        </w:rPr>
        <w:t xml:space="preserve"> сельского поселения</w:t>
      </w:r>
      <w:r w:rsidR="001F2DA4" w:rsidRPr="003728E9">
        <w:rPr>
          <w:rFonts w:ascii="Times New Roman" w:hAnsi="Times New Roman" w:cs="Times New Roman"/>
          <w:sz w:val="28"/>
          <w:szCs w:val="28"/>
        </w:rPr>
        <w:t xml:space="preserve"> </w:t>
      </w:r>
      <w:r w:rsidRPr="003728E9">
        <w:rPr>
          <w:rFonts w:ascii="Times New Roman" w:hAnsi="Times New Roman" w:cs="Times New Roman"/>
          <w:sz w:val="28"/>
          <w:szCs w:val="28"/>
        </w:rPr>
        <w:t xml:space="preserve">предполагается </w:t>
      </w:r>
      <w:r w:rsidR="007A164D" w:rsidRPr="003728E9">
        <w:rPr>
          <w:rFonts w:ascii="Times New Roman" w:hAnsi="Times New Roman" w:cs="Times New Roman"/>
          <w:sz w:val="28"/>
          <w:szCs w:val="28"/>
        </w:rPr>
        <w:t>за счет</w:t>
      </w:r>
      <w:r w:rsidR="00821EC0" w:rsidRPr="003728E9">
        <w:rPr>
          <w:rFonts w:ascii="Times New Roman" w:hAnsi="Times New Roman" w:cs="Times New Roman"/>
          <w:sz w:val="28"/>
          <w:szCs w:val="28"/>
        </w:rPr>
        <w:t xml:space="preserve"> производительности</w:t>
      </w:r>
      <w:r w:rsidR="00497275" w:rsidRPr="003728E9">
        <w:rPr>
          <w:rFonts w:ascii="Times New Roman" w:hAnsi="Times New Roman" w:cs="Times New Roman"/>
          <w:sz w:val="28"/>
          <w:szCs w:val="28"/>
        </w:rPr>
        <w:t xml:space="preserve"> </w:t>
      </w:r>
      <w:r w:rsidR="00821EC0" w:rsidRPr="003728E9">
        <w:rPr>
          <w:rFonts w:ascii="Times New Roman" w:hAnsi="Times New Roman" w:cs="Times New Roman"/>
          <w:sz w:val="28"/>
          <w:szCs w:val="28"/>
        </w:rPr>
        <w:t>сущ</w:t>
      </w:r>
      <w:r w:rsidR="00821EC0" w:rsidRPr="003728E9">
        <w:rPr>
          <w:rFonts w:ascii="Times New Roman" w:hAnsi="Times New Roman" w:cs="Times New Roman"/>
          <w:sz w:val="28"/>
          <w:szCs w:val="28"/>
        </w:rPr>
        <w:t>е</w:t>
      </w:r>
      <w:r w:rsidR="00821EC0" w:rsidRPr="003728E9">
        <w:rPr>
          <w:rFonts w:ascii="Times New Roman" w:hAnsi="Times New Roman" w:cs="Times New Roman"/>
          <w:sz w:val="28"/>
          <w:szCs w:val="28"/>
        </w:rPr>
        <w:t>ствующ</w:t>
      </w:r>
      <w:r w:rsidR="007A164D" w:rsidRPr="003728E9">
        <w:rPr>
          <w:rFonts w:ascii="Times New Roman" w:hAnsi="Times New Roman" w:cs="Times New Roman"/>
          <w:sz w:val="28"/>
          <w:szCs w:val="28"/>
        </w:rPr>
        <w:t xml:space="preserve">их </w:t>
      </w:r>
      <w:r w:rsidR="009429DF" w:rsidRPr="003728E9">
        <w:rPr>
          <w:rFonts w:ascii="Times New Roman" w:hAnsi="Times New Roman" w:cs="Times New Roman"/>
          <w:sz w:val="28"/>
          <w:szCs w:val="28"/>
        </w:rPr>
        <w:t>водозабо</w:t>
      </w:r>
      <w:r w:rsidR="00821EC0" w:rsidRPr="003728E9">
        <w:rPr>
          <w:rFonts w:ascii="Times New Roman" w:hAnsi="Times New Roman" w:cs="Times New Roman"/>
          <w:sz w:val="28"/>
          <w:szCs w:val="28"/>
        </w:rPr>
        <w:t>р</w:t>
      </w:r>
      <w:r w:rsidR="007A164D" w:rsidRPr="003728E9">
        <w:rPr>
          <w:rFonts w:ascii="Times New Roman" w:hAnsi="Times New Roman" w:cs="Times New Roman"/>
          <w:sz w:val="28"/>
          <w:szCs w:val="28"/>
        </w:rPr>
        <w:t>ных сооружений</w:t>
      </w:r>
      <w:r w:rsidR="00821EC0" w:rsidRPr="003728E9">
        <w:rPr>
          <w:rFonts w:ascii="Times New Roman" w:hAnsi="Times New Roman" w:cs="Times New Roman"/>
          <w:sz w:val="28"/>
          <w:szCs w:val="28"/>
        </w:rPr>
        <w:t xml:space="preserve">, проектирования </w:t>
      </w:r>
      <w:r w:rsidR="007A164D" w:rsidRPr="003728E9">
        <w:rPr>
          <w:rFonts w:ascii="Times New Roman" w:hAnsi="Times New Roman" w:cs="Times New Roman"/>
          <w:sz w:val="28"/>
          <w:szCs w:val="28"/>
        </w:rPr>
        <w:t xml:space="preserve">реконструкции </w:t>
      </w:r>
      <w:r w:rsidR="00821EC0" w:rsidRPr="003728E9">
        <w:rPr>
          <w:rFonts w:ascii="Times New Roman" w:hAnsi="Times New Roman" w:cs="Times New Roman"/>
          <w:sz w:val="28"/>
          <w:szCs w:val="28"/>
        </w:rPr>
        <w:t xml:space="preserve">и </w:t>
      </w:r>
      <w:r w:rsidR="007A164D" w:rsidRPr="003728E9">
        <w:rPr>
          <w:rFonts w:ascii="Times New Roman" w:hAnsi="Times New Roman" w:cs="Times New Roman"/>
          <w:sz w:val="28"/>
          <w:szCs w:val="28"/>
        </w:rPr>
        <w:t>модерн</w:t>
      </w:r>
      <w:r w:rsidR="007A164D" w:rsidRPr="003728E9">
        <w:rPr>
          <w:rFonts w:ascii="Times New Roman" w:hAnsi="Times New Roman" w:cs="Times New Roman"/>
          <w:sz w:val="28"/>
          <w:szCs w:val="28"/>
        </w:rPr>
        <w:t>и</w:t>
      </w:r>
      <w:r w:rsidR="007A164D" w:rsidRPr="003728E9">
        <w:rPr>
          <w:rFonts w:ascii="Times New Roman" w:hAnsi="Times New Roman" w:cs="Times New Roman"/>
          <w:sz w:val="28"/>
          <w:szCs w:val="28"/>
        </w:rPr>
        <w:t>зации</w:t>
      </w:r>
      <w:r w:rsidR="00497275" w:rsidRPr="003728E9">
        <w:rPr>
          <w:rFonts w:ascii="Times New Roman" w:hAnsi="Times New Roman" w:cs="Times New Roman"/>
          <w:sz w:val="28"/>
          <w:szCs w:val="28"/>
        </w:rPr>
        <w:t xml:space="preserve"> </w:t>
      </w:r>
      <w:r w:rsidR="009429DF" w:rsidRPr="003728E9">
        <w:rPr>
          <w:rFonts w:ascii="Times New Roman" w:hAnsi="Times New Roman" w:cs="Times New Roman"/>
          <w:sz w:val="28"/>
          <w:szCs w:val="28"/>
        </w:rPr>
        <w:t>сет</w:t>
      </w:r>
      <w:r w:rsidR="0038240C" w:rsidRPr="003728E9">
        <w:rPr>
          <w:rFonts w:ascii="Times New Roman" w:hAnsi="Times New Roman" w:cs="Times New Roman"/>
          <w:sz w:val="28"/>
          <w:szCs w:val="28"/>
        </w:rPr>
        <w:t>ей</w:t>
      </w:r>
      <w:r w:rsidR="00497275" w:rsidRPr="003728E9">
        <w:rPr>
          <w:rFonts w:ascii="Times New Roman" w:hAnsi="Times New Roman" w:cs="Times New Roman"/>
          <w:sz w:val="28"/>
          <w:szCs w:val="28"/>
        </w:rPr>
        <w:t xml:space="preserve"> водоснабже</w:t>
      </w:r>
      <w:r w:rsidR="00821EC0" w:rsidRPr="003728E9">
        <w:rPr>
          <w:rFonts w:ascii="Times New Roman" w:hAnsi="Times New Roman" w:cs="Times New Roman"/>
          <w:sz w:val="28"/>
          <w:szCs w:val="28"/>
        </w:rPr>
        <w:t>ния</w:t>
      </w:r>
      <w:r w:rsidR="0038240C" w:rsidRPr="003728E9">
        <w:rPr>
          <w:rFonts w:ascii="Times New Roman" w:hAnsi="Times New Roman" w:cs="Times New Roman"/>
          <w:sz w:val="28"/>
          <w:szCs w:val="28"/>
        </w:rPr>
        <w:t xml:space="preserve"> в </w:t>
      </w:r>
      <w:r w:rsidR="00820213" w:rsidRPr="003728E9">
        <w:rPr>
          <w:rFonts w:ascii="Times New Roman" w:hAnsi="Times New Roman" w:cs="Times New Roman"/>
          <w:sz w:val="28"/>
          <w:szCs w:val="28"/>
        </w:rPr>
        <w:t xml:space="preserve">п. </w:t>
      </w:r>
      <w:proofErr w:type="spellStart"/>
      <w:r w:rsidR="00820213" w:rsidRPr="003728E9">
        <w:rPr>
          <w:rFonts w:ascii="Times New Roman" w:hAnsi="Times New Roman" w:cs="Times New Roman"/>
          <w:sz w:val="28"/>
          <w:szCs w:val="28"/>
        </w:rPr>
        <w:t>Сокоч</w:t>
      </w:r>
      <w:proofErr w:type="spellEnd"/>
      <w:r w:rsidR="00987EEC">
        <w:rPr>
          <w:rFonts w:ascii="Times New Roman" w:hAnsi="Times New Roman" w:cs="Times New Roman"/>
          <w:sz w:val="28"/>
          <w:szCs w:val="28"/>
        </w:rPr>
        <w:t>, п. Дальний</w:t>
      </w:r>
      <w:r w:rsidR="007A164D" w:rsidRPr="003728E9">
        <w:rPr>
          <w:rFonts w:ascii="Times New Roman" w:hAnsi="Times New Roman" w:cs="Times New Roman"/>
          <w:sz w:val="28"/>
          <w:szCs w:val="28"/>
        </w:rPr>
        <w:t xml:space="preserve"> и</w:t>
      </w:r>
      <w:r w:rsidR="0038240C" w:rsidRPr="003728E9">
        <w:rPr>
          <w:rFonts w:ascii="Times New Roman" w:hAnsi="Times New Roman" w:cs="Times New Roman"/>
          <w:sz w:val="28"/>
          <w:szCs w:val="28"/>
        </w:rPr>
        <w:t xml:space="preserve"> </w:t>
      </w:r>
      <w:r w:rsidR="00820213" w:rsidRPr="003728E9">
        <w:rPr>
          <w:rFonts w:ascii="Times New Roman" w:hAnsi="Times New Roman" w:cs="Times New Roman"/>
          <w:sz w:val="28"/>
          <w:szCs w:val="28"/>
        </w:rPr>
        <w:t xml:space="preserve">п. </w:t>
      </w:r>
      <w:proofErr w:type="spellStart"/>
      <w:r w:rsidR="00820213" w:rsidRPr="003728E9">
        <w:rPr>
          <w:rFonts w:ascii="Times New Roman" w:hAnsi="Times New Roman" w:cs="Times New Roman"/>
          <w:sz w:val="28"/>
          <w:szCs w:val="28"/>
        </w:rPr>
        <w:t>Начики</w:t>
      </w:r>
      <w:proofErr w:type="spellEnd"/>
      <w:r w:rsidR="009429DF" w:rsidRPr="003728E9">
        <w:rPr>
          <w:rFonts w:ascii="Times New Roman" w:hAnsi="Times New Roman" w:cs="Times New Roman"/>
          <w:sz w:val="28"/>
          <w:szCs w:val="28"/>
        </w:rPr>
        <w:t xml:space="preserve">. </w:t>
      </w:r>
      <w:r w:rsidR="007A164D" w:rsidRPr="003728E9">
        <w:rPr>
          <w:rFonts w:ascii="Times New Roman" w:hAnsi="Times New Roman" w:cs="Times New Roman"/>
          <w:sz w:val="28"/>
          <w:szCs w:val="28"/>
        </w:rPr>
        <w:t>Т</w:t>
      </w:r>
      <w:r w:rsidR="009429DF" w:rsidRPr="003728E9">
        <w:rPr>
          <w:rFonts w:ascii="Times New Roman" w:hAnsi="Times New Roman" w:cs="Times New Roman"/>
          <w:sz w:val="28"/>
          <w:szCs w:val="28"/>
        </w:rPr>
        <w:t>расси</w:t>
      </w:r>
      <w:r w:rsidR="00497275" w:rsidRPr="003728E9">
        <w:rPr>
          <w:rFonts w:ascii="Times New Roman" w:hAnsi="Times New Roman" w:cs="Times New Roman"/>
          <w:sz w:val="28"/>
          <w:szCs w:val="28"/>
        </w:rPr>
        <w:t>ровка</w:t>
      </w:r>
      <w:r w:rsidR="009429DF" w:rsidRPr="003728E9">
        <w:rPr>
          <w:rFonts w:ascii="Times New Roman" w:hAnsi="Times New Roman" w:cs="Times New Roman"/>
          <w:sz w:val="28"/>
          <w:szCs w:val="28"/>
        </w:rPr>
        <w:t>, м</w:t>
      </w:r>
      <w:r w:rsidR="009429DF" w:rsidRPr="003728E9">
        <w:rPr>
          <w:rFonts w:ascii="Times New Roman" w:hAnsi="Times New Roman" w:cs="Times New Roman"/>
          <w:sz w:val="28"/>
          <w:szCs w:val="28"/>
        </w:rPr>
        <w:t>а</w:t>
      </w:r>
      <w:r w:rsidR="009429DF" w:rsidRPr="003728E9">
        <w:rPr>
          <w:rFonts w:ascii="Times New Roman" w:hAnsi="Times New Roman" w:cs="Times New Roman"/>
          <w:sz w:val="28"/>
          <w:szCs w:val="28"/>
        </w:rPr>
        <w:t xml:space="preserve">териал и диаметры трубопроводов следует определить на стадии проектирования. </w:t>
      </w:r>
    </w:p>
    <w:p w:rsidR="009429DF" w:rsidRPr="003728E9" w:rsidRDefault="009429DF" w:rsidP="006D25C6">
      <w:pPr>
        <w:spacing w:after="0" w:line="360" w:lineRule="auto"/>
        <w:ind w:firstLine="567"/>
        <w:jc w:val="both"/>
        <w:rPr>
          <w:rFonts w:ascii="Times New Roman" w:hAnsi="Times New Roman" w:cs="Times New Roman"/>
          <w:sz w:val="28"/>
          <w:szCs w:val="28"/>
        </w:rPr>
      </w:pPr>
    </w:p>
    <w:p w:rsidR="005B1F2E" w:rsidRPr="003728E9" w:rsidRDefault="00D55556" w:rsidP="006D25C6">
      <w:pPr>
        <w:pStyle w:val="2"/>
        <w:rPr>
          <w:szCs w:val="28"/>
        </w:rPr>
      </w:pPr>
      <w:r w:rsidRPr="003728E9">
        <w:rPr>
          <w:szCs w:val="28"/>
        </w:rPr>
        <w:t>4</w:t>
      </w:r>
      <w:r w:rsidR="00923AC5" w:rsidRPr="003728E9">
        <w:rPr>
          <w:szCs w:val="28"/>
        </w:rPr>
        <w:t>.</w:t>
      </w:r>
      <w:r w:rsidRPr="003728E9">
        <w:rPr>
          <w:szCs w:val="28"/>
        </w:rPr>
        <w:t>13</w:t>
      </w:r>
      <w:r w:rsidR="00923AC5" w:rsidRPr="003728E9">
        <w:rPr>
          <w:szCs w:val="28"/>
        </w:rPr>
        <w:t xml:space="preserve"> Сокращение потерь воды при </w:t>
      </w:r>
      <w:r w:rsidR="007A4B1E" w:rsidRPr="003728E9">
        <w:rPr>
          <w:szCs w:val="28"/>
        </w:rPr>
        <w:t>ее транспортировке</w:t>
      </w:r>
    </w:p>
    <w:p w:rsidR="00724534" w:rsidRPr="003728E9" w:rsidRDefault="00497275" w:rsidP="00724534">
      <w:pPr>
        <w:pStyle w:val="29"/>
        <w:spacing w:after="0" w:line="360" w:lineRule="auto"/>
        <w:ind w:left="0" w:firstLine="567"/>
        <w:jc w:val="both"/>
        <w:rPr>
          <w:sz w:val="28"/>
          <w:szCs w:val="28"/>
        </w:rPr>
      </w:pPr>
      <w:r w:rsidRPr="003728E9">
        <w:rPr>
          <w:sz w:val="28"/>
          <w:szCs w:val="28"/>
        </w:rPr>
        <w:t>После проведения реконструкции изношенных трубопроводов в</w:t>
      </w:r>
      <w:r w:rsidR="00734125" w:rsidRPr="003728E9">
        <w:rPr>
          <w:sz w:val="28"/>
          <w:szCs w:val="28"/>
        </w:rPr>
        <w:t xml:space="preserve"> </w:t>
      </w:r>
      <w:proofErr w:type="spellStart"/>
      <w:r w:rsidR="00C77FF4" w:rsidRPr="003728E9">
        <w:rPr>
          <w:sz w:val="28"/>
          <w:szCs w:val="28"/>
        </w:rPr>
        <w:t>Начики</w:t>
      </w:r>
      <w:r w:rsidR="00C77FF4" w:rsidRPr="003728E9">
        <w:rPr>
          <w:sz w:val="28"/>
          <w:szCs w:val="28"/>
        </w:rPr>
        <w:t>н</w:t>
      </w:r>
      <w:r w:rsidR="00C77FF4" w:rsidRPr="003728E9">
        <w:rPr>
          <w:sz w:val="28"/>
          <w:szCs w:val="28"/>
        </w:rPr>
        <w:t>ском</w:t>
      </w:r>
      <w:proofErr w:type="spellEnd"/>
      <w:r w:rsidR="00734125" w:rsidRPr="003728E9">
        <w:rPr>
          <w:sz w:val="28"/>
          <w:szCs w:val="28"/>
        </w:rPr>
        <w:t xml:space="preserve"> сельском поселении </w:t>
      </w:r>
      <w:r w:rsidR="00825902" w:rsidRPr="003728E9">
        <w:rPr>
          <w:sz w:val="28"/>
          <w:szCs w:val="28"/>
        </w:rPr>
        <w:t>по предложению схемы водоснабжения и водоотвед</w:t>
      </w:r>
      <w:r w:rsidR="00825902" w:rsidRPr="003728E9">
        <w:rPr>
          <w:sz w:val="28"/>
          <w:szCs w:val="28"/>
        </w:rPr>
        <w:t>е</w:t>
      </w:r>
      <w:r w:rsidR="00825902" w:rsidRPr="003728E9">
        <w:rPr>
          <w:sz w:val="28"/>
          <w:szCs w:val="28"/>
        </w:rPr>
        <w:t>ния</w:t>
      </w:r>
      <w:r w:rsidR="00724534" w:rsidRPr="003728E9">
        <w:rPr>
          <w:sz w:val="28"/>
          <w:szCs w:val="28"/>
        </w:rPr>
        <w:t xml:space="preserve"> ожидается снижение потерь воды при транспортировке.</w:t>
      </w:r>
    </w:p>
    <w:p w:rsidR="009429DF" w:rsidRPr="003728E9" w:rsidRDefault="009429DF" w:rsidP="00734125">
      <w:pPr>
        <w:pStyle w:val="a4"/>
        <w:spacing w:after="0" w:line="360" w:lineRule="auto"/>
        <w:ind w:left="0" w:firstLine="567"/>
        <w:contextualSpacing w:val="0"/>
        <w:jc w:val="both"/>
        <w:rPr>
          <w:rFonts w:ascii="Times New Roman" w:hAnsi="Times New Roman" w:cs="Times New Roman"/>
          <w:sz w:val="28"/>
          <w:szCs w:val="28"/>
        </w:rPr>
      </w:pPr>
    </w:p>
    <w:p w:rsidR="00923AC5" w:rsidRPr="003728E9" w:rsidRDefault="00D55556" w:rsidP="006D25C6">
      <w:pPr>
        <w:pStyle w:val="2"/>
        <w:rPr>
          <w:szCs w:val="28"/>
        </w:rPr>
      </w:pPr>
      <w:r w:rsidRPr="003728E9">
        <w:rPr>
          <w:szCs w:val="28"/>
        </w:rPr>
        <w:lastRenderedPageBreak/>
        <w:t>4.14</w:t>
      </w:r>
      <w:r w:rsidR="00923AC5" w:rsidRPr="003728E9">
        <w:rPr>
          <w:szCs w:val="28"/>
        </w:rPr>
        <w:t xml:space="preserve"> Выполнение мероприятий, направленных на обеспечение соотве</w:t>
      </w:r>
      <w:r w:rsidR="00923AC5" w:rsidRPr="003728E9">
        <w:rPr>
          <w:szCs w:val="28"/>
        </w:rPr>
        <w:t>т</w:t>
      </w:r>
      <w:r w:rsidR="00923AC5" w:rsidRPr="003728E9">
        <w:rPr>
          <w:szCs w:val="28"/>
        </w:rPr>
        <w:t>ствия качес</w:t>
      </w:r>
      <w:r w:rsidR="007A4B1E" w:rsidRPr="003728E9">
        <w:rPr>
          <w:szCs w:val="28"/>
        </w:rPr>
        <w:t>тва питьевой воды, горячей воды</w:t>
      </w:r>
    </w:p>
    <w:p w:rsidR="00D102FD" w:rsidRPr="003728E9" w:rsidRDefault="00D102FD" w:rsidP="006D25C6">
      <w:pPr>
        <w:spacing w:after="0" w:line="360" w:lineRule="auto"/>
        <w:ind w:firstLine="567"/>
        <w:jc w:val="both"/>
        <w:rPr>
          <w:rFonts w:ascii="Times New Roman" w:hAnsi="Times New Roman" w:cs="Times New Roman"/>
          <w:sz w:val="28"/>
          <w:szCs w:val="28"/>
        </w:rPr>
      </w:pPr>
      <w:r w:rsidRPr="003728E9">
        <w:rPr>
          <w:rFonts w:ascii="Times New Roman" w:hAnsi="Times New Roman" w:cs="Times New Roman"/>
          <w:sz w:val="28"/>
          <w:szCs w:val="28"/>
        </w:rPr>
        <w:t xml:space="preserve">В настоящее </w:t>
      </w:r>
      <w:r w:rsidRPr="003728E9">
        <w:rPr>
          <w:rFonts w:ascii="Times New Roman" w:eastAsia="Times New Roman" w:hAnsi="Times New Roman" w:cs="Times New Roman"/>
          <w:sz w:val="28"/>
          <w:szCs w:val="28"/>
          <w:lang w:eastAsia="ru-RU"/>
        </w:rPr>
        <w:t>время</w:t>
      </w:r>
      <w:r w:rsidR="00825902" w:rsidRPr="003728E9">
        <w:rPr>
          <w:rFonts w:ascii="Times New Roman" w:eastAsia="Times New Roman" w:hAnsi="Times New Roman" w:cs="Times New Roman"/>
          <w:sz w:val="28"/>
          <w:szCs w:val="28"/>
          <w:lang w:eastAsia="ru-RU"/>
        </w:rPr>
        <w:t xml:space="preserve"> в </w:t>
      </w:r>
      <w:proofErr w:type="spellStart"/>
      <w:r w:rsidR="00C77FF4" w:rsidRPr="003728E9">
        <w:rPr>
          <w:rFonts w:ascii="Times New Roman" w:eastAsia="Times New Roman" w:hAnsi="Times New Roman" w:cs="Times New Roman"/>
          <w:sz w:val="28"/>
          <w:szCs w:val="28"/>
          <w:lang w:eastAsia="ru-RU"/>
        </w:rPr>
        <w:t>Начикинском</w:t>
      </w:r>
      <w:proofErr w:type="spellEnd"/>
      <w:r w:rsidR="00825902" w:rsidRPr="003728E9">
        <w:rPr>
          <w:rFonts w:ascii="Times New Roman" w:eastAsia="Times New Roman" w:hAnsi="Times New Roman" w:cs="Times New Roman"/>
          <w:sz w:val="28"/>
          <w:szCs w:val="28"/>
          <w:lang w:eastAsia="ru-RU"/>
        </w:rPr>
        <w:t xml:space="preserve"> сельском поселении</w:t>
      </w:r>
      <w:r w:rsidRPr="003728E9">
        <w:rPr>
          <w:rFonts w:ascii="Times New Roman" w:hAnsi="Times New Roman" w:cs="Times New Roman"/>
          <w:sz w:val="28"/>
          <w:szCs w:val="28"/>
        </w:rPr>
        <w:t xml:space="preserve"> </w:t>
      </w:r>
      <w:r w:rsidR="000723A3" w:rsidRPr="003728E9">
        <w:rPr>
          <w:rFonts w:ascii="Times New Roman" w:hAnsi="Times New Roman" w:cs="Times New Roman"/>
          <w:sz w:val="28"/>
          <w:szCs w:val="28"/>
        </w:rPr>
        <w:t>отсутствуют лабор</w:t>
      </w:r>
      <w:r w:rsidR="000723A3" w:rsidRPr="003728E9">
        <w:rPr>
          <w:rFonts w:ascii="Times New Roman" w:hAnsi="Times New Roman" w:cs="Times New Roman"/>
          <w:sz w:val="28"/>
          <w:szCs w:val="28"/>
        </w:rPr>
        <w:t>а</w:t>
      </w:r>
      <w:r w:rsidR="000723A3" w:rsidRPr="003728E9">
        <w:rPr>
          <w:rFonts w:ascii="Times New Roman" w:hAnsi="Times New Roman" w:cs="Times New Roman"/>
          <w:sz w:val="28"/>
          <w:szCs w:val="28"/>
        </w:rPr>
        <w:t xml:space="preserve">торные исследования </w:t>
      </w:r>
      <w:r w:rsidRPr="003728E9">
        <w:rPr>
          <w:rFonts w:ascii="Times New Roman" w:hAnsi="Times New Roman" w:cs="Times New Roman"/>
          <w:sz w:val="28"/>
          <w:szCs w:val="28"/>
        </w:rPr>
        <w:t>питьевой воды</w:t>
      </w:r>
      <w:r w:rsidR="000723A3" w:rsidRPr="003728E9">
        <w:rPr>
          <w:rFonts w:ascii="Times New Roman" w:hAnsi="Times New Roman" w:cs="Times New Roman"/>
          <w:sz w:val="28"/>
          <w:szCs w:val="28"/>
        </w:rPr>
        <w:t xml:space="preserve"> на</w:t>
      </w:r>
      <w:r w:rsidR="00EC75D2" w:rsidRPr="003728E9">
        <w:rPr>
          <w:rFonts w:ascii="Times New Roman" w:hAnsi="Times New Roman" w:cs="Times New Roman"/>
          <w:sz w:val="28"/>
          <w:szCs w:val="28"/>
        </w:rPr>
        <w:t xml:space="preserve"> соответств</w:t>
      </w:r>
      <w:r w:rsidR="000723A3" w:rsidRPr="003728E9">
        <w:rPr>
          <w:rFonts w:ascii="Times New Roman" w:hAnsi="Times New Roman" w:cs="Times New Roman"/>
          <w:sz w:val="28"/>
          <w:szCs w:val="28"/>
        </w:rPr>
        <w:t>ие</w:t>
      </w:r>
      <w:r w:rsidR="00EC75D2" w:rsidRPr="003728E9">
        <w:rPr>
          <w:rFonts w:ascii="Times New Roman" w:hAnsi="Times New Roman" w:cs="Times New Roman"/>
          <w:sz w:val="28"/>
          <w:szCs w:val="28"/>
        </w:rPr>
        <w:t xml:space="preserve"> </w:t>
      </w:r>
      <w:r w:rsidR="000723A3" w:rsidRPr="003728E9">
        <w:rPr>
          <w:rFonts w:ascii="Times New Roman" w:hAnsi="Times New Roman" w:cs="Times New Roman"/>
          <w:sz w:val="28"/>
          <w:szCs w:val="28"/>
        </w:rPr>
        <w:t xml:space="preserve">качества </w:t>
      </w:r>
      <w:r w:rsidR="00EC75D2" w:rsidRPr="003728E9">
        <w:rPr>
          <w:rFonts w:ascii="Times New Roman" w:hAnsi="Times New Roman" w:cs="Times New Roman"/>
          <w:sz w:val="28"/>
          <w:szCs w:val="28"/>
        </w:rPr>
        <w:t>требованиям Са</w:t>
      </w:r>
      <w:r w:rsidR="00EC75D2" w:rsidRPr="003728E9">
        <w:rPr>
          <w:rFonts w:ascii="Times New Roman" w:hAnsi="Times New Roman" w:cs="Times New Roman"/>
          <w:sz w:val="28"/>
          <w:szCs w:val="28"/>
        </w:rPr>
        <w:t>н</w:t>
      </w:r>
      <w:r w:rsidR="00EC75D2" w:rsidRPr="003728E9">
        <w:rPr>
          <w:rFonts w:ascii="Times New Roman" w:hAnsi="Times New Roman" w:cs="Times New Roman"/>
          <w:sz w:val="28"/>
          <w:szCs w:val="28"/>
        </w:rPr>
        <w:t>ПиН 2.1.4.1074-01 «</w:t>
      </w:r>
      <w:r w:rsidR="00EC75D2" w:rsidRPr="003728E9">
        <w:rPr>
          <w:rFonts w:ascii="Times New Roman" w:hAnsi="Times New Roman" w:cs="Times New Roman"/>
          <w:bCs/>
          <w:sz w:val="28"/>
          <w:szCs w:val="28"/>
        </w:rPr>
        <w:t>Питьевая вода. Гигиенические требования к качеству воды централизованных систем питьевого водоснабжения. Контроль качества</w:t>
      </w:r>
      <w:r w:rsidR="00954C1A" w:rsidRPr="003728E9">
        <w:rPr>
          <w:rFonts w:ascii="Times New Roman" w:hAnsi="Times New Roman" w:cs="Times New Roman"/>
          <w:sz w:val="28"/>
          <w:szCs w:val="28"/>
        </w:rPr>
        <w:t>»</w:t>
      </w:r>
      <w:r w:rsidRPr="003728E9">
        <w:rPr>
          <w:rFonts w:ascii="Times New Roman" w:hAnsi="Times New Roman" w:cs="Times New Roman"/>
          <w:sz w:val="28"/>
          <w:szCs w:val="28"/>
        </w:rPr>
        <w:t>.</w:t>
      </w:r>
    </w:p>
    <w:p w:rsidR="00EC75D2" w:rsidRPr="003728E9" w:rsidRDefault="000723A3" w:rsidP="00EC75D2">
      <w:pPr>
        <w:spacing w:after="0" w:line="360" w:lineRule="auto"/>
        <w:ind w:firstLine="567"/>
        <w:jc w:val="both"/>
        <w:rPr>
          <w:rFonts w:ascii="Times New Roman" w:hAnsi="Times New Roman" w:cs="Times New Roman"/>
          <w:sz w:val="28"/>
          <w:szCs w:val="28"/>
        </w:rPr>
      </w:pPr>
      <w:r w:rsidRPr="003728E9">
        <w:rPr>
          <w:rFonts w:ascii="Times New Roman" w:hAnsi="Times New Roman" w:cs="Times New Roman"/>
          <w:sz w:val="28"/>
          <w:szCs w:val="28"/>
        </w:rPr>
        <w:t>Необходимо п</w:t>
      </w:r>
      <w:r w:rsidR="00EC75D2" w:rsidRPr="003728E9">
        <w:rPr>
          <w:rFonts w:ascii="Times New Roman" w:hAnsi="Times New Roman" w:cs="Times New Roman"/>
          <w:sz w:val="28"/>
          <w:szCs w:val="28"/>
        </w:rPr>
        <w:t>ериодически производ</w:t>
      </w:r>
      <w:r w:rsidR="00954C1A" w:rsidRPr="003728E9">
        <w:rPr>
          <w:rFonts w:ascii="Times New Roman" w:hAnsi="Times New Roman" w:cs="Times New Roman"/>
          <w:sz w:val="28"/>
          <w:szCs w:val="28"/>
        </w:rPr>
        <w:t>ит</w:t>
      </w:r>
      <w:r w:rsidRPr="003728E9">
        <w:rPr>
          <w:rFonts w:ascii="Times New Roman" w:hAnsi="Times New Roman" w:cs="Times New Roman"/>
          <w:sz w:val="28"/>
          <w:szCs w:val="28"/>
        </w:rPr>
        <w:t xml:space="preserve">ь </w:t>
      </w:r>
      <w:r w:rsidR="00EC75D2" w:rsidRPr="003728E9">
        <w:rPr>
          <w:rFonts w:ascii="Times New Roman" w:hAnsi="Times New Roman" w:cs="Times New Roman"/>
          <w:sz w:val="28"/>
          <w:szCs w:val="28"/>
        </w:rPr>
        <w:t>отбор проб добываемой воды и л</w:t>
      </w:r>
      <w:r w:rsidR="00EC75D2" w:rsidRPr="003728E9">
        <w:rPr>
          <w:rFonts w:ascii="Times New Roman" w:hAnsi="Times New Roman" w:cs="Times New Roman"/>
          <w:sz w:val="28"/>
          <w:szCs w:val="28"/>
        </w:rPr>
        <w:t>а</w:t>
      </w:r>
      <w:r w:rsidR="00EC75D2" w:rsidRPr="003728E9">
        <w:rPr>
          <w:rFonts w:ascii="Times New Roman" w:hAnsi="Times New Roman" w:cs="Times New Roman"/>
          <w:sz w:val="28"/>
          <w:szCs w:val="28"/>
        </w:rPr>
        <w:t>бораторные испытания на соответствие качества нормативным пока</w:t>
      </w:r>
      <w:r w:rsidR="00954C1A" w:rsidRPr="003728E9">
        <w:rPr>
          <w:rFonts w:ascii="Times New Roman" w:hAnsi="Times New Roman" w:cs="Times New Roman"/>
          <w:sz w:val="28"/>
          <w:szCs w:val="28"/>
        </w:rPr>
        <w:t>зателям</w:t>
      </w:r>
      <w:r w:rsidR="00EC75D2" w:rsidRPr="003728E9">
        <w:rPr>
          <w:rFonts w:ascii="Times New Roman" w:hAnsi="Times New Roman" w:cs="Times New Roman"/>
          <w:sz w:val="28"/>
          <w:szCs w:val="28"/>
        </w:rPr>
        <w:t xml:space="preserve">. </w:t>
      </w:r>
      <w:r w:rsidR="00627443">
        <w:rPr>
          <w:rFonts w:ascii="Times New Roman" w:hAnsi="Times New Roman" w:cs="Times New Roman"/>
          <w:sz w:val="28"/>
          <w:szCs w:val="28"/>
        </w:rPr>
        <w:t>При необходимости следует произвести проектные и строительные работы по обор</w:t>
      </w:r>
      <w:r w:rsidR="00627443">
        <w:rPr>
          <w:rFonts w:ascii="Times New Roman" w:hAnsi="Times New Roman" w:cs="Times New Roman"/>
          <w:sz w:val="28"/>
          <w:szCs w:val="28"/>
        </w:rPr>
        <w:t>у</w:t>
      </w:r>
      <w:r w:rsidR="00627443">
        <w:rPr>
          <w:rFonts w:ascii="Times New Roman" w:hAnsi="Times New Roman" w:cs="Times New Roman"/>
          <w:sz w:val="28"/>
          <w:szCs w:val="28"/>
        </w:rPr>
        <w:t>дованию источников водоснабжения станцией очистки и обеззараживания воды.</w:t>
      </w:r>
    </w:p>
    <w:p w:rsidR="00B222C0" w:rsidRPr="003728E9" w:rsidRDefault="00B222C0" w:rsidP="00EC75D2">
      <w:pPr>
        <w:spacing w:after="0" w:line="360" w:lineRule="auto"/>
        <w:ind w:firstLine="567"/>
        <w:jc w:val="both"/>
        <w:rPr>
          <w:rFonts w:ascii="Times New Roman" w:hAnsi="Times New Roman" w:cs="Times New Roman"/>
          <w:sz w:val="28"/>
          <w:szCs w:val="28"/>
        </w:rPr>
      </w:pPr>
      <w:r w:rsidRPr="003728E9">
        <w:rPr>
          <w:rFonts w:ascii="Times New Roman" w:hAnsi="Times New Roman" w:cs="Times New Roman"/>
          <w:sz w:val="28"/>
          <w:szCs w:val="28"/>
        </w:rPr>
        <w:t>Кроме того долж</w:t>
      </w:r>
      <w:r w:rsidR="0038240C" w:rsidRPr="003728E9">
        <w:rPr>
          <w:rFonts w:ascii="Times New Roman" w:hAnsi="Times New Roman" w:cs="Times New Roman"/>
          <w:sz w:val="28"/>
          <w:szCs w:val="28"/>
        </w:rPr>
        <w:t xml:space="preserve">ен быть </w:t>
      </w:r>
      <w:r w:rsidR="008E0B15" w:rsidRPr="003728E9">
        <w:rPr>
          <w:rFonts w:ascii="Times New Roman" w:hAnsi="Times New Roman" w:cs="Times New Roman"/>
          <w:sz w:val="28"/>
          <w:szCs w:val="28"/>
        </w:rPr>
        <w:t xml:space="preserve">разработан и </w:t>
      </w:r>
      <w:r w:rsidR="0038240C" w:rsidRPr="003728E9">
        <w:rPr>
          <w:rFonts w:ascii="Times New Roman" w:hAnsi="Times New Roman" w:cs="Times New Roman"/>
          <w:sz w:val="28"/>
          <w:szCs w:val="28"/>
        </w:rPr>
        <w:t>реализован проект</w:t>
      </w:r>
      <w:r w:rsidR="00EC75D2" w:rsidRPr="003728E9">
        <w:rPr>
          <w:rFonts w:ascii="Times New Roman" w:hAnsi="Times New Roman" w:cs="Times New Roman"/>
          <w:sz w:val="28"/>
          <w:szCs w:val="28"/>
        </w:rPr>
        <w:t xml:space="preserve"> зон санитарной охраны </w:t>
      </w:r>
      <w:r w:rsidR="008E0B15" w:rsidRPr="003728E9">
        <w:rPr>
          <w:rFonts w:ascii="Times New Roman" w:hAnsi="Times New Roman" w:cs="Times New Roman"/>
          <w:sz w:val="28"/>
          <w:szCs w:val="28"/>
        </w:rPr>
        <w:t>источников водоснабжения</w:t>
      </w:r>
      <w:r w:rsidR="00EC75D2" w:rsidRPr="003728E9">
        <w:rPr>
          <w:rFonts w:ascii="Times New Roman" w:hAnsi="Times New Roman" w:cs="Times New Roman"/>
          <w:sz w:val="28"/>
          <w:szCs w:val="28"/>
        </w:rPr>
        <w:t xml:space="preserve">, </w:t>
      </w:r>
      <w:r w:rsidRPr="003728E9">
        <w:rPr>
          <w:rFonts w:ascii="Times New Roman" w:hAnsi="Times New Roman" w:cs="Times New Roman"/>
          <w:sz w:val="28"/>
          <w:szCs w:val="28"/>
        </w:rPr>
        <w:t>установлены</w:t>
      </w:r>
      <w:r w:rsidR="00EC75D2" w:rsidRPr="003728E9">
        <w:rPr>
          <w:rFonts w:ascii="Times New Roman" w:hAnsi="Times New Roman" w:cs="Times New Roman"/>
          <w:sz w:val="28"/>
          <w:szCs w:val="28"/>
        </w:rPr>
        <w:t xml:space="preserve"> </w:t>
      </w:r>
      <w:r w:rsidRPr="003728E9">
        <w:rPr>
          <w:rFonts w:ascii="Times New Roman" w:hAnsi="Times New Roman" w:cs="Times New Roman"/>
          <w:sz w:val="28"/>
          <w:szCs w:val="28"/>
        </w:rPr>
        <w:t xml:space="preserve">их </w:t>
      </w:r>
      <w:r w:rsidR="00EC75D2" w:rsidRPr="003728E9">
        <w:rPr>
          <w:rFonts w:ascii="Times New Roman" w:hAnsi="Times New Roman" w:cs="Times New Roman"/>
          <w:sz w:val="28"/>
          <w:szCs w:val="28"/>
        </w:rPr>
        <w:t>границы и режим этих зон на местности</w:t>
      </w:r>
      <w:r w:rsidRPr="003728E9">
        <w:rPr>
          <w:rFonts w:ascii="Times New Roman" w:hAnsi="Times New Roman" w:cs="Times New Roman"/>
          <w:sz w:val="28"/>
          <w:szCs w:val="28"/>
        </w:rPr>
        <w:t>. В границах зон необходимо соблюдать предписываемые требования к ним.</w:t>
      </w:r>
    </w:p>
    <w:p w:rsidR="008B2CF3" w:rsidRPr="003728E9" w:rsidRDefault="008B2CF3" w:rsidP="006D25C6">
      <w:pPr>
        <w:spacing w:after="0" w:line="360" w:lineRule="auto"/>
        <w:ind w:firstLine="567"/>
        <w:jc w:val="both"/>
        <w:rPr>
          <w:rFonts w:ascii="Times New Roman" w:hAnsi="Times New Roman" w:cs="Times New Roman"/>
          <w:sz w:val="28"/>
          <w:szCs w:val="28"/>
        </w:rPr>
      </w:pPr>
      <w:r w:rsidRPr="003728E9">
        <w:rPr>
          <w:rFonts w:ascii="Times New Roman" w:hAnsi="Times New Roman" w:cs="Times New Roman"/>
          <w:sz w:val="28"/>
          <w:szCs w:val="28"/>
        </w:rPr>
        <w:br w:type="page"/>
      </w:r>
    </w:p>
    <w:p w:rsidR="00923AC5" w:rsidRPr="00627443" w:rsidRDefault="00F61EE3" w:rsidP="00EA751D">
      <w:pPr>
        <w:pStyle w:val="1"/>
      </w:pPr>
      <w:r w:rsidRPr="00627443">
        <w:lastRenderedPageBreak/>
        <w:t>РАЗДЕЛ</w:t>
      </w:r>
      <w:r w:rsidR="00923AC5" w:rsidRPr="00627443">
        <w:t xml:space="preserve"> </w:t>
      </w:r>
      <w:r w:rsidR="00D55556" w:rsidRPr="00627443">
        <w:t>5</w:t>
      </w:r>
      <w:r w:rsidR="00923AC5" w:rsidRPr="00627443">
        <w:t xml:space="preserve"> </w:t>
      </w:r>
      <w:r w:rsidR="00150957" w:rsidRPr="00627443">
        <w:t>ЭКОЛОГИЧЕСКИЕ АСПЕКТЫ МЕРОПРИЯТИЙ ПО СТР</w:t>
      </w:r>
      <w:r w:rsidR="00150957" w:rsidRPr="00627443">
        <w:t>О</w:t>
      </w:r>
      <w:r w:rsidR="00150957" w:rsidRPr="00627443">
        <w:t>ИТЕЛЬСТВУ, РЕКОНСТРУКЦИИ И МОДЕРНИЗАЦИИ ОБЪЕКТОВ ЦЕ</w:t>
      </w:r>
      <w:r w:rsidR="00150957" w:rsidRPr="00627443">
        <w:t>Н</w:t>
      </w:r>
      <w:r w:rsidR="00150957" w:rsidRPr="00627443">
        <w:t>ТРАЛИЗОВАННЫХ СИСТЕМ ВОДОСНАБЖЕНИЯ</w:t>
      </w:r>
    </w:p>
    <w:p w:rsidR="007A4B1E" w:rsidRPr="00C77FF4" w:rsidRDefault="007A4B1E" w:rsidP="007A4B1E">
      <w:pPr>
        <w:rPr>
          <w:color w:val="FF0000"/>
          <w:lang w:eastAsia="ru-RU"/>
        </w:rPr>
      </w:pPr>
    </w:p>
    <w:p w:rsidR="003E3A23" w:rsidRPr="00627443" w:rsidRDefault="00D55556" w:rsidP="0038240C">
      <w:pPr>
        <w:pStyle w:val="2"/>
        <w:rPr>
          <w:szCs w:val="28"/>
        </w:rPr>
      </w:pPr>
      <w:r w:rsidRPr="00627443">
        <w:rPr>
          <w:caps/>
          <w:szCs w:val="28"/>
        </w:rPr>
        <w:t>5</w:t>
      </w:r>
      <w:r w:rsidR="00923AC5" w:rsidRPr="00627443">
        <w:rPr>
          <w:caps/>
          <w:szCs w:val="28"/>
        </w:rPr>
        <w:t xml:space="preserve">.1 </w:t>
      </w:r>
      <w:r w:rsidR="00923AC5" w:rsidRPr="00627443">
        <w:rPr>
          <w:szCs w:val="28"/>
        </w:rPr>
        <w:t>Мероприятия по предотвращению негативного влияния на водный бассейн при строительстве, реконструкции объектов централизованных с</w:t>
      </w:r>
      <w:r w:rsidR="00923AC5" w:rsidRPr="00627443">
        <w:rPr>
          <w:szCs w:val="28"/>
        </w:rPr>
        <w:t>и</w:t>
      </w:r>
      <w:r w:rsidR="00923AC5" w:rsidRPr="00627443">
        <w:rPr>
          <w:szCs w:val="28"/>
        </w:rPr>
        <w:t>стем водосн</w:t>
      </w:r>
      <w:r w:rsidR="007A4B1E" w:rsidRPr="00627443">
        <w:rPr>
          <w:szCs w:val="28"/>
        </w:rPr>
        <w:t>абжения при сбросе (утилизации)</w:t>
      </w:r>
    </w:p>
    <w:p w:rsidR="003E3A23" w:rsidRPr="00627443" w:rsidRDefault="00271D5C"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А</w:t>
      </w:r>
      <w:r w:rsidR="003E3A23" w:rsidRPr="00627443">
        <w:rPr>
          <w:rFonts w:ascii="Times New Roman" w:eastAsia="Times New Roman" w:hAnsi="Times New Roman" w:cs="Times New Roman"/>
          <w:sz w:val="28"/>
          <w:szCs w:val="28"/>
          <w:lang w:eastAsia="ar-SA"/>
        </w:rPr>
        <w:t>ктуальность проблемы охраны водных ресурсов продиктована возрастающей эко</w:t>
      </w:r>
      <w:r w:rsidR="003E3A23" w:rsidRPr="00627443">
        <w:rPr>
          <w:rFonts w:ascii="Times New Roman" w:eastAsia="Times New Roman" w:hAnsi="Times New Roman" w:cs="Times New Roman"/>
          <w:sz w:val="28"/>
          <w:szCs w:val="28"/>
          <w:lang w:eastAsia="ar-SA"/>
        </w:rPr>
        <w:softHyphen/>
        <w:t>логической нагрузкой на водные источники и включает следующие аспекты:</w:t>
      </w:r>
    </w:p>
    <w:p w:rsidR="003E3A23" w:rsidRPr="00627443" w:rsidRDefault="00271D5C"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 xml:space="preserve">- </w:t>
      </w:r>
      <w:r w:rsidR="003E3A23" w:rsidRPr="00627443">
        <w:rPr>
          <w:rFonts w:ascii="Times New Roman" w:eastAsia="Times New Roman" w:hAnsi="Times New Roman" w:cs="Times New Roman"/>
          <w:sz w:val="28"/>
          <w:szCs w:val="28"/>
          <w:lang w:eastAsia="ar-SA"/>
        </w:rPr>
        <w:t>обеспечение населения качественной водой в необходимых количествах;</w:t>
      </w:r>
    </w:p>
    <w:p w:rsidR="003E3A23" w:rsidRPr="00627443" w:rsidRDefault="00271D5C"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 xml:space="preserve">- </w:t>
      </w:r>
      <w:r w:rsidR="003E3A23" w:rsidRPr="00627443">
        <w:rPr>
          <w:rFonts w:ascii="Times New Roman" w:eastAsia="Times New Roman" w:hAnsi="Times New Roman" w:cs="Times New Roman"/>
          <w:sz w:val="28"/>
          <w:szCs w:val="28"/>
          <w:lang w:eastAsia="ar-SA"/>
        </w:rPr>
        <w:t>рациональное использование водных ресурсов;</w:t>
      </w:r>
    </w:p>
    <w:p w:rsidR="003E3A23" w:rsidRPr="00627443" w:rsidRDefault="00271D5C"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 xml:space="preserve">- </w:t>
      </w:r>
      <w:r w:rsidR="003E3A23" w:rsidRPr="00627443">
        <w:rPr>
          <w:rFonts w:ascii="Times New Roman" w:eastAsia="Times New Roman" w:hAnsi="Times New Roman" w:cs="Times New Roman"/>
          <w:sz w:val="28"/>
          <w:szCs w:val="28"/>
          <w:lang w:eastAsia="ar-SA"/>
        </w:rPr>
        <w:t>предотвращение загрязнения водоёмов;</w:t>
      </w:r>
    </w:p>
    <w:p w:rsidR="003E3A23" w:rsidRPr="00627443" w:rsidRDefault="00271D5C"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w:t>
      </w:r>
      <w:r w:rsidR="0038240C" w:rsidRPr="00627443">
        <w:rPr>
          <w:rFonts w:ascii="Times New Roman" w:eastAsia="Times New Roman" w:hAnsi="Times New Roman" w:cs="Times New Roman"/>
          <w:sz w:val="28"/>
          <w:szCs w:val="28"/>
          <w:lang w:eastAsia="ar-SA"/>
        </w:rPr>
        <w:t xml:space="preserve"> </w:t>
      </w:r>
      <w:r w:rsidR="003E3A23" w:rsidRPr="00627443">
        <w:rPr>
          <w:rFonts w:ascii="Times New Roman" w:eastAsia="Times New Roman" w:hAnsi="Times New Roman" w:cs="Times New Roman"/>
          <w:sz w:val="28"/>
          <w:szCs w:val="28"/>
          <w:lang w:eastAsia="ar-SA"/>
        </w:rPr>
        <w:t xml:space="preserve">соблюдение специальных режимов на территориях санитарной охраны </w:t>
      </w:r>
      <w:proofErr w:type="spellStart"/>
      <w:r w:rsidR="003E3A23" w:rsidRPr="00627443">
        <w:rPr>
          <w:rFonts w:ascii="Times New Roman" w:eastAsia="Times New Roman" w:hAnsi="Times New Roman" w:cs="Times New Roman"/>
          <w:sz w:val="28"/>
          <w:szCs w:val="28"/>
          <w:lang w:eastAsia="ar-SA"/>
        </w:rPr>
        <w:t>водоисточ</w:t>
      </w:r>
      <w:r w:rsidR="003E3A23" w:rsidRPr="00627443">
        <w:rPr>
          <w:rFonts w:ascii="Times New Roman" w:eastAsia="Times New Roman" w:hAnsi="Times New Roman" w:cs="Times New Roman"/>
          <w:sz w:val="28"/>
          <w:szCs w:val="28"/>
          <w:lang w:eastAsia="ar-SA"/>
        </w:rPr>
        <w:softHyphen/>
        <w:t>ников</w:t>
      </w:r>
      <w:proofErr w:type="spellEnd"/>
      <w:r w:rsidR="003E3A23" w:rsidRPr="00627443">
        <w:rPr>
          <w:rFonts w:ascii="Times New Roman" w:eastAsia="Times New Roman" w:hAnsi="Times New Roman" w:cs="Times New Roman"/>
          <w:sz w:val="28"/>
          <w:szCs w:val="28"/>
          <w:lang w:eastAsia="ar-SA"/>
        </w:rPr>
        <w:t xml:space="preserve"> и </w:t>
      </w:r>
      <w:proofErr w:type="spellStart"/>
      <w:r w:rsidR="003E3A23" w:rsidRPr="00627443">
        <w:rPr>
          <w:rFonts w:ascii="Times New Roman" w:eastAsia="Times New Roman" w:hAnsi="Times New Roman" w:cs="Times New Roman"/>
          <w:sz w:val="28"/>
          <w:szCs w:val="28"/>
          <w:lang w:eastAsia="ar-SA"/>
        </w:rPr>
        <w:t>водоохранных</w:t>
      </w:r>
      <w:proofErr w:type="spellEnd"/>
      <w:r w:rsidR="003E3A23" w:rsidRPr="00627443">
        <w:rPr>
          <w:rFonts w:ascii="Times New Roman" w:eastAsia="Times New Roman" w:hAnsi="Times New Roman" w:cs="Times New Roman"/>
          <w:sz w:val="28"/>
          <w:szCs w:val="28"/>
          <w:lang w:eastAsia="ar-SA"/>
        </w:rPr>
        <w:t xml:space="preserve"> зонах водоёмов;</w:t>
      </w:r>
    </w:p>
    <w:p w:rsidR="003E3A23" w:rsidRPr="00627443" w:rsidRDefault="00271D5C"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 xml:space="preserve">- </w:t>
      </w:r>
      <w:r w:rsidR="003E3A23" w:rsidRPr="00627443">
        <w:rPr>
          <w:rFonts w:ascii="Times New Roman" w:eastAsia="Times New Roman" w:hAnsi="Times New Roman" w:cs="Times New Roman"/>
          <w:sz w:val="28"/>
          <w:szCs w:val="28"/>
          <w:lang w:eastAsia="ar-SA"/>
        </w:rPr>
        <w:t>действенный контроль над использованием водных ресурсов и их качеством.</w:t>
      </w:r>
    </w:p>
    <w:p w:rsidR="003E3A23" w:rsidRPr="00627443" w:rsidRDefault="003E3A23"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Современный уровень загрязнения водных объектов на территории поселения опре</w:t>
      </w:r>
      <w:r w:rsidRPr="00627443">
        <w:rPr>
          <w:rFonts w:ascii="Times New Roman" w:eastAsia="Times New Roman" w:hAnsi="Times New Roman" w:cs="Times New Roman"/>
          <w:sz w:val="28"/>
          <w:szCs w:val="28"/>
          <w:lang w:eastAsia="ar-SA"/>
        </w:rPr>
        <w:softHyphen/>
        <w:t xml:space="preserve">деляется сбросами загрязненных вод объектов сельского хозяйства, объектами </w:t>
      </w:r>
      <w:proofErr w:type="spellStart"/>
      <w:r w:rsidRPr="00627443">
        <w:rPr>
          <w:rFonts w:ascii="Times New Roman" w:eastAsia="Times New Roman" w:hAnsi="Times New Roman" w:cs="Times New Roman"/>
          <w:sz w:val="28"/>
          <w:szCs w:val="28"/>
          <w:lang w:eastAsia="ar-SA"/>
        </w:rPr>
        <w:t>жилищно</w:t>
      </w:r>
      <w:r w:rsidRPr="00627443">
        <w:rPr>
          <w:rFonts w:ascii="Times New Roman" w:eastAsia="Times New Roman" w:hAnsi="Times New Roman" w:cs="Times New Roman"/>
          <w:sz w:val="28"/>
          <w:szCs w:val="28"/>
          <w:lang w:eastAsia="ar-SA"/>
        </w:rPr>
        <w:softHyphen/>
        <w:t>коммунального</w:t>
      </w:r>
      <w:proofErr w:type="spellEnd"/>
      <w:r w:rsidRPr="00627443">
        <w:rPr>
          <w:rFonts w:ascii="Times New Roman" w:eastAsia="Times New Roman" w:hAnsi="Times New Roman" w:cs="Times New Roman"/>
          <w:sz w:val="28"/>
          <w:szCs w:val="28"/>
          <w:lang w:eastAsia="ar-SA"/>
        </w:rPr>
        <w:t xml:space="preserve"> хозяйства.</w:t>
      </w:r>
    </w:p>
    <w:p w:rsidR="00271D5C" w:rsidRPr="00627443" w:rsidRDefault="00271D5C"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 xml:space="preserve">В </w:t>
      </w:r>
      <w:proofErr w:type="spellStart"/>
      <w:r w:rsidR="00C77FF4" w:rsidRPr="00627443">
        <w:rPr>
          <w:rFonts w:ascii="Times New Roman" w:eastAsia="Times New Roman" w:hAnsi="Times New Roman" w:cs="Times New Roman"/>
          <w:sz w:val="28"/>
          <w:szCs w:val="28"/>
          <w:lang w:eastAsia="ar-SA"/>
        </w:rPr>
        <w:t>Начикинском</w:t>
      </w:r>
      <w:proofErr w:type="spellEnd"/>
      <w:r w:rsidRPr="00627443">
        <w:rPr>
          <w:rFonts w:ascii="Times New Roman" w:eastAsia="Times New Roman" w:hAnsi="Times New Roman" w:cs="Times New Roman"/>
          <w:sz w:val="28"/>
          <w:szCs w:val="28"/>
          <w:lang w:eastAsia="ar-SA"/>
        </w:rPr>
        <w:t xml:space="preserve"> муниципальном образовании из-за </w:t>
      </w:r>
      <w:r w:rsidR="00D736A8" w:rsidRPr="00627443">
        <w:rPr>
          <w:rFonts w:ascii="Times New Roman" w:eastAsia="Times New Roman" w:hAnsi="Times New Roman" w:cs="Times New Roman"/>
          <w:sz w:val="28"/>
          <w:szCs w:val="28"/>
          <w:lang w:eastAsia="ar-SA"/>
        </w:rPr>
        <w:t>ограниченного обеспечения централизованного водоотведения потребители</w:t>
      </w:r>
      <w:r w:rsidRPr="00627443">
        <w:rPr>
          <w:rFonts w:ascii="Times New Roman" w:eastAsia="Times New Roman" w:hAnsi="Times New Roman" w:cs="Times New Roman"/>
          <w:sz w:val="28"/>
          <w:szCs w:val="28"/>
          <w:lang w:eastAsia="ar-SA"/>
        </w:rPr>
        <w:t xml:space="preserve">, </w:t>
      </w:r>
      <w:proofErr w:type="gramStart"/>
      <w:r w:rsidRPr="00627443">
        <w:rPr>
          <w:rFonts w:ascii="Times New Roman" w:eastAsia="Times New Roman" w:hAnsi="Times New Roman" w:cs="Times New Roman"/>
          <w:sz w:val="28"/>
          <w:szCs w:val="28"/>
          <w:lang w:eastAsia="ar-SA"/>
        </w:rPr>
        <w:t>проживающее</w:t>
      </w:r>
      <w:proofErr w:type="gramEnd"/>
      <w:r w:rsidRPr="00627443">
        <w:rPr>
          <w:rFonts w:ascii="Times New Roman" w:eastAsia="Times New Roman" w:hAnsi="Times New Roman" w:cs="Times New Roman"/>
          <w:sz w:val="28"/>
          <w:szCs w:val="28"/>
          <w:lang w:eastAsia="ar-SA"/>
        </w:rPr>
        <w:t xml:space="preserve"> в усадебной застройке, в основном пользуется надворными уборными, в редких случаях стоки сбрасываются в выгреба с последующим их вывозом. </w:t>
      </w:r>
      <w:r w:rsidR="00C55437" w:rsidRPr="00627443">
        <w:rPr>
          <w:rFonts w:ascii="Times New Roman" w:eastAsia="Times New Roman" w:hAnsi="Times New Roman" w:cs="Times New Roman"/>
          <w:sz w:val="28"/>
          <w:szCs w:val="28"/>
          <w:lang w:eastAsia="ar-SA"/>
        </w:rPr>
        <w:t>Сливные станции отсут</w:t>
      </w:r>
      <w:r w:rsidR="00C55437" w:rsidRPr="00627443">
        <w:rPr>
          <w:rFonts w:ascii="Times New Roman" w:eastAsia="Times New Roman" w:hAnsi="Times New Roman" w:cs="Times New Roman"/>
          <w:sz w:val="28"/>
          <w:szCs w:val="28"/>
          <w:lang w:eastAsia="ar-SA"/>
        </w:rPr>
        <w:softHyphen/>
        <w:t xml:space="preserve">ствуют, вывоз жидких коммунальных отходов осуществляется по заявкам. </w:t>
      </w:r>
      <w:r w:rsidRPr="00627443">
        <w:rPr>
          <w:rFonts w:ascii="Times New Roman" w:eastAsia="Times New Roman" w:hAnsi="Times New Roman" w:cs="Times New Roman"/>
          <w:sz w:val="28"/>
          <w:szCs w:val="28"/>
          <w:lang w:eastAsia="ar-SA"/>
        </w:rPr>
        <w:t xml:space="preserve">Постоянно существует опасность загрязнения подземных вод. </w:t>
      </w:r>
    </w:p>
    <w:p w:rsidR="003E3A23" w:rsidRPr="00627443" w:rsidRDefault="003E3A23" w:rsidP="00271D5C">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 xml:space="preserve">Источниками загрязнения поверхностных и подземных вод в </w:t>
      </w:r>
      <w:proofErr w:type="spellStart"/>
      <w:r w:rsidR="00C77FF4" w:rsidRPr="00627443">
        <w:rPr>
          <w:rFonts w:ascii="Times New Roman" w:eastAsia="Times New Roman" w:hAnsi="Times New Roman" w:cs="Times New Roman"/>
          <w:sz w:val="28"/>
          <w:szCs w:val="28"/>
          <w:lang w:eastAsia="ar-SA"/>
        </w:rPr>
        <w:t>Начикинском</w:t>
      </w:r>
      <w:proofErr w:type="spellEnd"/>
      <w:r w:rsidRPr="00627443">
        <w:rPr>
          <w:rFonts w:ascii="Times New Roman" w:eastAsia="Times New Roman" w:hAnsi="Times New Roman" w:cs="Times New Roman"/>
          <w:sz w:val="28"/>
          <w:szCs w:val="28"/>
          <w:lang w:eastAsia="ar-SA"/>
        </w:rPr>
        <w:t xml:space="preserve"> поселении являются неочищенные сточные воды, ливневые стоки с сельскохозяйственных и жилых территорий и талые воды с дорог, стихийные свалки. Дороги служат искусствен</w:t>
      </w:r>
      <w:r w:rsidRPr="00627443">
        <w:rPr>
          <w:rFonts w:ascii="Times New Roman" w:eastAsia="Times New Roman" w:hAnsi="Times New Roman" w:cs="Times New Roman"/>
          <w:sz w:val="28"/>
          <w:szCs w:val="28"/>
          <w:lang w:eastAsia="ar-SA"/>
        </w:rPr>
        <w:softHyphen/>
        <w:t xml:space="preserve">ными каналами стока для временных водотоков </w:t>
      </w:r>
      <w:r w:rsidRPr="00627443">
        <w:rPr>
          <w:rFonts w:ascii="Times New Roman" w:eastAsia="Times New Roman" w:hAnsi="Times New Roman" w:cs="Times New Roman"/>
          <w:sz w:val="28"/>
          <w:szCs w:val="28"/>
          <w:lang w:eastAsia="ar-SA"/>
        </w:rPr>
        <w:lastRenderedPageBreak/>
        <w:t>при высокой водности. Наличие гарей и нарушение естественного ландшафта обусловливает изменение внутригодового распреде</w:t>
      </w:r>
      <w:r w:rsidRPr="00627443">
        <w:rPr>
          <w:rFonts w:ascii="Times New Roman" w:eastAsia="Times New Roman" w:hAnsi="Times New Roman" w:cs="Times New Roman"/>
          <w:sz w:val="28"/>
          <w:szCs w:val="28"/>
          <w:lang w:eastAsia="ar-SA"/>
        </w:rPr>
        <w:softHyphen/>
        <w:t>ления стока.</w:t>
      </w:r>
    </w:p>
    <w:p w:rsidR="003E3A23" w:rsidRPr="00627443" w:rsidRDefault="003E3A23" w:rsidP="00271D5C">
      <w:pPr>
        <w:suppressAutoHyphens/>
        <w:spacing w:after="0" w:line="360" w:lineRule="auto"/>
        <w:ind w:firstLine="567"/>
        <w:jc w:val="both"/>
        <w:rPr>
          <w:rFonts w:ascii="Times New Roman" w:eastAsia="Times New Roman" w:hAnsi="Times New Roman" w:cs="Times New Roman"/>
          <w:sz w:val="28"/>
          <w:szCs w:val="28"/>
          <w:lang w:eastAsia="ar-SA"/>
        </w:rPr>
      </w:pPr>
      <w:proofErr w:type="gramStart"/>
      <w:r w:rsidRPr="00627443">
        <w:rPr>
          <w:rFonts w:ascii="Times New Roman" w:eastAsia="Times New Roman" w:hAnsi="Times New Roman" w:cs="Times New Roman"/>
          <w:sz w:val="28"/>
          <w:szCs w:val="28"/>
          <w:lang w:eastAsia="ar-SA"/>
        </w:rPr>
        <w:t xml:space="preserve">Для предупреждения различных заболеваний и инфекций в поселении, необходимо проводить регулярный контроль качества воды в </w:t>
      </w:r>
      <w:proofErr w:type="spellStart"/>
      <w:r w:rsidR="00C77FF4" w:rsidRPr="00627443">
        <w:rPr>
          <w:rFonts w:ascii="Times New Roman" w:eastAsia="Times New Roman" w:hAnsi="Times New Roman" w:cs="Times New Roman"/>
          <w:sz w:val="28"/>
          <w:szCs w:val="28"/>
          <w:lang w:eastAsia="ar-SA"/>
        </w:rPr>
        <w:t>Начикинском</w:t>
      </w:r>
      <w:proofErr w:type="spellEnd"/>
      <w:r w:rsidRPr="00627443">
        <w:rPr>
          <w:rFonts w:ascii="Times New Roman" w:eastAsia="Times New Roman" w:hAnsi="Times New Roman" w:cs="Times New Roman"/>
          <w:sz w:val="28"/>
          <w:szCs w:val="28"/>
          <w:lang w:eastAsia="ar-SA"/>
        </w:rPr>
        <w:t xml:space="preserve"> муниципальном об</w:t>
      </w:r>
      <w:r w:rsidRPr="00627443">
        <w:rPr>
          <w:rFonts w:ascii="Times New Roman" w:eastAsia="Times New Roman" w:hAnsi="Times New Roman" w:cs="Times New Roman"/>
          <w:sz w:val="28"/>
          <w:szCs w:val="28"/>
          <w:lang w:eastAsia="ar-SA"/>
        </w:rPr>
        <w:softHyphen/>
        <w:t xml:space="preserve">разовании, соблюдать режимные мероприятия в зонах санитарной охраны </w:t>
      </w:r>
      <w:r w:rsidR="0012331F" w:rsidRPr="00627443">
        <w:rPr>
          <w:rFonts w:ascii="Times New Roman" w:eastAsia="Times New Roman" w:hAnsi="Times New Roman" w:cs="Times New Roman"/>
          <w:sz w:val="28"/>
          <w:szCs w:val="28"/>
          <w:lang w:eastAsia="ar-SA"/>
        </w:rPr>
        <w:t>существующих источников водоснабжения</w:t>
      </w:r>
      <w:r w:rsidRPr="00627443">
        <w:rPr>
          <w:rFonts w:ascii="Times New Roman" w:eastAsia="Times New Roman" w:hAnsi="Times New Roman" w:cs="Times New Roman"/>
          <w:sz w:val="28"/>
          <w:szCs w:val="28"/>
          <w:lang w:eastAsia="ar-SA"/>
        </w:rPr>
        <w:t>,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w:t>
      </w:r>
      <w:r w:rsidRPr="00627443">
        <w:rPr>
          <w:rFonts w:ascii="Times New Roman" w:eastAsia="Times New Roman" w:hAnsi="Times New Roman" w:cs="Times New Roman"/>
          <w:sz w:val="28"/>
          <w:szCs w:val="28"/>
          <w:lang w:eastAsia="ar-SA"/>
        </w:rPr>
        <w:softHyphen/>
        <w:t>ное качество воды, привести его в соответствие с гигиеническими нормами.</w:t>
      </w:r>
      <w:proofErr w:type="gramEnd"/>
    </w:p>
    <w:p w:rsidR="00F2289E" w:rsidRPr="00627443" w:rsidRDefault="00AB09E6" w:rsidP="0036615E">
      <w:pPr>
        <w:suppressAutoHyphens/>
        <w:spacing w:after="0" w:line="360" w:lineRule="auto"/>
        <w:ind w:firstLine="567"/>
        <w:jc w:val="both"/>
        <w:rPr>
          <w:rFonts w:ascii="Times New Roman" w:eastAsia="Times New Roman" w:hAnsi="Times New Roman" w:cs="Times New Roman"/>
          <w:sz w:val="28"/>
          <w:szCs w:val="28"/>
          <w:lang w:eastAsia="ar-SA"/>
        </w:rPr>
      </w:pPr>
      <w:r w:rsidRPr="00627443">
        <w:rPr>
          <w:rFonts w:ascii="Times New Roman" w:eastAsia="Times New Roman" w:hAnsi="Times New Roman" w:cs="Times New Roman"/>
          <w:sz w:val="28"/>
          <w:szCs w:val="28"/>
          <w:lang w:eastAsia="ar-SA"/>
        </w:rPr>
        <w:t>Санит</w:t>
      </w:r>
      <w:r w:rsidR="00B222C0" w:rsidRPr="00627443">
        <w:rPr>
          <w:rFonts w:ascii="Times New Roman" w:eastAsia="Times New Roman" w:hAnsi="Times New Roman" w:cs="Times New Roman"/>
          <w:sz w:val="28"/>
          <w:szCs w:val="28"/>
          <w:lang w:eastAsia="ar-SA"/>
        </w:rPr>
        <w:t xml:space="preserve">арные мероприятия </w:t>
      </w:r>
      <w:r w:rsidRPr="00627443">
        <w:rPr>
          <w:rFonts w:ascii="Times New Roman" w:eastAsia="Times New Roman" w:hAnsi="Times New Roman" w:cs="Times New Roman"/>
          <w:sz w:val="28"/>
          <w:szCs w:val="28"/>
          <w:lang w:eastAsia="ar-SA"/>
        </w:rPr>
        <w:t>на территории зон и полос должны соответствовать действующим нормативам и, в основном, сводятся к следующему:</w:t>
      </w:r>
    </w:p>
    <w:p w:rsidR="00F2289E" w:rsidRPr="00627443" w:rsidRDefault="00F2289E" w:rsidP="00F2289E">
      <w:pPr>
        <w:pStyle w:val="a4"/>
        <w:spacing w:after="0" w:line="360" w:lineRule="auto"/>
        <w:ind w:left="0" w:firstLine="567"/>
        <w:contextualSpacing w:val="0"/>
        <w:jc w:val="both"/>
        <w:rPr>
          <w:rFonts w:ascii="Times New Roman" w:hAnsi="Times New Roman" w:cs="Times New Roman"/>
          <w:sz w:val="28"/>
          <w:szCs w:val="28"/>
        </w:rPr>
      </w:pPr>
      <w:r w:rsidRPr="00627443">
        <w:rPr>
          <w:rFonts w:ascii="Times New Roman" w:hAnsi="Times New Roman" w:cs="Times New Roman"/>
          <w:sz w:val="28"/>
          <w:szCs w:val="28"/>
        </w:rPr>
        <w:t>- На территории I пояса ЗСО (строгого режима) предусматривается план</w:t>
      </w:r>
      <w:r w:rsidRPr="00627443">
        <w:rPr>
          <w:rFonts w:ascii="Times New Roman" w:hAnsi="Times New Roman" w:cs="Times New Roman"/>
          <w:sz w:val="28"/>
          <w:szCs w:val="28"/>
        </w:rPr>
        <w:t>и</w:t>
      </w:r>
      <w:r w:rsidRPr="00627443">
        <w:rPr>
          <w:rFonts w:ascii="Times New Roman" w:hAnsi="Times New Roman" w:cs="Times New Roman"/>
          <w:sz w:val="28"/>
          <w:szCs w:val="28"/>
        </w:rPr>
        <w:t>ровка, ограждение и озеленение, сторожевая сигнализация. Запрещаются все виды строительства, не имеющие непосредственного отношения к эксплуатации вод</w:t>
      </w:r>
      <w:r w:rsidRPr="00627443">
        <w:rPr>
          <w:rFonts w:ascii="Times New Roman" w:hAnsi="Times New Roman" w:cs="Times New Roman"/>
          <w:sz w:val="28"/>
          <w:szCs w:val="28"/>
        </w:rPr>
        <w:t>о</w:t>
      </w:r>
      <w:r w:rsidRPr="00627443">
        <w:rPr>
          <w:rFonts w:ascii="Times New Roman" w:hAnsi="Times New Roman" w:cs="Times New Roman"/>
          <w:sz w:val="28"/>
          <w:szCs w:val="28"/>
        </w:rPr>
        <w:t>провода. Здания должны быть оборудованы канализацией с отведением сточных вод в ближайшую систему либо на местные станции очистных сооружений, ра</w:t>
      </w:r>
      <w:r w:rsidRPr="00627443">
        <w:rPr>
          <w:rFonts w:ascii="Times New Roman" w:hAnsi="Times New Roman" w:cs="Times New Roman"/>
          <w:sz w:val="28"/>
          <w:szCs w:val="28"/>
        </w:rPr>
        <w:t>с</w:t>
      </w:r>
      <w:r w:rsidRPr="00627443">
        <w:rPr>
          <w:rFonts w:ascii="Times New Roman" w:hAnsi="Times New Roman" w:cs="Times New Roman"/>
          <w:sz w:val="28"/>
          <w:szCs w:val="28"/>
        </w:rPr>
        <w:t>полагаемые за пределами первого пояса ЗСО с учетом санитарного режима на территории второго пояса. Границы акватории обозначаются предупредительн</w:t>
      </w:r>
      <w:r w:rsidRPr="00627443">
        <w:rPr>
          <w:rFonts w:ascii="Times New Roman" w:hAnsi="Times New Roman" w:cs="Times New Roman"/>
          <w:sz w:val="28"/>
          <w:szCs w:val="28"/>
        </w:rPr>
        <w:t>ы</w:t>
      </w:r>
      <w:r w:rsidRPr="00627443">
        <w:rPr>
          <w:rFonts w:ascii="Times New Roman" w:hAnsi="Times New Roman" w:cs="Times New Roman"/>
          <w:sz w:val="28"/>
          <w:szCs w:val="28"/>
        </w:rPr>
        <w:t>ми наземными знаками, буями и т.п.</w:t>
      </w:r>
    </w:p>
    <w:p w:rsidR="00A31E4B" w:rsidRPr="00627443" w:rsidRDefault="00A31E4B" w:rsidP="006D25C6">
      <w:pPr>
        <w:pStyle w:val="a4"/>
        <w:spacing w:after="0" w:line="360" w:lineRule="auto"/>
        <w:ind w:left="0" w:firstLine="567"/>
        <w:contextualSpacing w:val="0"/>
        <w:jc w:val="both"/>
        <w:rPr>
          <w:rFonts w:ascii="Times New Roman" w:hAnsi="Times New Roman" w:cs="Times New Roman"/>
          <w:sz w:val="28"/>
          <w:szCs w:val="28"/>
        </w:rPr>
      </w:pPr>
      <w:r w:rsidRPr="00627443">
        <w:rPr>
          <w:rFonts w:ascii="Times New Roman" w:hAnsi="Times New Roman" w:cs="Times New Roman"/>
          <w:sz w:val="28"/>
          <w:szCs w:val="28"/>
        </w:rPr>
        <w:t>- На территории II пояса ЗСО запрещается размещение складов ГСМ, ядох</w:t>
      </w:r>
      <w:r w:rsidRPr="00627443">
        <w:rPr>
          <w:rFonts w:ascii="Times New Roman" w:hAnsi="Times New Roman" w:cs="Times New Roman"/>
          <w:sz w:val="28"/>
          <w:szCs w:val="28"/>
        </w:rPr>
        <w:t>и</w:t>
      </w:r>
      <w:r w:rsidRPr="00627443">
        <w:rPr>
          <w:rFonts w:ascii="Times New Roman" w:hAnsi="Times New Roman" w:cs="Times New Roman"/>
          <w:sz w:val="28"/>
          <w:szCs w:val="28"/>
        </w:rPr>
        <w:t>микатов и минеральных удобрений, а также других объектов, которые могут в</w:t>
      </w:r>
      <w:r w:rsidRPr="00627443">
        <w:rPr>
          <w:rFonts w:ascii="Times New Roman" w:hAnsi="Times New Roman" w:cs="Times New Roman"/>
          <w:sz w:val="28"/>
          <w:szCs w:val="28"/>
        </w:rPr>
        <w:t>ы</w:t>
      </w:r>
      <w:r w:rsidRPr="00627443">
        <w:rPr>
          <w:rFonts w:ascii="Times New Roman" w:hAnsi="Times New Roman" w:cs="Times New Roman"/>
          <w:sz w:val="28"/>
          <w:szCs w:val="28"/>
        </w:rPr>
        <w:t>зывать микробное и химическое загрязнение источников водоснабжения. Не д</w:t>
      </w:r>
      <w:r w:rsidRPr="00627443">
        <w:rPr>
          <w:rFonts w:ascii="Times New Roman" w:hAnsi="Times New Roman" w:cs="Times New Roman"/>
          <w:sz w:val="28"/>
          <w:szCs w:val="28"/>
        </w:rPr>
        <w:t>о</w:t>
      </w:r>
      <w:r w:rsidRPr="00627443">
        <w:rPr>
          <w:rFonts w:ascii="Times New Roman" w:hAnsi="Times New Roman" w:cs="Times New Roman"/>
          <w:sz w:val="28"/>
          <w:szCs w:val="28"/>
        </w:rPr>
        <w:t>пускается отведение сточных вод в зоне водосбора источника водоснабжения, не отвечающих гигиеническим требованиям к охране поверхностных вод. Границы II пояса ЗСО на пересечении дорог, троп и пр. должны быть обозначены столбами со специальными знаками. Населенные пункты, располагаемые в зоне второго п</w:t>
      </w:r>
      <w:r w:rsidRPr="00627443">
        <w:rPr>
          <w:rFonts w:ascii="Times New Roman" w:hAnsi="Times New Roman" w:cs="Times New Roman"/>
          <w:sz w:val="28"/>
          <w:szCs w:val="28"/>
        </w:rPr>
        <w:t>о</w:t>
      </w:r>
      <w:r w:rsidRPr="00627443">
        <w:rPr>
          <w:rFonts w:ascii="Times New Roman" w:hAnsi="Times New Roman" w:cs="Times New Roman"/>
          <w:sz w:val="28"/>
          <w:szCs w:val="28"/>
        </w:rPr>
        <w:t>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A31E4B" w:rsidRPr="00627443" w:rsidRDefault="00A31E4B" w:rsidP="006D25C6">
      <w:pPr>
        <w:pStyle w:val="a4"/>
        <w:spacing w:after="0" w:line="360" w:lineRule="auto"/>
        <w:ind w:left="0" w:firstLine="567"/>
        <w:contextualSpacing w:val="0"/>
        <w:jc w:val="both"/>
        <w:rPr>
          <w:rFonts w:ascii="Times New Roman" w:hAnsi="Times New Roman" w:cs="Times New Roman"/>
          <w:sz w:val="28"/>
          <w:szCs w:val="28"/>
        </w:rPr>
      </w:pPr>
      <w:r w:rsidRPr="00627443">
        <w:rPr>
          <w:rFonts w:ascii="Times New Roman" w:hAnsi="Times New Roman" w:cs="Times New Roman"/>
          <w:sz w:val="28"/>
          <w:szCs w:val="28"/>
        </w:rPr>
        <w:lastRenderedPageBreak/>
        <w:t>- На территории  III пояса ЗСО запрещается загрязнение промышленными отходами, нефтепродуктами, ядохимикатами.</w:t>
      </w:r>
    </w:p>
    <w:p w:rsidR="00A31E4B" w:rsidRPr="00627443" w:rsidRDefault="00A31E4B" w:rsidP="006D25C6">
      <w:pPr>
        <w:pStyle w:val="a4"/>
        <w:spacing w:after="0" w:line="360" w:lineRule="auto"/>
        <w:ind w:left="0" w:firstLine="567"/>
        <w:contextualSpacing w:val="0"/>
        <w:jc w:val="both"/>
        <w:rPr>
          <w:rFonts w:ascii="Times New Roman" w:hAnsi="Times New Roman" w:cs="Times New Roman"/>
          <w:sz w:val="28"/>
          <w:szCs w:val="28"/>
        </w:rPr>
      </w:pPr>
      <w:r w:rsidRPr="00627443">
        <w:rPr>
          <w:rFonts w:ascii="Times New Roman" w:hAnsi="Times New Roman" w:cs="Times New Roman"/>
          <w:sz w:val="28"/>
          <w:szCs w:val="28"/>
        </w:rPr>
        <w:t>- В пределах санитарно-защитных полос водоводов должны отсутствовать источники загрязнения почвы и грунтовых вод (свалки, кладбища, скотомогил</w:t>
      </w:r>
      <w:r w:rsidRPr="00627443">
        <w:rPr>
          <w:rFonts w:ascii="Times New Roman" w:hAnsi="Times New Roman" w:cs="Times New Roman"/>
          <w:sz w:val="28"/>
          <w:szCs w:val="28"/>
        </w:rPr>
        <w:t>ь</w:t>
      </w:r>
      <w:r w:rsidRPr="00627443">
        <w:rPr>
          <w:rFonts w:ascii="Times New Roman" w:hAnsi="Times New Roman" w:cs="Times New Roman"/>
          <w:sz w:val="28"/>
          <w:szCs w:val="28"/>
        </w:rPr>
        <w:t xml:space="preserve">ники и т.п.). </w:t>
      </w:r>
    </w:p>
    <w:p w:rsidR="00B222C0" w:rsidRPr="00627443" w:rsidRDefault="00B222C0" w:rsidP="006D25C6">
      <w:pPr>
        <w:pStyle w:val="a4"/>
        <w:spacing w:after="0" w:line="360" w:lineRule="auto"/>
        <w:ind w:left="0" w:firstLine="567"/>
        <w:contextualSpacing w:val="0"/>
        <w:jc w:val="both"/>
        <w:rPr>
          <w:rFonts w:ascii="Times New Roman" w:hAnsi="Times New Roman" w:cs="Times New Roman"/>
          <w:sz w:val="28"/>
          <w:szCs w:val="28"/>
        </w:rPr>
      </w:pPr>
      <w:r w:rsidRPr="00627443">
        <w:rPr>
          <w:rFonts w:ascii="Times New Roman" w:hAnsi="Times New Roman" w:cs="Times New Roman"/>
          <w:sz w:val="28"/>
          <w:szCs w:val="28"/>
        </w:rPr>
        <w:t xml:space="preserve">По состоянию на 2013 год </w:t>
      </w:r>
      <w:r w:rsidR="00010D39" w:rsidRPr="00627443">
        <w:rPr>
          <w:rFonts w:ascii="Times New Roman" w:hAnsi="Times New Roman" w:cs="Times New Roman"/>
          <w:sz w:val="28"/>
          <w:szCs w:val="28"/>
        </w:rPr>
        <w:t xml:space="preserve">в </w:t>
      </w:r>
      <w:proofErr w:type="spellStart"/>
      <w:r w:rsidR="00C77FF4" w:rsidRPr="00627443">
        <w:rPr>
          <w:rFonts w:ascii="Times New Roman" w:hAnsi="Times New Roman" w:cs="Times New Roman"/>
          <w:sz w:val="28"/>
          <w:szCs w:val="28"/>
        </w:rPr>
        <w:t>Начикинском</w:t>
      </w:r>
      <w:proofErr w:type="spellEnd"/>
      <w:r w:rsidR="00010D39" w:rsidRPr="00627443">
        <w:rPr>
          <w:rFonts w:ascii="Times New Roman" w:hAnsi="Times New Roman" w:cs="Times New Roman"/>
          <w:sz w:val="28"/>
          <w:szCs w:val="28"/>
        </w:rPr>
        <w:t xml:space="preserve"> сельском поселении </w:t>
      </w:r>
      <w:r w:rsidR="002E78FA" w:rsidRPr="00627443">
        <w:rPr>
          <w:rFonts w:ascii="Times New Roman" w:hAnsi="Times New Roman" w:cs="Times New Roman"/>
          <w:sz w:val="28"/>
          <w:szCs w:val="28"/>
        </w:rPr>
        <w:t>зоны санита</w:t>
      </w:r>
      <w:r w:rsidR="002E78FA" w:rsidRPr="00627443">
        <w:rPr>
          <w:rFonts w:ascii="Times New Roman" w:hAnsi="Times New Roman" w:cs="Times New Roman"/>
          <w:sz w:val="28"/>
          <w:szCs w:val="28"/>
        </w:rPr>
        <w:t>р</w:t>
      </w:r>
      <w:r w:rsidR="002E78FA" w:rsidRPr="00627443">
        <w:rPr>
          <w:rFonts w:ascii="Times New Roman" w:hAnsi="Times New Roman" w:cs="Times New Roman"/>
          <w:sz w:val="28"/>
          <w:szCs w:val="28"/>
        </w:rPr>
        <w:t>ной охраны</w:t>
      </w:r>
      <w:r w:rsidR="00010D39" w:rsidRPr="00627443">
        <w:rPr>
          <w:rFonts w:ascii="Times New Roman" w:hAnsi="Times New Roman" w:cs="Times New Roman"/>
          <w:sz w:val="28"/>
          <w:szCs w:val="28"/>
        </w:rPr>
        <w:t xml:space="preserve"> не организованы</w:t>
      </w:r>
      <w:r w:rsidRPr="00627443">
        <w:rPr>
          <w:rFonts w:ascii="Times New Roman" w:hAnsi="Times New Roman" w:cs="Times New Roman"/>
          <w:sz w:val="28"/>
          <w:szCs w:val="28"/>
        </w:rPr>
        <w:t>. В связи с этим, необходимо уделить особое вним</w:t>
      </w:r>
      <w:r w:rsidRPr="00627443">
        <w:rPr>
          <w:rFonts w:ascii="Times New Roman" w:hAnsi="Times New Roman" w:cs="Times New Roman"/>
          <w:sz w:val="28"/>
          <w:szCs w:val="28"/>
        </w:rPr>
        <w:t>а</w:t>
      </w:r>
      <w:r w:rsidRPr="00627443">
        <w:rPr>
          <w:rFonts w:ascii="Times New Roman" w:hAnsi="Times New Roman" w:cs="Times New Roman"/>
          <w:sz w:val="28"/>
          <w:szCs w:val="28"/>
        </w:rPr>
        <w:t>ние мероприятиям, направленным на предотвращение негативного воздействия на водный бассейн и в ближайшие сроки строительные работы по организации ЗСО источник</w:t>
      </w:r>
      <w:r w:rsidR="00152F7F" w:rsidRPr="00627443">
        <w:rPr>
          <w:rFonts w:ascii="Times New Roman" w:hAnsi="Times New Roman" w:cs="Times New Roman"/>
          <w:sz w:val="28"/>
          <w:szCs w:val="28"/>
        </w:rPr>
        <w:t>ов</w:t>
      </w:r>
      <w:r w:rsidRPr="00627443">
        <w:rPr>
          <w:rFonts w:ascii="Times New Roman" w:hAnsi="Times New Roman" w:cs="Times New Roman"/>
          <w:sz w:val="28"/>
          <w:szCs w:val="28"/>
        </w:rPr>
        <w:t xml:space="preserve"> водоснабжения.</w:t>
      </w:r>
    </w:p>
    <w:p w:rsidR="00806603" w:rsidRPr="00627443" w:rsidRDefault="00806603" w:rsidP="00806603">
      <w:pPr>
        <w:pStyle w:val="a4"/>
        <w:spacing w:after="0" w:line="360" w:lineRule="auto"/>
        <w:ind w:left="0" w:firstLine="567"/>
        <w:contextualSpacing w:val="0"/>
        <w:jc w:val="both"/>
        <w:rPr>
          <w:rFonts w:ascii="Times New Roman" w:hAnsi="Times New Roman" w:cs="Times New Roman"/>
          <w:sz w:val="28"/>
          <w:szCs w:val="28"/>
        </w:rPr>
      </w:pPr>
    </w:p>
    <w:p w:rsidR="00923AC5" w:rsidRPr="00627443" w:rsidRDefault="00D55556" w:rsidP="006D25C6">
      <w:pPr>
        <w:pStyle w:val="2"/>
        <w:rPr>
          <w:szCs w:val="28"/>
        </w:rPr>
      </w:pPr>
      <w:r w:rsidRPr="00627443">
        <w:rPr>
          <w:szCs w:val="28"/>
        </w:rPr>
        <w:t>5</w:t>
      </w:r>
      <w:r w:rsidR="00923AC5" w:rsidRPr="00627443">
        <w:rPr>
          <w:szCs w:val="28"/>
        </w:rPr>
        <w:t>.2 Мероприятия по предотвращению негативного влияния на окруж</w:t>
      </w:r>
      <w:r w:rsidR="00923AC5" w:rsidRPr="00627443">
        <w:rPr>
          <w:szCs w:val="28"/>
        </w:rPr>
        <w:t>а</w:t>
      </w:r>
      <w:r w:rsidR="00923AC5" w:rsidRPr="00627443">
        <w:rPr>
          <w:szCs w:val="28"/>
        </w:rPr>
        <w:t>ющую среду при реализации мероприятий по снабжению и хранению хим</w:t>
      </w:r>
      <w:r w:rsidR="00923AC5" w:rsidRPr="00627443">
        <w:rPr>
          <w:szCs w:val="28"/>
        </w:rPr>
        <w:t>и</w:t>
      </w:r>
      <w:r w:rsidR="00923AC5" w:rsidRPr="00627443">
        <w:rPr>
          <w:szCs w:val="28"/>
        </w:rPr>
        <w:t>ческих реагентов</w:t>
      </w:r>
      <w:r w:rsidR="007A4B1E" w:rsidRPr="00627443">
        <w:rPr>
          <w:szCs w:val="28"/>
        </w:rPr>
        <w:t>, используемых в водоподготовке</w:t>
      </w:r>
    </w:p>
    <w:p w:rsidR="00724534" w:rsidRPr="00627443" w:rsidRDefault="00702D10" w:rsidP="006D25C6">
      <w:pPr>
        <w:pStyle w:val="a4"/>
        <w:spacing w:after="0" w:line="360" w:lineRule="auto"/>
        <w:ind w:left="0" w:firstLine="567"/>
        <w:contextualSpacing w:val="0"/>
        <w:jc w:val="both"/>
        <w:rPr>
          <w:rFonts w:ascii="Times New Roman" w:hAnsi="Times New Roman" w:cs="Times New Roman"/>
          <w:sz w:val="28"/>
          <w:szCs w:val="28"/>
        </w:rPr>
      </w:pPr>
      <w:r w:rsidRPr="00627443">
        <w:rPr>
          <w:rFonts w:ascii="Times New Roman" w:hAnsi="Times New Roman" w:cs="Times New Roman"/>
          <w:sz w:val="28"/>
          <w:szCs w:val="28"/>
        </w:rPr>
        <w:t>Мероприяти</w:t>
      </w:r>
      <w:r w:rsidR="007A4B1E" w:rsidRPr="00627443">
        <w:rPr>
          <w:rFonts w:ascii="Times New Roman" w:hAnsi="Times New Roman" w:cs="Times New Roman"/>
          <w:sz w:val="28"/>
          <w:szCs w:val="28"/>
        </w:rPr>
        <w:t>я</w:t>
      </w:r>
      <w:r w:rsidRPr="00627443">
        <w:rPr>
          <w:rFonts w:ascii="Times New Roman" w:hAnsi="Times New Roman" w:cs="Times New Roman"/>
          <w:sz w:val="28"/>
          <w:szCs w:val="28"/>
        </w:rPr>
        <w:t xml:space="preserve"> по предотвращению вредного воздействия на окружающую среду при хранении и использовании </w:t>
      </w:r>
      <w:proofErr w:type="gramStart"/>
      <w:r w:rsidRPr="00627443">
        <w:rPr>
          <w:rFonts w:ascii="Times New Roman" w:hAnsi="Times New Roman" w:cs="Times New Roman"/>
          <w:sz w:val="28"/>
          <w:szCs w:val="28"/>
        </w:rPr>
        <w:t>химический</w:t>
      </w:r>
      <w:proofErr w:type="gramEnd"/>
      <w:r w:rsidRPr="00627443">
        <w:rPr>
          <w:rFonts w:ascii="Times New Roman" w:hAnsi="Times New Roman" w:cs="Times New Roman"/>
          <w:sz w:val="28"/>
          <w:szCs w:val="28"/>
        </w:rPr>
        <w:t xml:space="preserve"> реагентов проводить</w:t>
      </w:r>
      <w:r w:rsidR="00724534" w:rsidRPr="00627443">
        <w:rPr>
          <w:rFonts w:ascii="Times New Roman" w:hAnsi="Times New Roman" w:cs="Times New Roman"/>
          <w:sz w:val="28"/>
          <w:szCs w:val="28"/>
        </w:rPr>
        <w:t xml:space="preserve"> нет нео</w:t>
      </w:r>
      <w:r w:rsidR="00724534" w:rsidRPr="00627443">
        <w:rPr>
          <w:rFonts w:ascii="Times New Roman" w:hAnsi="Times New Roman" w:cs="Times New Roman"/>
          <w:sz w:val="28"/>
          <w:szCs w:val="28"/>
        </w:rPr>
        <w:t>б</w:t>
      </w:r>
      <w:r w:rsidR="00724534" w:rsidRPr="00627443">
        <w:rPr>
          <w:rFonts w:ascii="Times New Roman" w:hAnsi="Times New Roman" w:cs="Times New Roman"/>
          <w:sz w:val="28"/>
          <w:szCs w:val="28"/>
        </w:rPr>
        <w:t>ходимости по причине отсутствия водоподготовки.</w:t>
      </w:r>
    </w:p>
    <w:p w:rsidR="00724534" w:rsidRPr="00627443" w:rsidRDefault="00724534">
      <w:pPr>
        <w:rPr>
          <w:rFonts w:ascii="Times New Roman" w:eastAsia="Times New Roman" w:hAnsi="Times New Roman" w:cs="Times New Roman"/>
          <w:b/>
          <w:bCs/>
          <w:sz w:val="28"/>
          <w:szCs w:val="28"/>
          <w:lang w:eastAsia="ru-RU"/>
        </w:rPr>
      </w:pPr>
      <w:r w:rsidRPr="00627443">
        <w:br w:type="page"/>
      </w:r>
    </w:p>
    <w:p w:rsidR="00923AC5" w:rsidRPr="00C77FF4" w:rsidRDefault="00F61EE3" w:rsidP="00EA751D">
      <w:pPr>
        <w:pStyle w:val="1"/>
      </w:pPr>
      <w:r w:rsidRPr="00C77FF4">
        <w:lastRenderedPageBreak/>
        <w:t>РАЗДЕЛ</w:t>
      </w:r>
      <w:r w:rsidR="00923AC5" w:rsidRPr="00C77FF4">
        <w:t xml:space="preserve"> </w:t>
      </w:r>
      <w:r w:rsidR="00D55556" w:rsidRPr="00C77FF4">
        <w:t>6</w:t>
      </w:r>
      <w:r w:rsidR="00923AC5" w:rsidRPr="00C77FF4">
        <w:t xml:space="preserve"> </w:t>
      </w:r>
      <w:r w:rsidR="002945C6" w:rsidRPr="00C77FF4">
        <w:t>ОЦЕНКА ОБЪЕМОВ КАПИТАЛЬНЫХ ВЛОЖЕНИЙ В СТРОИТЕЛЬСТВО, РЕКОНСТРУКЦИЮ И МОДЕРНИЗАЦИЮ ОБЪЕ</w:t>
      </w:r>
      <w:r w:rsidR="002945C6" w:rsidRPr="00C77FF4">
        <w:t>К</w:t>
      </w:r>
      <w:r w:rsidR="002945C6" w:rsidRPr="00C77FF4">
        <w:t>ТОВ ЦЕНТРА</w:t>
      </w:r>
      <w:r w:rsidR="00D44D76" w:rsidRPr="00C77FF4">
        <w:t>ЛИЗОВАННЫХ СИСТЕМ ВОДОСНАБЖЕНИЯ</w:t>
      </w:r>
    </w:p>
    <w:p w:rsidR="00D44D76" w:rsidRPr="00C77FF4" w:rsidRDefault="00D44D76" w:rsidP="00D44D76">
      <w:pPr>
        <w:rPr>
          <w:color w:val="FF0000"/>
          <w:lang w:eastAsia="ru-RU"/>
        </w:rPr>
      </w:pPr>
    </w:p>
    <w:p w:rsidR="0023742F" w:rsidRPr="00A17C5C" w:rsidRDefault="0023742F" w:rsidP="0023742F">
      <w:pPr>
        <w:pStyle w:val="a4"/>
        <w:spacing w:after="0" w:line="360" w:lineRule="auto"/>
        <w:ind w:left="0" w:firstLine="567"/>
        <w:contextualSpacing w:val="0"/>
        <w:jc w:val="both"/>
        <w:rPr>
          <w:rFonts w:ascii="Times New Roman" w:hAnsi="Times New Roman" w:cs="Times New Roman"/>
          <w:sz w:val="28"/>
          <w:szCs w:val="28"/>
        </w:rPr>
      </w:pPr>
      <w:proofErr w:type="gramStart"/>
      <w:r w:rsidRPr="00A17C5C">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A17C5C">
        <w:rPr>
          <w:rFonts w:ascii="Times New Roman" w:hAnsi="Times New Roman" w:cs="Times New Roman"/>
          <w:sz w:val="28"/>
          <w:szCs w:val="28"/>
        </w:rPr>
        <w:t xml:space="preserve"> и услуг соответствующего вида».</w:t>
      </w:r>
    </w:p>
    <w:p w:rsidR="0023742F" w:rsidRPr="00A17C5C"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 xml:space="preserve">При анализе экономической эффективности необходимо производить оценку реальных инвестиций. </w:t>
      </w:r>
    </w:p>
    <w:p w:rsidR="0023742F" w:rsidRPr="00A17C5C"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23742F" w:rsidRPr="00A17C5C"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A17C5C">
        <w:rPr>
          <w:rFonts w:ascii="Times New Roman" w:eastAsia="Times New Roman" w:hAnsi="Times New Roman" w:cs="Times New Roman"/>
          <w:sz w:val="28"/>
          <w:szCs w:val="28"/>
          <w:lang w:eastAsia="ru-RU"/>
        </w:rPr>
        <w:t>н</w:t>
      </w:r>
      <w:r w:rsidRPr="00A17C5C">
        <w:rPr>
          <w:rFonts w:ascii="Times New Roman" w:eastAsia="Times New Roman" w:hAnsi="Times New Roman" w:cs="Times New Roman"/>
          <w:sz w:val="28"/>
          <w:szCs w:val="28"/>
          <w:lang w:eastAsia="ru-RU"/>
        </w:rPr>
        <w:t>совой эффективности инвестиционных проектов.</w:t>
      </w:r>
    </w:p>
    <w:p w:rsidR="0023742F" w:rsidRPr="00A17C5C"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A17C5C">
        <w:rPr>
          <w:rFonts w:ascii="Times New Roman" w:eastAsia="Times New Roman" w:hAnsi="Times New Roman" w:cs="Times New Roman"/>
          <w:sz w:val="28"/>
          <w:szCs w:val="28"/>
          <w:lang w:eastAsia="ru-RU"/>
        </w:rPr>
        <w:t>и</w:t>
      </w:r>
      <w:r w:rsidRPr="00A17C5C">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A17C5C">
        <w:rPr>
          <w:rFonts w:ascii="Times New Roman" w:eastAsia="Times New Roman" w:hAnsi="Times New Roman" w:cs="Times New Roman"/>
          <w:sz w:val="28"/>
          <w:szCs w:val="28"/>
          <w:lang w:eastAsia="ru-RU"/>
        </w:rPr>
        <w:t>а</w:t>
      </w:r>
      <w:r w:rsidRPr="00A17C5C">
        <w:rPr>
          <w:rFonts w:ascii="Times New Roman" w:eastAsia="Times New Roman" w:hAnsi="Times New Roman" w:cs="Times New Roman"/>
          <w:sz w:val="28"/>
          <w:szCs w:val="28"/>
          <w:lang w:eastAsia="ru-RU"/>
        </w:rPr>
        <w:t>зателями экономической эффективности.</w:t>
      </w:r>
    </w:p>
    <w:p w:rsidR="0023742F" w:rsidRPr="00A17C5C" w:rsidRDefault="0023742F" w:rsidP="0023742F">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Оценка объемов капитальных вложений в строительство, реконструкцию и модернизацию объектов централизованного водоснабжения производится на о</w:t>
      </w:r>
      <w:r w:rsidRPr="00A17C5C">
        <w:rPr>
          <w:rFonts w:ascii="Times New Roman" w:eastAsia="Times New Roman" w:hAnsi="Times New Roman" w:cs="Times New Roman"/>
          <w:sz w:val="28"/>
          <w:szCs w:val="28"/>
          <w:lang w:eastAsia="ru-RU"/>
        </w:rPr>
        <w:t>с</w:t>
      </w:r>
      <w:r w:rsidRPr="00A17C5C">
        <w:rPr>
          <w:rFonts w:ascii="Times New Roman" w:eastAsia="Times New Roman" w:hAnsi="Times New Roman" w:cs="Times New Roman"/>
          <w:sz w:val="28"/>
          <w:szCs w:val="28"/>
          <w:lang w:eastAsia="ru-RU"/>
        </w:rPr>
        <w:t>новании сметных стоимостей материалов и работ, составленных на основании утвержденных проектных решений, указанных в п.4.2. Н</w:t>
      </w:r>
      <w:r w:rsidR="0097144F" w:rsidRPr="00A17C5C">
        <w:rPr>
          <w:rFonts w:ascii="Times New Roman" w:eastAsia="Times New Roman" w:hAnsi="Times New Roman" w:cs="Times New Roman"/>
          <w:sz w:val="28"/>
          <w:szCs w:val="28"/>
          <w:lang w:eastAsia="ru-RU"/>
        </w:rPr>
        <w:t xml:space="preserve">а </w:t>
      </w:r>
      <w:r w:rsidRPr="00A17C5C">
        <w:rPr>
          <w:rFonts w:ascii="Times New Roman" w:eastAsia="Times New Roman" w:hAnsi="Times New Roman" w:cs="Times New Roman"/>
          <w:sz w:val="28"/>
          <w:szCs w:val="28"/>
          <w:lang w:eastAsia="ru-RU"/>
        </w:rPr>
        <w:t>д</w:t>
      </w:r>
      <w:r w:rsidR="0097144F" w:rsidRPr="00A17C5C">
        <w:rPr>
          <w:rFonts w:ascii="Times New Roman" w:eastAsia="Times New Roman" w:hAnsi="Times New Roman" w:cs="Times New Roman"/>
          <w:sz w:val="28"/>
          <w:szCs w:val="28"/>
          <w:lang w:eastAsia="ru-RU"/>
        </w:rPr>
        <w:t>анном этапе оценка капитальных вложений не возможна.</w:t>
      </w:r>
      <w:r w:rsidRPr="00A17C5C">
        <w:rPr>
          <w:rFonts w:ascii="Times New Roman" w:eastAsia="Times New Roman" w:hAnsi="Times New Roman" w:cs="Times New Roman"/>
          <w:sz w:val="28"/>
          <w:szCs w:val="28"/>
          <w:lang w:eastAsia="ru-RU"/>
        </w:rPr>
        <w:t xml:space="preserve"> </w:t>
      </w:r>
    </w:p>
    <w:p w:rsidR="009901F4" w:rsidRPr="00C77FF4" w:rsidRDefault="009901F4" w:rsidP="006D25C6">
      <w:pPr>
        <w:pStyle w:val="a4"/>
        <w:spacing w:after="0" w:line="360" w:lineRule="auto"/>
        <w:ind w:left="0" w:firstLine="567"/>
        <w:contextualSpacing w:val="0"/>
        <w:jc w:val="both"/>
        <w:rPr>
          <w:rFonts w:ascii="Times New Roman" w:hAnsi="Times New Roman" w:cs="Times New Roman"/>
          <w:color w:val="FF0000"/>
          <w:sz w:val="28"/>
          <w:szCs w:val="28"/>
        </w:rPr>
        <w:sectPr w:rsidR="009901F4" w:rsidRPr="00C77FF4" w:rsidSect="005D190A">
          <w:headerReference w:type="default" r:id="rId15"/>
          <w:footerReference w:type="even" r:id="rId16"/>
          <w:footerReference w:type="default" r:id="rId17"/>
          <w:pgSz w:w="11906" w:h="16838"/>
          <w:pgMar w:top="1276" w:right="709" w:bottom="567" w:left="1276" w:header="283" w:footer="0" w:gutter="0"/>
          <w:cols w:space="708"/>
          <w:docGrid w:linePitch="360"/>
        </w:sectPr>
      </w:pPr>
    </w:p>
    <w:p w:rsidR="00AD5AA9" w:rsidRPr="00C77FF4" w:rsidRDefault="00F61EE3" w:rsidP="00EA751D">
      <w:pPr>
        <w:pStyle w:val="1"/>
      </w:pPr>
      <w:r w:rsidRPr="00C77FF4">
        <w:lastRenderedPageBreak/>
        <w:t>РАЗДЕЛ</w:t>
      </w:r>
      <w:r w:rsidR="00AD5AA9" w:rsidRPr="00C77FF4">
        <w:t xml:space="preserve"> </w:t>
      </w:r>
      <w:r w:rsidR="00D55556" w:rsidRPr="00C77FF4">
        <w:t>7</w:t>
      </w:r>
      <w:r w:rsidR="00AD5AA9" w:rsidRPr="00C77FF4">
        <w:t xml:space="preserve"> </w:t>
      </w:r>
      <w:r w:rsidR="002945C6" w:rsidRPr="00C77FF4">
        <w:t>ЦЕЛЕВЫЕ ПОКАЗАТЕЛИ РАЗВИТИЯ ЦЕНТРАЛИЗОВА</w:t>
      </w:r>
      <w:r w:rsidR="002945C6" w:rsidRPr="00C77FF4">
        <w:t>Н</w:t>
      </w:r>
      <w:r w:rsidR="002945C6" w:rsidRPr="00C77FF4">
        <w:t>НЫХ СИСТЕМ ВОДОСНАБЖЕНИЯ</w:t>
      </w:r>
    </w:p>
    <w:p w:rsidR="00D44D76" w:rsidRPr="00C77FF4" w:rsidRDefault="00D44D76" w:rsidP="00D44D76">
      <w:pPr>
        <w:rPr>
          <w:color w:val="FF0000"/>
          <w:lang w:eastAsia="ru-RU"/>
        </w:rPr>
      </w:pPr>
    </w:p>
    <w:p w:rsidR="00AD5AA9" w:rsidRPr="00A17C5C" w:rsidRDefault="00D55556" w:rsidP="006D25C6">
      <w:pPr>
        <w:pStyle w:val="2"/>
        <w:rPr>
          <w:szCs w:val="28"/>
        </w:rPr>
      </w:pPr>
      <w:r w:rsidRPr="00A17C5C">
        <w:rPr>
          <w:szCs w:val="28"/>
        </w:rPr>
        <w:t>7</w:t>
      </w:r>
      <w:r w:rsidR="00AD5AA9" w:rsidRPr="00A17C5C">
        <w:rPr>
          <w:szCs w:val="28"/>
        </w:rPr>
        <w:t>.1 Показатели качества соответ</w:t>
      </w:r>
      <w:r w:rsidR="00D44D76" w:rsidRPr="00A17C5C">
        <w:rPr>
          <w:szCs w:val="28"/>
        </w:rPr>
        <w:t>ственно горячей и питьевой воды</w:t>
      </w:r>
    </w:p>
    <w:p w:rsidR="003D6FB9" w:rsidRPr="00A17C5C" w:rsidRDefault="003D6FB9" w:rsidP="003D6FB9">
      <w:pPr>
        <w:pStyle w:val="a4"/>
        <w:spacing w:after="0" w:line="360" w:lineRule="auto"/>
        <w:ind w:left="0" w:firstLine="567"/>
        <w:contextualSpacing w:val="0"/>
        <w:jc w:val="both"/>
        <w:rPr>
          <w:rFonts w:ascii="Times New Roman" w:hAnsi="Times New Roman" w:cs="Times New Roman"/>
          <w:sz w:val="28"/>
          <w:szCs w:val="28"/>
        </w:rPr>
      </w:pPr>
      <w:r w:rsidRPr="00A17C5C">
        <w:rPr>
          <w:rFonts w:ascii="Times New Roman" w:hAnsi="Times New Roman" w:cs="Times New Roman"/>
          <w:sz w:val="28"/>
          <w:szCs w:val="28"/>
        </w:rPr>
        <w:t>Качество подаваемой воды</w:t>
      </w:r>
      <w:r w:rsidR="00443B8B" w:rsidRPr="00A17C5C">
        <w:rPr>
          <w:rFonts w:ascii="Times New Roman" w:hAnsi="Times New Roman" w:cs="Times New Roman"/>
          <w:sz w:val="28"/>
          <w:szCs w:val="28"/>
        </w:rPr>
        <w:t xml:space="preserve"> контролир</w:t>
      </w:r>
      <w:r w:rsidR="007803B9" w:rsidRPr="00A17C5C">
        <w:rPr>
          <w:rFonts w:ascii="Times New Roman" w:hAnsi="Times New Roman" w:cs="Times New Roman"/>
          <w:sz w:val="28"/>
          <w:szCs w:val="28"/>
        </w:rPr>
        <w:t xml:space="preserve">уется </w:t>
      </w:r>
      <w:r w:rsidR="00AB040F" w:rsidRPr="00A17C5C">
        <w:rPr>
          <w:rFonts w:ascii="Times New Roman" w:hAnsi="Times New Roman" w:cs="Times New Roman"/>
          <w:sz w:val="28"/>
          <w:szCs w:val="28"/>
        </w:rPr>
        <w:t xml:space="preserve">по результатам периодических </w:t>
      </w:r>
      <w:r w:rsidR="007803B9" w:rsidRPr="00A17C5C">
        <w:rPr>
          <w:rFonts w:ascii="Times New Roman" w:hAnsi="Times New Roman" w:cs="Times New Roman"/>
          <w:sz w:val="28"/>
          <w:szCs w:val="28"/>
        </w:rPr>
        <w:t>лабораторных исследований</w:t>
      </w:r>
      <w:r w:rsidRPr="00A17C5C">
        <w:rPr>
          <w:rFonts w:ascii="Times New Roman" w:hAnsi="Times New Roman" w:cs="Times New Roman"/>
          <w:sz w:val="28"/>
          <w:szCs w:val="28"/>
        </w:rPr>
        <w:t xml:space="preserve"> контролирующими органами. Перечень показателей проведения расширенных исследований представлены в таблице 7.1. </w:t>
      </w:r>
    </w:p>
    <w:p w:rsidR="003D6FB9" w:rsidRPr="00A17C5C" w:rsidRDefault="003D6FB9" w:rsidP="003D6FB9">
      <w:pPr>
        <w:pStyle w:val="a4"/>
        <w:spacing w:after="0" w:line="360" w:lineRule="auto"/>
        <w:ind w:left="0" w:firstLine="567"/>
        <w:contextualSpacing w:val="0"/>
        <w:jc w:val="both"/>
        <w:rPr>
          <w:rFonts w:ascii="Times New Roman" w:hAnsi="Times New Roman" w:cs="Times New Roman"/>
          <w:sz w:val="28"/>
          <w:szCs w:val="28"/>
        </w:rPr>
      </w:pPr>
    </w:p>
    <w:p w:rsidR="003D6FB9" w:rsidRPr="00A17C5C" w:rsidRDefault="003D6FB9" w:rsidP="00443B8B">
      <w:pPr>
        <w:pStyle w:val="a4"/>
        <w:spacing w:after="0" w:line="360" w:lineRule="auto"/>
        <w:ind w:left="0"/>
        <w:contextualSpacing w:val="0"/>
        <w:jc w:val="both"/>
        <w:rPr>
          <w:rFonts w:ascii="Times New Roman" w:hAnsi="Times New Roman" w:cs="Times New Roman"/>
          <w:sz w:val="28"/>
          <w:szCs w:val="28"/>
        </w:rPr>
      </w:pPr>
      <w:r w:rsidRPr="00A17C5C">
        <w:rPr>
          <w:rFonts w:ascii="Times New Roman" w:hAnsi="Times New Roman" w:cs="Times New Roman"/>
          <w:sz w:val="28"/>
          <w:szCs w:val="28"/>
        </w:rPr>
        <w:t>Таблица 7.1 − Перечень показателей для проведения расширенных исследований</w:t>
      </w:r>
    </w:p>
    <w:tbl>
      <w:tblPr>
        <w:tblW w:w="9880"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977"/>
        <w:gridCol w:w="2268"/>
        <w:gridCol w:w="1276"/>
      </w:tblGrid>
      <w:tr w:rsidR="003D6FB9" w:rsidRPr="00A17C5C" w:rsidTr="00443B8B">
        <w:trPr>
          <w:trHeight w:val="745"/>
          <w:tblHeader/>
        </w:trPr>
        <w:tc>
          <w:tcPr>
            <w:tcW w:w="495" w:type="dxa"/>
            <w:vAlign w:val="center"/>
          </w:tcPr>
          <w:p w:rsidR="003D6FB9" w:rsidRPr="00A17C5C" w:rsidRDefault="00443B8B"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 </w:t>
            </w:r>
            <w:proofErr w:type="gramStart"/>
            <w:r w:rsidRPr="00A17C5C">
              <w:rPr>
                <w:rFonts w:ascii="Times New Roman" w:eastAsia="Times New Roman" w:hAnsi="Times New Roman" w:cs="Times New Roman"/>
                <w:lang w:eastAsia="ru-RU"/>
              </w:rPr>
              <w:t>п</w:t>
            </w:r>
            <w:proofErr w:type="gramEnd"/>
            <w:r w:rsidRPr="00A17C5C">
              <w:rPr>
                <w:rFonts w:ascii="Times New Roman" w:eastAsia="Times New Roman" w:hAnsi="Times New Roman" w:cs="Times New Roman"/>
                <w:lang w:eastAsia="ru-RU"/>
              </w:rPr>
              <w:t>/</w:t>
            </w:r>
            <w:r w:rsidR="003D6FB9" w:rsidRPr="00A17C5C">
              <w:rPr>
                <w:rFonts w:ascii="Times New Roman" w:eastAsia="Times New Roman" w:hAnsi="Times New Roman" w:cs="Times New Roman"/>
                <w:lang w:eastAsia="ru-RU"/>
              </w:rPr>
              <w:t>п</w:t>
            </w:r>
          </w:p>
        </w:tc>
        <w:tc>
          <w:tcPr>
            <w:tcW w:w="2864" w:type="dxa"/>
            <w:gridSpan w:val="2"/>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Показатели</w:t>
            </w:r>
          </w:p>
        </w:tc>
        <w:tc>
          <w:tcPr>
            <w:tcW w:w="2977" w:type="dxa"/>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Обоснование для включения в перечень расширенных иссл</w:t>
            </w:r>
            <w:r w:rsidRPr="00A17C5C">
              <w:rPr>
                <w:rFonts w:ascii="Times New Roman" w:eastAsia="Times New Roman" w:hAnsi="Times New Roman" w:cs="Times New Roman"/>
                <w:lang w:eastAsia="ru-RU"/>
              </w:rPr>
              <w:t>е</w:t>
            </w:r>
            <w:r w:rsidRPr="00A17C5C">
              <w:rPr>
                <w:rFonts w:ascii="Times New Roman" w:eastAsia="Times New Roman" w:hAnsi="Times New Roman" w:cs="Times New Roman"/>
                <w:lang w:eastAsia="ru-RU"/>
              </w:rPr>
              <w:t>дований</w:t>
            </w:r>
          </w:p>
        </w:tc>
        <w:tc>
          <w:tcPr>
            <w:tcW w:w="2268" w:type="dxa"/>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Метод контроля</w:t>
            </w:r>
          </w:p>
        </w:tc>
        <w:tc>
          <w:tcPr>
            <w:tcW w:w="1276" w:type="dxa"/>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Примечание</w:t>
            </w:r>
          </w:p>
        </w:tc>
      </w:tr>
      <w:tr w:rsidR="003D6FB9" w:rsidRPr="00A17C5C" w:rsidTr="00443B8B">
        <w:trPr>
          <w:trHeight w:val="284"/>
          <w:tblHeader/>
        </w:trPr>
        <w:tc>
          <w:tcPr>
            <w:tcW w:w="495" w:type="dxa"/>
            <w:tcBorders>
              <w:bottom w:val="single" w:sz="12"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tc>
        <w:tc>
          <w:tcPr>
            <w:tcW w:w="2864" w:type="dxa"/>
            <w:gridSpan w:val="2"/>
            <w:tcBorders>
              <w:bottom w:val="single" w:sz="12"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2</w:t>
            </w:r>
          </w:p>
        </w:tc>
        <w:tc>
          <w:tcPr>
            <w:tcW w:w="2977" w:type="dxa"/>
            <w:tcBorders>
              <w:bottom w:val="single" w:sz="12"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3</w:t>
            </w:r>
          </w:p>
        </w:tc>
        <w:tc>
          <w:tcPr>
            <w:tcW w:w="2268" w:type="dxa"/>
            <w:tcBorders>
              <w:bottom w:val="single" w:sz="12"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4</w:t>
            </w:r>
          </w:p>
        </w:tc>
        <w:tc>
          <w:tcPr>
            <w:tcW w:w="1276" w:type="dxa"/>
            <w:tcBorders>
              <w:bottom w:val="single" w:sz="12"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5</w:t>
            </w:r>
          </w:p>
        </w:tc>
      </w:tr>
      <w:tr w:rsidR="003D6FB9" w:rsidRPr="00A17C5C" w:rsidTr="00443B8B">
        <w:trPr>
          <w:trHeight w:val="284"/>
        </w:trPr>
        <w:tc>
          <w:tcPr>
            <w:tcW w:w="495"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c>
          <w:tcPr>
            <w:tcW w:w="2864" w:type="dxa"/>
            <w:gridSpan w:val="2"/>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c>
          <w:tcPr>
            <w:tcW w:w="5245" w:type="dxa"/>
            <w:gridSpan w:val="2"/>
            <w:tcBorders>
              <w:bottom w:val="single" w:sz="4" w:space="0" w:color="auto"/>
            </w:tcBorders>
            <w:vAlign w:val="center"/>
          </w:tcPr>
          <w:p w:rsidR="003D6FB9" w:rsidRPr="00A17C5C" w:rsidRDefault="003D6FB9" w:rsidP="00541B08">
            <w:pPr>
              <w:keepNext/>
              <w:spacing w:after="0" w:line="240" w:lineRule="auto"/>
              <w:jc w:val="center"/>
              <w:outlineLvl w:val="1"/>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Обобщенные показатели</w:t>
            </w:r>
          </w:p>
        </w:tc>
        <w:tc>
          <w:tcPr>
            <w:tcW w:w="1276"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tc>
        <w:tc>
          <w:tcPr>
            <w:tcW w:w="2864" w:type="dxa"/>
            <w:gridSpan w:val="2"/>
            <w:tcBorders>
              <w:top w:val="single" w:sz="4" w:space="0" w:color="auto"/>
              <w:bottom w:val="single" w:sz="4" w:space="0" w:color="auto"/>
            </w:tcBorders>
            <w:vAlign w:val="center"/>
          </w:tcPr>
          <w:p w:rsidR="00443B8B"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Окисляемость </w:t>
            </w:r>
          </w:p>
          <w:p w:rsidR="003D6FB9" w:rsidRPr="00A17C5C" w:rsidRDefault="003D6FB9" w:rsidP="00443B8B">
            <w:pPr>
              <w:spacing w:after="0" w:line="240" w:lineRule="auto"/>
              <w:rPr>
                <w:rFonts w:ascii="Times New Roman" w:eastAsia="Times New Roman" w:hAnsi="Times New Roman" w:cs="Times New Roman"/>
                <w:lang w:eastAsia="ru-RU"/>
              </w:rPr>
            </w:pPr>
            <w:proofErr w:type="spellStart"/>
            <w:r w:rsidRPr="00A17C5C">
              <w:rPr>
                <w:rFonts w:ascii="Times New Roman" w:eastAsia="Times New Roman" w:hAnsi="Times New Roman" w:cs="Times New Roman"/>
                <w:lang w:eastAsia="ru-RU"/>
              </w:rPr>
              <w:t>перманганатная</w:t>
            </w:r>
            <w:proofErr w:type="spellEnd"/>
            <w:r w:rsidRPr="00A17C5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443B8B"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СанПиН 2.1.4. 1074-01 </w:t>
            </w:r>
          </w:p>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«Питьевая вода. Гигиенич</w:t>
            </w:r>
            <w:r w:rsidRPr="00A17C5C">
              <w:rPr>
                <w:rFonts w:ascii="Times New Roman" w:eastAsia="Times New Roman" w:hAnsi="Times New Roman" w:cs="Times New Roman"/>
                <w:lang w:eastAsia="ru-RU"/>
              </w:rPr>
              <w:t>е</w:t>
            </w:r>
            <w:r w:rsidRPr="00A17C5C">
              <w:rPr>
                <w:rFonts w:ascii="Times New Roman" w:eastAsia="Times New Roman" w:hAnsi="Times New Roman" w:cs="Times New Roman"/>
                <w:lang w:eastAsia="ru-RU"/>
              </w:rPr>
              <w:t>ские  требования к качеству воды. Контроль качества»</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2</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Жесткость общая, мг-</w:t>
            </w:r>
            <w:proofErr w:type="spellStart"/>
            <w:r w:rsidRPr="00A17C5C">
              <w:rPr>
                <w:rFonts w:ascii="Times New Roman" w:eastAsia="Times New Roman" w:hAnsi="Times New Roman" w:cs="Times New Roman"/>
                <w:lang w:eastAsia="ru-RU"/>
              </w:rPr>
              <w:t>экв</w:t>
            </w:r>
            <w:proofErr w:type="spellEnd"/>
            <w:r w:rsidRPr="00A17C5C">
              <w:rPr>
                <w:rFonts w:ascii="Times New Roman" w:eastAsia="Times New Roman" w:hAnsi="Times New Roman" w:cs="Times New Roman"/>
                <w:lang w:eastAsia="ru-RU"/>
              </w:rPr>
              <w:t>/л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3</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Водородный показа</w:t>
            </w:r>
            <w:r w:rsidR="00443B8B" w:rsidRPr="00A17C5C">
              <w:rPr>
                <w:rFonts w:ascii="Times New Roman" w:eastAsia="Times New Roman" w:hAnsi="Times New Roman" w:cs="Times New Roman"/>
                <w:lang w:eastAsia="ru-RU"/>
              </w:rPr>
              <w:t xml:space="preserve">тель </w:t>
            </w:r>
            <w:r w:rsidRPr="00A17C5C">
              <w:rPr>
                <w:rFonts w:ascii="Times New Roman" w:eastAsia="Times New Roman" w:hAnsi="Times New Roman" w:cs="Times New Roman"/>
                <w:lang w:eastAsia="ru-RU"/>
              </w:rPr>
              <w:t>рН</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рН-метр</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4</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Нефтепродукты, суммарно,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roofErr w:type="spellStart"/>
            <w:r w:rsidRPr="00A17C5C">
              <w:rPr>
                <w:rFonts w:ascii="Times New Roman" w:eastAsia="Times New Roman" w:hAnsi="Times New Roman" w:cs="Times New Roman"/>
                <w:lang w:eastAsia="ru-RU"/>
              </w:rPr>
              <w:t>Флуориметрический</w:t>
            </w:r>
            <w:proofErr w:type="spellEnd"/>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5</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Поверхностно-активные вещества анионные,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6</w:t>
            </w:r>
          </w:p>
        </w:tc>
        <w:tc>
          <w:tcPr>
            <w:tcW w:w="2864" w:type="dxa"/>
            <w:gridSpan w:val="2"/>
            <w:tcBorders>
              <w:top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Общая минерализация (с</w:t>
            </w:r>
            <w:r w:rsidRPr="00A17C5C">
              <w:rPr>
                <w:rFonts w:ascii="Times New Roman" w:eastAsia="Times New Roman" w:hAnsi="Times New Roman" w:cs="Times New Roman"/>
                <w:lang w:eastAsia="ru-RU"/>
              </w:rPr>
              <w:t>у</w:t>
            </w:r>
            <w:r w:rsidRPr="00A17C5C">
              <w:rPr>
                <w:rFonts w:ascii="Times New Roman" w:eastAsia="Times New Roman" w:hAnsi="Times New Roman" w:cs="Times New Roman"/>
                <w:lang w:eastAsia="ru-RU"/>
              </w:rPr>
              <w:t>хой остаток), мг/л</w:t>
            </w:r>
          </w:p>
        </w:tc>
        <w:tc>
          <w:tcPr>
            <w:tcW w:w="2977"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Весовой</w:t>
            </w:r>
          </w:p>
        </w:tc>
        <w:tc>
          <w:tcPr>
            <w:tcW w:w="1276"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9880" w:type="dxa"/>
            <w:gridSpan w:val="6"/>
            <w:tcBorders>
              <w:bottom w:val="single" w:sz="12"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Неорганические вещества</w:t>
            </w:r>
          </w:p>
        </w:tc>
      </w:tr>
      <w:tr w:rsidR="003D6FB9" w:rsidRPr="00A17C5C" w:rsidTr="00443B8B">
        <w:trPr>
          <w:trHeight w:val="284"/>
        </w:trPr>
        <w:tc>
          <w:tcPr>
            <w:tcW w:w="495"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tc>
        <w:tc>
          <w:tcPr>
            <w:tcW w:w="2864" w:type="dxa"/>
            <w:gridSpan w:val="2"/>
            <w:tcBorders>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Железо (</w:t>
            </w:r>
            <w:r w:rsidRPr="00A17C5C">
              <w:rPr>
                <w:rFonts w:ascii="Times New Roman" w:eastAsia="Times New Roman" w:hAnsi="Times New Roman" w:cs="Times New Roman"/>
                <w:lang w:val="en-US" w:eastAsia="ru-RU"/>
              </w:rPr>
              <w:t>Fe</w:t>
            </w:r>
            <w:r w:rsidRPr="00A17C5C">
              <w:rPr>
                <w:rFonts w:ascii="Times New Roman" w:eastAsia="Times New Roman" w:hAnsi="Times New Roman" w:cs="Times New Roman"/>
                <w:lang w:eastAsia="ru-RU"/>
              </w:rPr>
              <w:t>, суммарно), мг/л</w:t>
            </w:r>
          </w:p>
        </w:tc>
        <w:tc>
          <w:tcPr>
            <w:tcW w:w="2977"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Фотометрический</w:t>
            </w:r>
          </w:p>
        </w:tc>
        <w:tc>
          <w:tcPr>
            <w:tcW w:w="1276"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2</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Медь (</w:t>
            </w:r>
            <w:r w:rsidRPr="00A17C5C">
              <w:rPr>
                <w:rFonts w:ascii="Times New Roman" w:eastAsia="Times New Roman" w:hAnsi="Times New Roman" w:cs="Times New Roman"/>
                <w:lang w:val="en-US" w:eastAsia="ru-RU"/>
              </w:rPr>
              <w:t>Cu</w:t>
            </w:r>
            <w:r w:rsidRPr="00A17C5C">
              <w:rPr>
                <w:rFonts w:ascii="Times New Roman" w:eastAsia="Times New Roman" w:hAnsi="Times New Roman" w:cs="Times New Roman"/>
                <w:lang w:eastAsia="ru-RU"/>
              </w:rPr>
              <w:t>, суммарно),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3</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Нитраты </w:t>
            </w:r>
            <w:proofErr w:type="gramStart"/>
            <w:r w:rsidRPr="00A17C5C">
              <w:rPr>
                <w:rFonts w:ascii="Times New Roman" w:eastAsia="Times New Roman" w:hAnsi="Times New Roman" w:cs="Times New Roman"/>
                <w:lang w:eastAsia="ru-RU"/>
              </w:rPr>
              <w:t xml:space="preserve">( </w:t>
            </w:r>
            <w:proofErr w:type="gramEnd"/>
            <w:r w:rsidRPr="00A17C5C">
              <w:rPr>
                <w:rFonts w:ascii="Times New Roman" w:eastAsia="Times New Roman" w:hAnsi="Times New Roman" w:cs="Times New Roman"/>
                <w:lang w:eastAsia="ru-RU"/>
              </w:rPr>
              <w:t>по NO</w:t>
            </w:r>
            <w:r w:rsidRPr="00A17C5C">
              <w:rPr>
                <w:rFonts w:ascii="Times New Roman" w:eastAsia="Times New Roman" w:hAnsi="Times New Roman" w:cs="Times New Roman"/>
                <w:vertAlign w:val="superscript"/>
                <w:lang w:eastAsia="ru-RU"/>
              </w:rPr>
              <w:t>3-</w:t>
            </w:r>
            <w:r w:rsidRPr="00A17C5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4</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Нитриты,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5</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Фториды (</w:t>
            </w:r>
            <w:r w:rsidRPr="00A17C5C">
              <w:rPr>
                <w:rFonts w:ascii="Times New Roman" w:eastAsia="Times New Roman" w:hAnsi="Times New Roman" w:cs="Times New Roman"/>
                <w:lang w:val="en-US" w:eastAsia="ru-RU"/>
              </w:rPr>
              <w:t>F</w:t>
            </w:r>
            <w:r w:rsidRPr="00A17C5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6</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Сульфаты (</w:t>
            </w:r>
            <w:r w:rsidRPr="00A17C5C">
              <w:rPr>
                <w:rFonts w:ascii="Times New Roman" w:eastAsia="Times New Roman" w:hAnsi="Times New Roman" w:cs="Times New Roman"/>
                <w:lang w:val="en-US" w:eastAsia="ru-RU"/>
              </w:rPr>
              <w:t>SO</w:t>
            </w:r>
            <w:r w:rsidRPr="00A17C5C">
              <w:rPr>
                <w:rFonts w:ascii="Times New Roman" w:eastAsia="Times New Roman" w:hAnsi="Times New Roman" w:cs="Times New Roman"/>
                <w:vertAlign w:val="superscript"/>
                <w:lang w:eastAsia="ru-RU"/>
              </w:rPr>
              <w:t>4-</w:t>
            </w:r>
            <w:r w:rsidRPr="00A17C5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Гравиметрический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7</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Хлориды </w:t>
            </w:r>
            <w:r w:rsidRPr="00A17C5C">
              <w:rPr>
                <w:rFonts w:ascii="Times New Roman" w:eastAsia="Times New Roman" w:hAnsi="Times New Roman" w:cs="Times New Roman"/>
                <w:lang w:val="en-US" w:eastAsia="ru-RU"/>
              </w:rPr>
              <w:t>(</w:t>
            </w:r>
            <w:proofErr w:type="spellStart"/>
            <w:r w:rsidRPr="00A17C5C">
              <w:rPr>
                <w:rFonts w:ascii="Times New Roman" w:eastAsia="Times New Roman" w:hAnsi="Times New Roman" w:cs="Times New Roman"/>
                <w:lang w:val="en-US" w:eastAsia="ru-RU"/>
              </w:rPr>
              <w:t>Cl</w:t>
            </w:r>
            <w:proofErr w:type="spellEnd"/>
            <w:r w:rsidRPr="00A17C5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8</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Цинк (</w:t>
            </w:r>
            <w:r w:rsidRPr="00A17C5C">
              <w:rPr>
                <w:rFonts w:ascii="Times New Roman" w:eastAsia="Times New Roman" w:hAnsi="Times New Roman" w:cs="Times New Roman"/>
                <w:lang w:val="en-US" w:eastAsia="ru-RU"/>
              </w:rPr>
              <w:t>Zn</w:t>
            </w:r>
            <w:r w:rsidRPr="00A17C5C">
              <w:rPr>
                <w:rFonts w:ascii="Times New Roman" w:eastAsia="Times New Roman" w:hAnsi="Times New Roman" w:cs="Times New Roman"/>
                <w:vertAlign w:val="superscript"/>
                <w:lang w:val="en-US" w:eastAsia="ru-RU"/>
              </w:rPr>
              <w:t>2+</w:t>
            </w:r>
            <w:r w:rsidRPr="00A17C5C">
              <w:rPr>
                <w:rFonts w:ascii="Times New Roman" w:eastAsia="Times New Roman" w:hAnsi="Times New Roman" w:cs="Times New Roman"/>
                <w:lang w:val="en-US" w:eastAsia="ru-RU"/>
              </w:rPr>
              <w:t>)</w:t>
            </w:r>
            <w:r w:rsidRPr="00A17C5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9</w:t>
            </w:r>
          </w:p>
        </w:tc>
        <w:tc>
          <w:tcPr>
            <w:tcW w:w="2864" w:type="dxa"/>
            <w:gridSpan w:val="2"/>
            <w:tcBorders>
              <w:top w:val="single" w:sz="4" w:space="0" w:color="auto"/>
              <w:bottom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Кадмий (</w:t>
            </w:r>
            <w:r w:rsidRPr="00A17C5C">
              <w:rPr>
                <w:rFonts w:ascii="Times New Roman" w:eastAsia="Times New Roman" w:hAnsi="Times New Roman" w:cs="Times New Roman"/>
                <w:lang w:val="en-US" w:eastAsia="ru-RU"/>
              </w:rPr>
              <w:t>Cd</w:t>
            </w:r>
            <w:r w:rsidRPr="00A17C5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495"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10</w:t>
            </w:r>
          </w:p>
        </w:tc>
        <w:tc>
          <w:tcPr>
            <w:tcW w:w="2864" w:type="dxa"/>
            <w:gridSpan w:val="2"/>
            <w:tcBorders>
              <w:top w:val="single" w:sz="4" w:space="0" w:color="auto"/>
            </w:tcBorders>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Свинец (</w:t>
            </w:r>
            <w:proofErr w:type="spellStart"/>
            <w:r w:rsidRPr="00A17C5C">
              <w:rPr>
                <w:rFonts w:ascii="Times New Roman" w:eastAsia="Times New Roman" w:hAnsi="Times New Roman" w:cs="Times New Roman"/>
                <w:lang w:val="en-US" w:eastAsia="ru-RU"/>
              </w:rPr>
              <w:t>Pb</w:t>
            </w:r>
            <w:proofErr w:type="spellEnd"/>
            <w:r w:rsidRPr="00A17C5C">
              <w:rPr>
                <w:rFonts w:ascii="Times New Roman" w:eastAsia="Times New Roman" w:hAnsi="Times New Roman" w:cs="Times New Roman"/>
                <w:lang w:eastAsia="ru-RU"/>
              </w:rPr>
              <w:t>), мг/л</w:t>
            </w:r>
          </w:p>
        </w:tc>
        <w:tc>
          <w:tcPr>
            <w:tcW w:w="2977"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9880" w:type="dxa"/>
            <w:gridSpan w:val="6"/>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Вещества, поступающие в воду в процессе обработки при не соответствии бактериологических показ</w:t>
            </w:r>
            <w:r w:rsidRPr="00A17C5C">
              <w:rPr>
                <w:rFonts w:ascii="Times New Roman" w:eastAsia="Times New Roman" w:hAnsi="Times New Roman" w:cs="Times New Roman"/>
                <w:lang w:eastAsia="ru-RU"/>
              </w:rPr>
              <w:t>а</w:t>
            </w:r>
            <w:r w:rsidRPr="00A17C5C">
              <w:rPr>
                <w:rFonts w:ascii="Times New Roman" w:eastAsia="Times New Roman" w:hAnsi="Times New Roman" w:cs="Times New Roman"/>
                <w:lang w:eastAsia="ru-RU"/>
              </w:rPr>
              <w:t>телей</w:t>
            </w:r>
          </w:p>
        </w:tc>
      </w:tr>
      <w:tr w:rsidR="003D6FB9" w:rsidRPr="00A17C5C" w:rsidTr="00443B8B">
        <w:trPr>
          <w:trHeight w:val="284"/>
        </w:trPr>
        <w:tc>
          <w:tcPr>
            <w:tcW w:w="495" w:type="dxa"/>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tc>
        <w:tc>
          <w:tcPr>
            <w:tcW w:w="2864" w:type="dxa"/>
            <w:gridSpan w:val="2"/>
            <w:vAlign w:val="center"/>
          </w:tcPr>
          <w:p w:rsidR="003D6FB9" w:rsidRPr="00A17C5C" w:rsidRDefault="003D6FB9" w:rsidP="00541B08">
            <w:pPr>
              <w:spacing w:after="0" w:line="240" w:lineRule="auto"/>
              <w:ind w:firstLine="14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Хлор остаточный, свобо</w:t>
            </w:r>
            <w:r w:rsidRPr="00A17C5C">
              <w:rPr>
                <w:rFonts w:ascii="Times New Roman" w:eastAsia="Times New Roman" w:hAnsi="Times New Roman" w:cs="Times New Roman"/>
                <w:lang w:eastAsia="ru-RU"/>
              </w:rPr>
              <w:t>д</w:t>
            </w:r>
            <w:r w:rsidRPr="00A17C5C">
              <w:rPr>
                <w:rFonts w:ascii="Times New Roman" w:eastAsia="Times New Roman" w:hAnsi="Times New Roman" w:cs="Times New Roman"/>
                <w:lang w:eastAsia="ru-RU"/>
              </w:rPr>
              <w:t>ный, мг/л</w:t>
            </w:r>
          </w:p>
        </w:tc>
        <w:tc>
          <w:tcPr>
            <w:tcW w:w="2977" w:type="dxa"/>
            <w:vAlign w:val="center"/>
          </w:tcPr>
          <w:p w:rsidR="003D6FB9" w:rsidRPr="00A17C5C" w:rsidRDefault="003D6FB9" w:rsidP="00443B8B">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СанПиН 2.1.4. 1074-01 </w:t>
            </w:r>
          </w:p>
        </w:tc>
        <w:tc>
          <w:tcPr>
            <w:tcW w:w="2268" w:type="dxa"/>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Титриметрический</w:t>
            </w:r>
          </w:p>
        </w:tc>
        <w:tc>
          <w:tcPr>
            <w:tcW w:w="1276" w:type="dxa"/>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9880" w:type="dxa"/>
            <w:gridSpan w:val="6"/>
            <w:tcBorders>
              <w:bottom w:val="single" w:sz="12" w:space="0" w:color="auto"/>
            </w:tcBorders>
            <w:vAlign w:val="center"/>
          </w:tcPr>
          <w:p w:rsidR="003D6FB9" w:rsidRPr="00A17C5C" w:rsidRDefault="003D6FB9" w:rsidP="00541B08">
            <w:pPr>
              <w:keepNext/>
              <w:spacing w:after="0" w:line="240" w:lineRule="auto"/>
              <w:jc w:val="center"/>
              <w:outlineLvl w:val="1"/>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Органолептические показатели</w:t>
            </w:r>
          </w:p>
        </w:tc>
      </w:tr>
      <w:tr w:rsidR="003D6FB9" w:rsidRPr="00A17C5C" w:rsidTr="00443B8B">
        <w:trPr>
          <w:trHeight w:val="284"/>
        </w:trPr>
        <w:tc>
          <w:tcPr>
            <w:tcW w:w="524" w:type="dxa"/>
            <w:gridSpan w:val="2"/>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tc>
        <w:tc>
          <w:tcPr>
            <w:tcW w:w="2835" w:type="dxa"/>
            <w:tcBorders>
              <w:bottom w:val="single" w:sz="4" w:space="0" w:color="auto"/>
            </w:tcBorders>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Запах, баллы</w:t>
            </w:r>
          </w:p>
        </w:tc>
        <w:tc>
          <w:tcPr>
            <w:tcW w:w="2977" w:type="dxa"/>
            <w:tcBorders>
              <w:bottom w:val="single" w:sz="4" w:space="0" w:color="auto"/>
            </w:tcBorders>
            <w:vAlign w:val="center"/>
          </w:tcPr>
          <w:p w:rsidR="003D6FB9" w:rsidRPr="00A17C5C" w:rsidRDefault="003D6FB9" w:rsidP="00443B8B">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СанПиН 2.1.4. 1074-01</w:t>
            </w:r>
          </w:p>
        </w:tc>
        <w:tc>
          <w:tcPr>
            <w:tcW w:w="2268"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c>
          <w:tcPr>
            <w:tcW w:w="1276"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524" w:type="dxa"/>
            <w:gridSpan w:val="2"/>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2</w:t>
            </w:r>
          </w:p>
        </w:tc>
        <w:tc>
          <w:tcPr>
            <w:tcW w:w="2835" w:type="dxa"/>
            <w:tcBorders>
              <w:top w:val="single" w:sz="4" w:space="0" w:color="auto"/>
              <w:bottom w:val="single" w:sz="4" w:space="0" w:color="auto"/>
            </w:tcBorders>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Привкус, баллы</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ГОСТ 3351-74</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524" w:type="dxa"/>
            <w:gridSpan w:val="2"/>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3</w:t>
            </w:r>
          </w:p>
        </w:tc>
        <w:tc>
          <w:tcPr>
            <w:tcW w:w="2835" w:type="dxa"/>
            <w:tcBorders>
              <w:top w:val="single" w:sz="4" w:space="0" w:color="auto"/>
              <w:bottom w:val="single" w:sz="4" w:space="0" w:color="auto"/>
            </w:tcBorders>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Цветность, градусы</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524" w:type="dxa"/>
            <w:gridSpan w:val="2"/>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4</w:t>
            </w:r>
          </w:p>
        </w:tc>
        <w:tc>
          <w:tcPr>
            <w:tcW w:w="2835" w:type="dxa"/>
            <w:tcBorders>
              <w:top w:val="single" w:sz="4" w:space="0" w:color="auto"/>
            </w:tcBorders>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Мутность, ЕМФ</w:t>
            </w:r>
          </w:p>
          <w:p w:rsidR="003D6FB9" w:rsidRPr="00A17C5C" w:rsidRDefault="003D6FB9" w:rsidP="00541B08">
            <w:pPr>
              <w:spacing w:after="0" w:line="240" w:lineRule="auto"/>
              <w:ind w:firstLine="7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lastRenderedPageBreak/>
              <w:t>(</w:t>
            </w:r>
            <w:proofErr w:type="spellStart"/>
            <w:r w:rsidRPr="00A17C5C">
              <w:rPr>
                <w:rFonts w:ascii="Times New Roman" w:eastAsia="Times New Roman" w:hAnsi="Times New Roman" w:cs="Times New Roman"/>
                <w:lang w:eastAsia="ru-RU"/>
              </w:rPr>
              <w:t>формазин</w:t>
            </w:r>
            <w:proofErr w:type="spellEnd"/>
            <w:r w:rsidRPr="00A17C5C">
              <w:rPr>
                <w:rFonts w:ascii="Times New Roman" w:eastAsia="Times New Roman" w:hAnsi="Times New Roman" w:cs="Times New Roman"/>
                <w:lang w:eastAsia="ru-RU"/>
              </w:rPr>
              <w:t>)</w:t>
            </w:r>
          </w:p>
        </w:tc>
        <w:tc>
          <w:tcPr>
            <w:tcW w:w="2977"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lastRenderedPageBreak/>
              <w:t>То же</w:t>
            </w:r>
          </w:p>
        </w:tc>
        <w:tc>
          <w:tcPr>
            <w:tcW w:w="2268"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Фотометрический</w:t>
            </w:r>
          </w:p>
        </w:tc>
        <w:tc>
          <w:tcPr>
            <w:tcW w:w="1276"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9880" w:type="dxa"/>
            <w:gridSpan w:val="6"/>
            <w:tcBorders>
              <w:bottom w:val="single" w:sz="12" w:space="0" w:color="auto"/>
            </w:tcBorders>
            <w:vAlign w:val="center"/>
          </w:tcPr>
          <w:p w:rsidR="003D6FB9" w:rsidRPr="00A17C5C" w:rsidRDefault="003D6FB9" w:rsidP="00541B08">
            <w:pPr>
              <w:keepNext/>
              <w:spacing w:after="0" w:line="240" w:lineRule="auto"/>
              <w:jc w:val="center"/>
              <w:outlineLvl w:val="1"/>
              <w:rPr>
                <w:rFonts w:ascii="Times New Roman" w:eastAsia="Times New Roman" w:hAnsi="Times New Roman" w:cs="Times New Roman"/>
                <w:lang w:eastAsia="ru-RU"/>
              </w:rPr>
            </w:pPr>
            <w:r w:rsidRPr="00A17C5C">
              <w:rPr>
                <w:rFonts w:ascii="Times New Roman" w:eastAsia="Times New Roman" w:hAnsi="Times New Roman" w:cs="Times New Roman"/>
                <w:lang w:eastAsia="ru-RU"/>
              </w:rPr>
              <w:lastRenderedPageBreak/>
              <w:t>Микробиологические показатели</w:t>
            </w:r>
          </w:p>
        </w:tc>
      </w:tr>
      <w:tr w:rsidR="003D6FB9" w:rsidRPr="00A17C5C" w:rsidTr="00443B8B">
        <w:trPr>
          <w:trHeight w:val="284"/>
        </w:trPr>
        <w:tc>
          <w:tcPr>
            <w:tcW w:w="524" w:type="dxa"/>
            <w:gridSpan w:val="2"/>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tc>
        <w:tc>
          <w:tcPr>
            <w:tcW w:w="2835" w:type="dxa"/>
            <w:tcBorders>
              <w:bottom w:val="single" w:sz="4" w:space="0" w:color="auto"/>
            </w:tcBorders>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Общее микробное число (ОМЧ)</w:t>
            </w:r>
          </w:p>
        </w:tc>
        <w:tc>
          <w:tcPr>
            <w:tcW w:w="2977" w:type="dxa"/>
            <w:tcBorders>
              <w:bottom w:val="single" w:sz="4" w:space="0" w:color="auto"/>
            </w:tcBorders>
            <w:vAlign w:val="center"/>
          </w:tcPr>
          <w:p w:rsidR="003D6FB9" w:rsidRPr="00A17C5C" w:rsidRDefault="003D6FB9" w:rsidP="00443B8B">
            <w:pPr>
              <w:spacing w:after="0" w:line="240" w:lineRule="auto"/>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СанПиН 2.1.4. 1074-01</w:t>
            </w:r>
          </w:p>
        </w:tc>
        <w:tc>
          <w:tcPr>
            <w:tcW w:w="2268"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Мембранный метод</w:t>
            </w:r>
          </w:p>
        </w:tc>
        <w:tc>
          <w:tcPr>
            <w:tcW w:w="1276" w:type="dxa"/>
            <w:tcBorders>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524" w:type="dxa"/>
            <w:gridSpan w:val="2"/>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2</w:t>
            </w:r>
          </w:p>
        </w:tc>
        <w:tc>
          <w:tcPr>
            <w:tcW w:w="2835" w:type="dxa"/>
            <w:tcBorders>
              <w:top w:val="single" w:sz="4" w:space="0" w:color="auto"/>
              <w:bottom w:val="single" w:sz="4" w:space="0" w:color="auto"/>
            </w:tcBorders>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Общие </w:t>
            </w:r>
            <w:proofErr w:type="spellStart"/>
            <w:r w:rsidRPr="00A17C5C">
              <w:rPr>
                <w:rFonts w:ascii="Times New Roman" w:eastAsia="Times New Roman" w:hAnsi="Times New Roman" w:cs="Times New Roman"/>
                <w:lang w:eastAsia="ru-RU"/>
              </w:rPr>
              <w:t>колиформные</w:t>
            </w:r>
            <w:proofErr w:type="spellEnd"/>
            <w:r w:rsidRPr="00A17C5C">
              <w:rPr>
                <w:rFonts w:ascii="Times New Roman" w:eastAsia="Times New Roman" w:hAnsi="Times New Roman" w:cs="Times New Roman"/>
                <w:lang w:eastAsia="ru-RU"/>
              </w:rPr>
              <w:t xml:space="preserve"> бакт</w:t>
            </w:r>
            <w:r w:rsidRPr="00A17C5C">
              <w:rPr>
                <w:rFonts w:ascii="Times New Roman" w:eastAsia="Times New Roman" w:hAnsi="Times New Roman" w:cs="Times New Roman"/>
                <w:lang w:eastAsia="ru-RU"/>
              </w:rPr>
              <w:t>е</w:t>
            </w:r>
            <w:r w:rsidRPr="00A17C5C">
              <w:rPr>
                <w:rFonts w:ascii="Times New Roman" w:eastAsia="Times New Roman" w:hAnsi="Times New Roman" w:cs="Times New Roman"/>
                <w:lang w:eastAsia="ru-RU"/>
              </w:rPr>
              <w:t>рии (ОКБ)</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Мембранный метод</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524" w:type="dxa"/>
            <w:gridSpan w:val="2"/>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3</w:t>
            </w:r>
          </w:p>
        </w:tc>
        <w:tc>
          <w:tcPr>
            <w:tcW w:w="2835" w:type="dxa"/>
            <w:tcBorders>
              <w:top w:val="single" w:sz="4" w:space="0" w:color="auto"/>
              <w:bottom w:val="single" w:sz="4" w:space="0" w:color="auto"/>
            </w:tcBorders>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proofErr w:type="spellStart"/>
            <w:r w:rsidRPr="00A17C5C">
              <w:rPr>
                <w:rFonts w:ascii="Times New Roman" w:eastAsia="Times New Roman" w:hAnsi="Times New Roman" w:cs="Times New Roman"/>
                <w:lang w:eastAsia="ru-RU"/>
              </w:rPr>
              <w:t>Термотолерантные</w:t>
            </w:r>
            <w:proofErr w:type="spellEnd"/>
            <w:r w:rsidRPr="00A17C5C">
              <w:rPr>
                <w:rFonts w:ascii="Times New Roman" w:eastAsia="Times New Roman" w:hAnsi="Times New Roman" w:cs="Times New Roman"/>
                <w:lang w:eastAsia="ru-RU"/>
              </w:rPr>
              <w:t xml:space="preserve"> </w:t>
            </w:r>
            <w:proofErr w:type="spellStart"/>
            <w:r w:rsidRPr="00A17C5C">
              <w:rPr>
                <w:rFonts w:ascii="Times New Roman" w:eastAsia="Times New Roman" w:hAnsi="Times New Roman" w:cs="Times New Roman"/>
                <w:lang w:eastAsia="ru-RU"/>
              </w:rPr>
              <w:t>кол</w:t>
            </w:r>
            <w:r w:rsidRPr="00A17C5C">
              <w:rPr>
                <w:rFonts w:ascii="Times New Roman" w:eastAsia="Times New Roman" w:hAnsi="Times New Roman" w:cs="Times New Roman"/>
                <w:lang w:eastAsia="ru-RU"/>
              </w:rPr>
              <w:t>и</w:t>
            </w:r>
            <w:r w:rsidRPr="00A17C5C">
              <w:rPr>
                <w:rFonts w:ascii="Times New Roman" w:eastAsia="Times New Roman" w:hAnsi="Times New Roman" w:cs="Times New Roman"/>
                <w:lang w:eastAsia="ru-RU"/>
              </w:rPr>
              <w:t>формные</w:t>
            </w:r>
            <w:proofErr w:type="spellEnd"/>
            <w:r w:rsidRPr="00A17C5C">
              <w:rPr>
                <w:rFonts w:ascii="Times New Roman" w:eastAsia="Times New Roman" w:hAnsi="Times New Roman" w:cs="Times New Roman"/>
                <w:lang w:eastAsia="ru-RU"/>
              </w:rPr>
              <w:t xml:space="preserve"> бактерии (ТКБ)</w:t>
            </w:r>
          </w:p>
        </w:tc>
        <w:tc>
          <w:tcPr>
            <w:tcW w:w="2977"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Мембранный метод</w:t>
            </w:r>
          </w:p>
        </w:tc>
        <w:tc>
          <w:tcPr>
            <w:tcW w:w="1276" w:type="dxa"/>
            <w:tcBorders>
              <w:top w:val="single" w:sz="4" w:space="0" w:color="auto"/>
              <w:bottom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524" w:type="dxa"/>
            <w:gridSpan w:val="2"/>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4</w:t>
            </w:r>
          </w:p>
        </w:tc>
        <w:tc>
          <w:tcPr>
            <w:tcW w:w="2835" w:type="dxa"/>
            <w:tcBorders>
              <w:top w:val="single" w:sz="4" w:space="0" w:color="auto"/>
            </w:tcBorders>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Споры </w:t>
            </w:r>
            <w:proofErr w:type="spellStart"/>
            <w:r w:rsidRPr="00A17C5C">
              <w:rPr>
                <w:rFonts w:ascii="Times New Roman" w:eastAsia="Times New Roman" w:hAnsi="Times New Roman" w:cs="Times New Roman"/>
                <w:lang w:eastAsia="ru-RU"/>
              </w:rPr>
              <w:t>сульфитредуци-рующих</w:t>
            </w:r>
            <w:proofErr w:type="spellEnd"/>
            <w:r w:rsidRPr="00A17C5C">
              <w:rPr>
                <w:rFonts w:ascii="Times New Roman" w:eastAsia="Times New Roman" w:hAnsi="Times New Roman" w:cs="Times New Roman"/>
                <w:lang w:eastAsia="ru-RU"/>
              </w:rPr>
              <w:t xml:space="preserve"> </w:t>
            </w:r>
            <w:proofErr w:type="spellStart"/>
            <w:r w:rsidRPr="00A17C5C">
              <w:rPr>
                <w:rFonts w:ascii="Times New Roman" w:eastAsia="Times New Roman" w:hAnsi="Times New Roman" w:cs="Times New Roman"/>
                <w:lang w:eastAsia="ru-RU"/>
              </w:rPr>
              <w:t>клостридий</w:t>
            </w:r>
            <w:proofErr w:type="spellEnd"/>
          </w:p>
        </w:tc>
        <w:tc>
          <w:tcPr>
            <w:tcW w:w="2977"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Традиционный метод</w:t>
            </w:r>
          </w:p>
        </w:tc>
        <w:tc>
          <w:tcPr>
            <w:tcW w:w="1276" w:type="dxa"/>
            <w:tcBorders>
              <w:top w:val="single" w:sz="4" w:space="0" w:color="auto"/>
            </w:tcBorders>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r w:rsidR="003D6FB9" w:rsidRPr="00A17C5C" w:rsidTr="00443B8B">
        <w:trPr>
          <w:trHeight w:val="284"/>
        </w:trPr>
        <w:tc>
          <w:tcPr>
            <w:tcW w:w="9880" w:type="dxa"/>
            <w:gridSpan w:val="6"/>
            <w:vAlign w:val="center"/>
          </w:tcPr>
          <w:p w:rsidR="003D6FB9" w:rsidRPr="00A17C5C" w:rsidRDefault="003D6FB9" w:rsidP="00541B08">
            <w:pPr>
              <w:keepNext/>
              <w:spacing w:after="0" w:line="240" w:lineRule="auto"/>
              <w:jc w:val="center"/>
              <w:outlineLvl w:val="1"/>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Показатели радиационной безопасности</w:t>
            </w:r>
          </w:p>
        </w:tc>
      </w:tr>
      <w:tr w:rsidR="003D6FB9" w:rsidRPr="00A17C5C" w:rsidTr="00443B8B">
        <w:trPr>
          <w:trHeight w:val="284"/>
        </w:trPr>
        <w:tc>
          <w:tcPr>
            <w:tcW w:w="524" w:type="dxa"/>
            <w:gridSpan w:val="2"/>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p w:rsidR="003D6FB9" w:rsidRPr="00A17C5C" w:rsidRDefault="003D6FB9" w:rsidP="00541B08">
            <w:pPr>
              <w:spacing w:after="0" w:line="240" w:lineRule="auto"/>
              <w:jc w:val="center"/>
              <w:rPr>
                <w:rFonts w:ascii="Times New Roman" w:eastAsia="Times New Roman" w:hAnsi="Times New Roman" w:cs="Times New Roman"/>
                <w:lang w:eastAsia="ru-RU"/>
              </w:rPr>
            </w:pPr>
          </w:p>
        </w:tc>
        <w:tc>
          <w:tcPr>
            <w:tcW w:w="2835" w:type="dxa"/>
            <w:vAlign w:val="center"/>
          </w:tcPr>
          <w:p w:rsidR="003D6FB9" w:rsidRPr="00A17C5C" w:rsidRDefault="003D6FB9" w:rsidP="00541B08">
            <w:pPr>
              <w:spacing w:after="0" w:line="240" w:lineRule="auto"/>
              <w:ind w:firstLine="73"/>
              <w:rPr>
                <w:rFonts w:ascii="Times New Roman" w:eastAsia="Times New Roman" w:hAnsi="Times New Roman" w:cs="Times New Roman"/>
                <w:lang w:eastAsia="ru-RU"/>
              </w:rPr>
            </w:pPr>
            <w:proofErr w:type="gramStart"/>
            <w:r w:rsidRPr="00A17C5C">
              <w:rPr>
                <w:rFonts w:ascii="Times New Roman" w:eastAsia="Times New Roman" w:hAnsi="Times New Roman" w:cs="Times New Roman"/>
                <w:lang w:eastAsia="ru-RU"/>
              </w:rPr>
              <w:t>Общая</w:t>
            </w:r>
            <w:proofErr w:type="gramEnd"/>
            <w:r w:rsidRPr="00A17C5C">
              <w:rPr>
                <w:rFonts w:ascii="Times New Roman" w:eastAsia="Times New Roman" w:hAnsi="Times New Roman" w:cs="Times New Roman"/>
                <w:lang w:eastAsia="ru-RU"/>
              </w:rPr>
              <w:t xml:space="preserve"> </w:t>
            </w:r>
            <w:r w:rsidRPr="00A17C5C">
              <w:rPr>
                <w:rFonts w:ascii="Times New Roman" w:eastAsia="Times New Roman" w:hAnsi="Times New Roman" w:cs="Times New Roman"/>
                <w:lang w:eastAsia="ru-RU"/>
              </w:rPr>
              <w:sym w:font="Symbol" w:char="F061"/>
            </w:r>
            <w:r w:rsidRPr="00A17C5C">
              <w:rPr>
                <w:rFonts w:ascii="Times New Roman" w:eastAsia="Times New Roman" w:hAnsi="Times New Roman" w:cs="Times New Roman"/>
                <w:lang w:eastAsia="ru-RU"/>
              </w:rPr>
              <w:t xml:space="preserve">- и </w:t>
            </w:r>
            <w:r w:rsidRPr="00A17C5C">
              <w:rPr>
                <w:rFonts w:ascii="Times New Roman" w:eastAsia="Times New Roman" w:hAnsi="Times New Roman" w:cs="Times New Roman"/>
                <w:lang w:eastAsia="ru-RU"/>
              </w:rPr>
              <w:sym w:font="Symbol" w:char="F062"/>
            </w:r>
            <w:r w:rsidRPr="00A17C5C">
              <w:rPr>
                <w:rFonts w:ascii="Times New Roman" w:eastAsia="Times New Roman" w:hAnsi="Times New Roman" w:cs="Times New Roman"/>
                <w:lang w:eastAsia="ru-RU"/>
              </w:rPr>
              <w:t xml:space="preserve">- </w:t>
            </w:r>
            <w:proofErr w:type="spellStart"/>
            <w:r w:rsidRPr="00A17C5C">
              <w:rPr>
                <w:rFonts w:ascii="Times New Roman" w:eastAsia="Times New Roman" w:hAnsi="Times New Roman" w:cs="Times New Roman"/>
                <w:lang w:eastAsia="ru-RU"/>
              </w:rPr>
              <w:t>радиакти</w:t>
            </w:r>
            <w:r w:rsidRPr="00A17C5C">
              <w:rPr>
                <w:rFonts w:ascii="Times New Roman" w:eastAsia="Times New Roman" w:hAnsi="Times New Roman" w:cs="Times New Roman"/>
                <w:lang w:eastAsia="ru-RU"/>
              </w:rPr>
              <w:t>в</w:t>
            </w:r>
            <w:r w:rsidRPr="00A17C5C">
              <w:rPr>
                <w:rFonts w:ascii="Times New Roman" w:eastAsia="Times New Roman" w:hAnsi="Times New Roman" w:cs="Times New Roman"/>
                <w:lang w:eastAsia="ru-RU"/>
              </w:rPr>
              <w:t>ность</w:t>
            </w:r>
            <w:proofErr w:type="spellEnd"/>
            <w:r w:rsidRPr="00A17C5C">
              <w:rPr>
                <w:rFonts w:ascii="Times New Roman" w:eastAsia="Times New Roman" w:hAnsi="Times New Roman" w:cs="Times New Roman"/>
                <w:lang w:eastAsia="ru-RU"/>
              </w:rPr>
              <w:t xml:space="preserve"> водных проб; Бк/л</w:t>
            </w:r>
          </w:p>
        </w:tc>
        <w:tc>
          <w:tcPr>
            <w:tcW w:w="2977" w:type="dxa"/>
            <w:vAlign w:val="center"/>
          </w:tcPr>
          <w:p w:rsidR="003D6FB9" w:rsidRPr="00A17C5C" w:rsidRDefault="003D6FB9" w:rsidP="00443B8B">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СанПиНа 2.1.4. 1074-01</w:t>
            </w:r>
          </w:p>
        </w:tc>
        <w:tc>
          <w:tcPr>
            <w:tcW w:w="2268" w:type="dxa"/>
            <w:vAlign w:val="center"/>
          </w:tcPr>
          <w:p w:rsidR="003D6FB9" w:rsidRPr="00A17C5C" w:rsidRDefault="003D6FB9" w:rsidP="00541B08">
            <w:pPr>
              <w:spacing w:after="0" w:line="240" w:lineRule="auto"/>
              <w:jc w:val="center"/>
              <w:rPr>
                <w:rFonts w:ascii="Times New Roman" w:eastAsia="Times New Roman" w:hAnsi="Times New Roman" w:cs="Times New Roman"/>
                <w:vertAlign w:val="superscript"/>
                <w:lang w:eastAsia="ru-RU"/>
              </w:rPr>
            </w:pPr>
            <w:r w:rsidRPr="00A17C5C">
              <w:rPr>
                <w:rFonts w:ascii="Times New Roman" w:eastAsia="Times New Roman" w:hAnsi="Times New Roman" w:cs="Times New Roman"/>
                <w:lang w:eastAsia="ru-RU"/>
              </w:rPr>
              <w:t xml:space="preserve">Измерение с помощью </w:t>
            </w:r>
            <w:r w:rsidRPr="00A17C5C">
              <w:rPr>
                <w:rFonts w:ascii="Times New Roman" w:eastAsia="Times New Roman" w:hAnsi="Times New Roman" w:cs="Times New Roman"/>
                <w:lang w:eastAsia="ru-RU"/>
              </w:rPr>
              <w:sym w:font="Symbol" w:char="F061"/>
            </w:r>
            <w:r w:rsidRPr="00A17C5C">
              <w:rPr>
                <w:rFonts w:ascii="Times New Roman" w:eastAsia="Times New Roman" w:hAnsi="Times New Roman" w:cs="Times New Roman"/>
                <w:lang w:eastAsia="ru-RU"/>
              </w:rPr>
              <w:t xml:space="preserve">- и </w:t>
            </w:r>
            <w:r w:rsidRPr="00A17C5C">
              <w:rPr>
                <w:rFonts w:ascii="Times New Roman" w:eastAsia="Times New Roman" w:hAnsi="Times New Roman" w:cs="Times New Roman"/>
                <w:lang w:eastAsia="ru-RU"/>
              </w:rPr>
              <w:sym w:font="Symbol" w:char="F062"/>
            </w:r>
            <w:r w:rsidRPr="00A17C5C">
              <w:rPr>
                <w:rFonts w:ascii="Times New Roman" w:eastAsia="Times New Roman" w:hAnsi="Times New Roman" w:cs="Times New Roman"/>
                <w:lang w:eastAsia="ru-RU"/>
              </w:rPr>
              <w:t xml:space="preserve">- </w:t>
            </w:r>
            <w:proofErr w:type="spellStart"/>
            <w:r w:rsidRPr="00A17C5C">
              <w:rPr>
                <w:rFonts w:ascii="Times New Roman" w:eastAsia="Times New Roman" w:hAnsi="Times New Roman" w:cs="Times New Roman"/>
                <w:lang w:eastAsia="ru-RU"/>
              </w:rPr>
              <w:t>радиомеров</w:t>
            </w:r>
            <w:proofErr w:type="spellEnd"/>
            <w:r w:rsidRPr="00A17C5C">
              <w:rPr>
                <w:rFonts w:ascii="Times New Roman" w:eastAsia="Times New Roman" w:hAnsi="Times New Roman" w:cs="Times New Roman"/>
                <w:lang w:eastAsia="ru-RU"/>
              </w:rPr>
              <w:t xml:space="preserve"> УМФ-2000</w:t>
            </w:r>
            <w:r w:rsidRPr="00A17C5C">
              <w:rPr>
                <w:rFonts w:ascii="Times New Roman" w:eastAsia="Times New Roman" w:hAnsi="Times New Roman" w:cs="Times New Roman"/>
                <w:vertAlign w:val="superscript"/>
                <w:lang w:eastAsia="ru-RU"/>
              </w:rPr>
              <w:sym w:font="Symbol" w:char="F02A"/>
            </w:r>
          </w:p>
        </w:tc>
        <w:tc>
          <w:tcPr>
            <w:tcW w:w="1276" w:type="dxa"/>
            <w:vAlign w:val="center"/>
          </w:tcPr>
          <w:p w:rsidR="003D6FB9" w:rsidRPr="00A17C5C" w:rsidRDefault="003D6FB9" w:rsidP="00541B08">
            <w:pPr>
              <w:spacing w:after="0" w:line="240" w:lineRule="auto"/>
              <w:jc w:val="center"/>
              <w:rPr>
                <w:rFonts w:ascii="Times New Roman" w:eastAsia="Times New Roman" w:hAnsi="Times New Roman" w:cs="Times New Roman"/>
                <w:lang w:eastAsia="ru-RU"/>
              </w:rPr>
            </w:pPr>
          </w:p>
        </w:tc>
      </w:tr>
    </w:tbl>
    <w:p w:rsidR="00152F7F" w:rsidRPr="00A17C5C" w:rsidRDefault="00756E3A" w:rsidP="00152F7F">
      <w:pPr>
        <w:pStyle w:val="29"/>
        <w:spacing w:after="0" w:line="360" w:lineRule="auto"/>
        <w:ind w:left="0" w:firstLine="567"/>
        <w:jc w:val="both"/>
        <w:rPr>
          <w:sz w:val="28"/>
          <w:szCs w:val="28"/>
        </w:rPr>
      </w:pPr>
      <w:r w:rsidRPr="00A17C5C">
        <w:rPr>
          <w:sz w:val="28"/>
          <w:szCs w:val="28"/>
        </w:rPr>
        <w:t>В настоящее время отсутствуют лабораторные исследования проб подава</w:t>
      </w:r>
      <w:r w:rsidRPr="00A17C5C">
        <w:rPr>
          <w:sz w:val="28"/>
          <w:szCs w:val="28"/>
        </w:rPr>
        <w:t>е</w:t>
      </w:r>
      <w:r w:rsidRPr="00A17C5C">
        <w:rPr>
          <w:sz w:val="28"/>
          <w:szCs w:val="28"/>
        </w:rPr>
        <w:t xml:space="preserve">мой потребителям воды на </w:t>
      </w:r>
      <w:r w:rsidR="00152F7F" w:rsidRPr="00A17C5C">
        <w:rPr>
          <w:sz w:val="28"/>
          <w:szCs w:val="28"/>
        </w:rPr>
        <w:t>соответст</w:t>
      </w:r>
      <w:r w:rsidRPr="00A17C5C">
        <w:rPr>
          <w:sz w:val="28"/>
          <w:szCs w:val="28"/>
        </w:rPr>
        <w:t>вие</w:t>
      </w:r>
      <w:r w:rsidR="00152F7F" w:rsidRPr="00A17C5C">
        <w:rPr>
          <w:sz w:val="28"/>
          <w:szCs w:val="28"/>
        </w:rPr>
        <w:t xml:space="preserve"> нормам ГОСТ 2761-84 «Источники це</w:t>
      </w:r>
      <w:r w:rsidR="00152F7F" w:rsidRPr="00A17C5C">
        <w:rPr>
          <w:sz w:val="28"/>
          <w:szCs w:val="28"/>
        </w:rPr>
        <w:t>н</w:t>
      </w:r>
      <w:r w:rsidR="00152F7F" w:rsidRPr="00A17C5C">
        <w:rPr>
          <w:sz w:val="28"/>
          <w:szCs w:val="28"/>
        </w:rPr>
        <w:t>трализованного хозяйственно-питьевого водоснабжения», ГН 2.1.5.1315-03 «Пр</w:t>
      </w:r>
      <w:r w:rsidR="00152F7F" w:rsidRPr="00A17C5C">
        <w:rPr>
          <w:sz w:val="28"/>
          <w:szCs w:val="28"/>
        </w:rPr>
        <w:t>е</w:t>
      </w:r>
      <w:r w:rsidR="00152F7F" w:rsidRPr="00A17C5C">
        <w:rPr>
          <w:sz w:val="28"/>
          <w:szCs w:val="28"/>
        </w:rPr>
        <w:t xml:space="preserve">дельно-допустимые концентрации химических веществ в воде водных объектов хозяйственно-питьевого и культурно-бытового водопользования». </w:t>
      </w:r>
    </w:p>
    <w:p w:rsidR="00D44D76" w:rsidRPr="00A17C5C" w:rsidRDefault="00D44D76" w:rsidP="006D25C6">
      <w:pPr>
        <w:pStyle w:val="2"/>
        <w:rPr>
          <w:szCs w:val="28"/>
        </w:rPr>
      </w:pPr>
    </w:p>
    <w:p w:rsidR="00AD5AA9" w:rsidRPr="00A17C5C" w:rsidRDefault="00D55556" w:rsidP="006D25C6">
      <w:pPr>
        <w:pStyle w:val="2"/>
        <w:rPr>
          <w:szCs w:val="28"/>
        </w:rPr>
      </w:pPr>
      <w:r w:rsidRPr="00A17C5C">
        <w:rPr>
          <w:szCs w:val="28"/>
        </w:rPr>
        <w:t>7</w:t>
      </w:r>
      <w:r w:rsidR="00AD5AA9" w:rsidRPr="00A17C5C">
        <w:rPr>
          <w:szCs w:val="28"/>
        </w:rPr>
        <w:t xml:space="preserve">.2 Показатели надежности </w:t>
      </w:r>
      <w:r w:rsidR="00D44D76" w:rsidRPr="00A17C5C">
        <w:rPr>
          <w:szCs w:val="28"/>
        </w:rPr>
        <w:t>и бесперебойности водоснабжения</w:t>
      </w:r>
    </w:p>
    <w:p w:rsidR="00AD5AA9" w:rsidRPr="00A17C5C"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A17C5C">
        <w:rPr>
          <w:rFonts w:ascii="Times New Roman" w:hAnsi="Times New Roman" w:cs="Times New Roman"/>
          <w:sz w:val="28"/>
          <w:szCs w:val="28"/>
        </w:rPr>
        <w:t>Мероприятия по обеспечению надежности и бесперебойности водоснабж</w:t>
      </w:r>
      <w:r w:rsidRPr="00A17C5C">
        <w:rPr>
          <w:rFonts w:ascii="Times New Roman" w:hAnsi="Times New Roman" w:cs="Times New Roman"/>
          <w:sz w:val="28"/>
          <w:szCs w:val="28"/>
        </w:rPr>
        <w:t>е</w:t>
      </w:r>
      <w:r w:rsidRPr="00A17C5C">
        <w:rPr>
          <w:rFonts w:ascii="Times New Roman" w:hAnsi="Times New Roman" w:cs="Times New Roman"/>
          <w:sz w:val="28"/>
          <w:szCs w:val="28"/>
        </w:rPr>
        <w:t xml:space="preserve">ния обеспечивается </w:t>
      </w:r>
      <w:r w:rsidR="00D23613" w:rsidRPr="00A17C5C">
        <w:rPr>
          <w:rFonts w:ascii="Times New Roman" w:hAnsi="Times New Roman" w:cs="Times New Roman"/>
          <w:sz w:val="28"/>
          <w:szCs w:val="28"/>
        </w:rPr>
        <w:t>использованием надежного</w:t>
      </w:r>
      <w:r w:rsidRPr="00A17C5C">
        <w:rPr>
          <w:rFonts w:ascii="Times New Roman" w:hAnsi="Times New Roman" w:cs="Times New Roman"/>
          <w:sz w:val="28"/>
          <w:szCs w:val="28"/>
        </w:rPr>
        <w:t xml:space="preserve"> насосного оборудования, надл</w:t>
      </w:r>
      <w:r w:rsidRPr="00A17C5C">
        <w:rPr>
          <w:rFonts w:ascii="Times New Roman" w:hAnsi="Times New Roman" w:cs="Times New Roman"/>
          <w:sz w:val="28"/>
          <w:szCs w:val="28"/>
        </w:rPr>
        <w:t>е</w:t>
      </w:r>
      <w:r w:rsidRPr="00A17C5C">
        <w:rPr>
          <w:rFonts w:ascii="Times New Roman" w:hAnsi="Times New Roman" w:cs="Times New Roman"/>
          <w:sz w:val="28"/>
          <w:szCs w:val="28"/>
        </w:rPr>
        <w:t>жащей</w:t>
      </w:r>
      <w:r w:rsidR="00521873" w:rsidRPr="00A17C5C">
        <w:rPr>
          <w:rFonts w:ascii="Times New Roman" w:hAnsi="Times New Roman" w:cs="Times New Roman"/>
          <w:sz w:val="28"/>
          <w:szCs w:val="28"/>
        </w:rPr>
        <w:t xml:space="preserve"> эксплуатации запорной арматуры</w:t>
      </w:r>
      <w:r w:rsidR="00D23613" w:rsidRPr="00A17C5C">
        <w:rPr>
          <w:rFonts w:ascii="Times New Roman" w:hAnsi="Times New Roman" w:cs="Times New Roman"/>
          <w:sz w:val="28"/>
          <w:szCs w:val="28"/>
        </w:rPr>
        <w:t>, строительстве кольцевой сети вод</w:t>
      </w:r>
      <w:r w:rsidR="00D23613" w:rsidRPr="00A17C5C">
        <w:rPr>
          <w:rFonts w:ascii="Times New Roman" w:hAnsi="Times New Roman" w:cs="Times New Roman"/>
          <w:sz w:val="28"/>
          <w:szCs w:val="28"/>
        </w:rPr>
        <w:t>о</w:t>
      </w:r>
      <w:r w:rsidR="00D23613" w:rsidRPr="00A17C5C">
        <w:rPr>
          <w:rFonts w:ascii="Times New Roman" w:hAnsi="Times New Roman" w:cs="Times New Roman"/>
          <w:sz w:val="28"/>
          <w:szCs w:val="28"/>
        </w:rPr>
        <w:t>снабжения</w:t>
      </w:r>
      <w:r w:rsidRPr="00A17C5C">
        <w:rPr>
          <w:rFonts w:ascii="Times New Roman" w:hAnsi="Times New Roman" w:cs="Times New Roman"/>
          <w:sz w:val="28"/>
          <w:szCs w:val="28"/>
        </w:rPr>
        <w:t xml:space="preserve">. </w:t>
      </w:r>
    </w:p>
    <w:p w:rsidR="00743169" w:rsidRPr="00A17C5C" w:rsidRDefault="00743169" w:rsidP="006D25C6">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В системе централизованного водоснабжения возможно возникновение сл</w:t>
      </w:r>
      <w:r w:rsidRPr="00A17C5C">
        <w:rPr>
          <w:rFonts w:ascii="Times New Roman" w:eastAsia="Times New Roman" w:hAnsi="Times New Roman" w:cs="Times New Roman"/>
          <w:sz w:val="28"/>
          <w:szCs w:val="28"/>
          <w:lang w:eastAsia="ru-RU"/>
        </w:rPr>
        <w:t>е</w:t>
      </w:r>
      <w:r w:rsidR="00AF5606" w:rsidRPr="00A17C5C">
        <w:rPr>
          <w:rFonts w:ascii="Times New Roman" w:eastAsia="Times New Roman" w:hAnsi="Times New Roman" w:cs="Times New Roman"/>
          <w:sz w:val="28"/>
          <w:szCs w:val="28"/>
          <w:lang w:eastAsia="ru-RU"/>
        </w:rPr>
        <w:t>дующих аварийных си</w:t>
      </w:r>
      <w:r w:rsidRPr="00A17C5C">
        <w:rPr>
          <w:rFonts w:ascii="Times New Roman" w:eastAsia="Times New Roman" w:hAnsi="Times New Roman" w:cs="Times New Roman"/>
          <w:sz w:val="28"/>
          <w:szCs w:val="28"/>
          <w:lang w:eastAsia="ru-RU"/>
        </w:rPr>
        <w:t>туаций:</w:t>
      </w:r>
    </w:p>
    <w:p w:rsidR="00743169" w:rsidRPr="00A17C5C" w:rsidRDefault="00743169" w:rsidP="00F55878">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Выход из строя глубинного насоса</w:t>
      </w:r>
    </w:p>
    <w:p w:rsidR="00743169" w:rsidRPr="00A17C5C" w:rsidRDefault="00743169" w:rsidP="00F55878">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 xml:space="preserve">Авария (порыв, утечка, </w:t>
      </w:r>
      <w:proofErr w:type="spellStart"/>
      <w:r w:rsidRPr="00A17C5C">
        <w:rPr>
          <w:rFonts w:ascii="Times New Roman" w:eastAsia="Times New Roman" w:hAnsi="Times New Roman" w:cs="Times New Roman"/>
          <w:sz w:val="28"/>
          <w:szCs w:val="28"/>
          <w:lang w:eastAsia="ru-RU"/>
        </w:rPr>
        <w:t>перемерзание</w:t>
      </w:r>
      <w:proofErr w:type="spellEnd"/>
      <w:r w:rsidRPr="00A17C5C">
        <w:rPr>
          <w:rFonts w:ascii="Times New Roman" w:eastAsia="Times New Roman" w:hAnsi="Times New Roman" w:cs="Times New Roman"/>
          <w:sz w:val="28"/>
          <w:szCs w:val="28"/>
          <w:lang w:eastAsia="ru-RU"/>
        </w:rPr>
        <w:t>) на водопроводной сети</w:t>
      </w:r>
    </w:p>
    <w:p w:rsidR="00743169" w:rsidRPr="00A17C5C" w:rsidRDefault="00743169" w:rsidP="00F55878">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Аварийная ситуация на электросетях</w:t>
      </w:r>
    </w:p>
    <w:p w:rsidR="00743169" w:rsidRPr="00A17C5C" w:rsidRDefault="00743169" w:rsidP="00F55878">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Резкое ухудшение качества питьевой воды</w:t>
      </w:r>
    </w:p>
    <w:p w:rsidR="00743169" w:rsidRPr="00A17C5C" w:rsidRDefault="00743169" w:rsidP="006D25C6">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 xml:space="preserve">При возникновении аварийных ситуаций осуществляется информирование населения, органов местного самоуправления, территориального отдела </w:t>
      </w:r>
      <w:proofErr w:type="spellStart"/>
      <w:r w:rsidRPr="00A17C5C">
        <w:rPr>
          <w:rFonts w:ascii="Times New Roman" w:eastAsia="Times New Roman" w:hAnsi="Times New Roman" w:cs="Times New Roman"/>
          <w:sz w:val="28"/>
          <w:szCs w:val="28"/>
          <w:lang w:eastAsia="ru-RU"/>
        </w:rPr>
        <w:t>Росп</w:t>
      </w:r>
      <w:r w:rsidRPr="00A17C5C">
        <w:rPr>
          <w:rFonts w:ascii="Times New Roman" w:eastAsia="Times New Roman" w:hAnsi="Times New Roman" w:cs="Times New Roman"/>
          <w:sz w:val="28"/>
          <w:szCs w:val="28"/>
          <w:lang w:eastAsia="ru-RU"/>
        </w:rPr>
        <w:t>о</w:t>
      </w:r>
      <w:r w:rsidRPr="00A17C5C">
        <w:rPr>
          <w:rFonts w:ascii="Times New Roman" w:eastAsia="Times New Roman" w:hAnsi="Times New Roman" w:cs="Times New Roman"/>
          <w:sz w:val="28"/>
          <w:szCs w:val="28"/>
          <w:lang w:eastAsia="ru-RU"/>
        </w:rPr>
        <w:t>требнадзора</w:t>
      </w:r>
      <w:proofErr w:type="spellEnd"/>
      <w:r w:rsidRPr="00A17C5C">
        <w:rPr>
          <w:rFonts w:ascii="Times New Roman" w:eastAsia="Times New Roman" w:hAnsi="Times New Roman" w:cs="Times New Roman"/>
          <w:sz w:val="28"/>
          <w:szCs w:val="28"/>
          <w:lang w:eastAsia="ru-RU"/>
        </w:rPr>
        <w:t>.</w:t>
      </w:r>
    </w:p>
    <w:p w:rsidR="008E2317" w:rsidRPr="00A17C5C" w:rsidRDefault="00743169" w:rsidP="00E240C4">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lastRenderedPageBreak/>
        <w:t>План мероприятий по ликвидации аварийных</w:t>
      </w:r>
      <w:r w:rsidR="00240C26" w:rsidRPr="00A17C5C">
        <w:rPr>
          <w:rFonts w:ascii="Times New Roman" w:eastAsia="Times New Roman" w:hAnsi="Times New Roman" w:cs="Times New Roman"/>
          <w:sz w:val="28"/>
          <w:szCs w:val="28"/>
          <w:lang w:eastAsia="ru-RU"/>
        </w:rPr>
        <w:t xml:space="preserve"> ситуаций</w:t>
      </w:r>
      <w:r w:rsidR="003E7361" w:rsidRPr="00A17C5C">
        <w:rPr>
          <w:rFonts w:ascii="Times New Roman" w:eastAsia="Times New Roman" w:hAnsi="Times New Roman" w:cs="Times New Roman"/>
          <w:sz w:val="28"/>
          <w:szCs w:val="28"/>
          <w:lang w:eastAsia="ru-RU"/>
        </w:rPr>
        <w:t xml:space="preserve"> при их возникнов</w:t>
      </w:r>
      <w:r w:rsidR="003E7361" w:rsidRPr="00A17C5C">
        <w:rPr>
          <w:rFonts w:ascii="Times New Roman" w:eastAsia="Times New Roman" w:hAnsi="Times New Roman" w:cs="Times New Roman"/>
          <w:sz w:val="28"/>
          <w:szCs w:val="28"/>
          <w:lang w:eastAsia="ru-RU"/>
        </w:rPr>
        <w:t>е</w:t>
      </w:r>
      <w:r w:rsidR="003E7361" w:rsidRPr="00A17C5C">
        <w:rPr>
          <w:rFonts w:ascii="Times New Roman" w:eastAsia="Times New Roman" w:hAnsi="Times New Roman" w:cs="Times New Roman"/>
          <w:sz w:val="28"/>
          <w:szCs w:val="28"/>
          <w:lang w:eastAsia="ru-RU"/>
        </w:rPr>
        <w:t>нии</w:t>
      </w:r>
      <w:r w:rsidR="00240C26" w:rsidRPr="00A17C5C">
        <w:rPr>
          <w:rFonts w:ascii="Times New Roman" w:eastAsia="Times New Roman" w:hAnsi="Times New Roman" w:cs="Times New Roman"/>
          <w:sz w:val="28"/>
          <w:szCs w:val="28"/>
          <w:lang w:eastAsia="ru-RU"/>
        </w:rPr>
        <w:t xml:space="preserve"> приведен в таблице </w:t>
      </w:r>
      <w:r w:rsidR="00D55556" w:rsidRPr="00A17C5C">
        <w:rPr>
          <w:rFonts w:ascii="Times New Roman" w:eastAsia="Times New Roman" w:hAnsi="Times New Roman" w:cs="Times New Roman"/>
          <w:sz w:val="28"/>
          <w:szCs w:val="28"/>
          <w:lang w:eastAsia="ru-RU"/>
        </w:rPr>
        <w:t>7</w:t>
      </w:r>
      <w:r w:rsidR="00240C26" w:rsidRPr="00A17C5C">
        <w:rPr>
          <w:rFonts w:ascii="Times New Roman" w:eastAsia="Times New Roman" w:hAnsi="Times New Roman" w:cs="Times New Roman"/>
          <w:sz w:val="28"/>
          <w:szCs w:val="28"/>
          <w:lang w:eastAsia="ru-RU"/>
        </w:rPr>
        <w:t>.</w:t>
      </w:r>
      <w:r w:rsidR="003E7361" w:rsidRPr="00A17C5C">
        <w:rPr>
          <w:rFonts w:ascii="Times New Roman" w:eastAsia="Times New Roman" w:hAnsi="Times New Roman" w:cs="Times New Roman"/>
          <w:sz w:val="28"/>
          <w:szCs w:val="28"/>
          <w:lang w:eastAsia="ru-RU"/>
        </w:rPr>
        <w:t>2</w:t>
      </w:r>
      <w:r w:rsidRPr="00A17C5C">
        <w:rPr>
          <w:rFonts w:ascii="Times New Roman" w:eastAsia="Times New Roman" w:hAnsi="Times New Roman" w:cs="Times New Roman"/>
          <w:sz w:val="28"/>
          <w:szCs w:val="28"/>
          <w:lang w:eastAsia="ru-RU"/>
        </w:rPr>
        <w:t>.</w:t>
      </w:r>
    </w:p>
    <w:p w:rsidR="00E240C4" w:rsidRPr="00A17C5C" w:rsidRDefault="00E240C4" w:rsidP="00E240C4">
      <w:pPr>
        <w:spacing w:after="0" w:line="360" w:lineRule="auto"/>
        <w:ind w:firstLine="567"/>
        <w:jc w:val="both"/>
        <w:rPr>
          <w:rFonts w:ascii="Times New Roman" w:eastAsia="Times New Roman" w:hAnsi="Times New Roman" w:cs="Times New Roman"/>
          <w:sz w:val="28"/>
          <w:szCs w:val="28"/>
          <w:lang w:eastAsia="ru-RU"/>
        </w:rPr>
      </w:pPr>
    </w:p>
    <w:p w:rsidR="00743169" w:rsidRPr="00A17C5C" w:rsidRDefault="00743169" w:rsidP="006D25C6">
      <w:pPr>
        <w:spacing w:after="0" w:line="360" w:lineRule="auto"/>
        <w:ind w:firstLine="567"/>
        <w:jc w:val="both"/>
        <w:rPr>
          <w:rFonts w:ascii="Times New Roman" w:eastAsia="Times New Roman" w:hAnsi="Times New Roman" w:cs="Times New Roman"/>
          <w:sz w:val="28"/>
          <w:szCs w:val="28"/>
          <w:lang w:eastAsia="ru-RU"/>
        </w:rPr>
      </w:pPr>
      <w:r w:rsidRPr="00A17C5C">
        <w:rPr>
          <w:rFonts w:ascii="Times New Roman" w:eastAsia="Times New Roman" w:hAnsi="Times New Roman" w:cs="Times New Roman"/>
          <w:sz w:val="28"/>
          <w:szCs w:val="28"/>
          <w:lang w:eastAsia="ru-RU"/>
        </w:rPr>
        <w:t xml:space="preserve">Таблица </w:t>
      </w:r>
      <w:r w:rsidR="00D55556" w:rsidRPr="00A17C5C">
        <w:rPr>
          <w:rFonts w:ascii="Times New Roman" w:eastAsia="Times New Roman" w:hAnsi="Times New Roman" w:cs="Times New Roman"/>
          <w:sz w:val="28"/>
          <w:szCs w:val="28"/>
          <w:lang w:eastAsia="ru-RU"/>
        </w:rPr>
        <w:t>7</w:t>
      </w:r>
      <w:r w:rsidRPr="00A17C5C">
        <w:rPr>
          <w:rFonts w:ascii="Times New Roman" w:eastAsia="Times New Roman" w:hAnsi="Times New Roman" w:cs="Times New Roman"/>
          <w:sz w:val="28"/>
          <w:szCs w:val="28"/>
          <w:lang w:eastAsia="ru-RU"/>
        </w:rPr>
        <w:t>.</w:t>
      </w:r>
      <w:r w:rsidR="003E7361" w:rsidRPr="00A17C5C">
        <w:rPr>
          <w:rFonts w:ascii="Times New Roman" w:eastAsia="Times New Roman" w:hAnsi="Times New Roman" w:cs="Times New Roman"/>
          <w:sz w:val="28"/>
          <w:szCs w:val="28"/>
          <w:lang w:eastAsia="ru-RU"/>
        </w:rPr>
        <w:t>2</w:t>
      </w:r>
      <w:r w:rsidRPr="00A17C5C">
        <w:rPr>
          <w:rFonts w:ascii="Times New Roman" w:eastAsia="Times New Roman" w:hAnsi="Times New Roman" w:cs="Times New Roman"/>
          <w:sz w:val="28"/>
          <w:szCs w:val="28"/>
          <w:lang w:eastAsia="ru-RU"/>
        </w:rPr>
        <w:t xml:space="preserve"> − План мероприятий по ликвидации аварийных ситуаций</w:t>
      </w:r>
    </w:p>
    <w:tbl>
      <w:tblPr>
        <w:tblW w:w="9852" w:type="dxa"/>
        <w:tblLayout w:type="fixed"/>
        <w:tblCellMar>
          <w:left w:w="71" w:type="dxa"/>
          <w:right w:w="71" w:type="dxa"/>
        </w:tblCellMar>
        <w:tblLook w:val="0000" w:firstRow="0" w:lastRow="0" w:firstColumn="0" w:lastColumn="0" w:noHBand="0" w:noVBand="0"/>
      </w:tblPr>
      <w:tblGrid>
        <w:gridCol w:w="780"/>
        <w:gridCol w:w="5528"/>
        <w:gridCol w:w="1701"/>
        <w:gridCol w:w="1843"/>
      </w:tblGrid>
      <w:tr w:rsidR="00743169" w:rsidRPr="00A17C5C" w:rsidTr="00646D3D">
        <w:trPr>
          <w:trHeight w:val="400"/>
        </w:trPr>
        <w:tc>
          <w:tcPr>
            <w:tcW w:w="780" w:type="dxa"/>
            <w:tcBorders>
              <w:top w:val="single" w:sz="12"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w:t>
            </w:r>
          </w:p>
          <w:p w:rsidR="00743169" w:rsidRPr="00A17C5C" w:rsidRDefault="00743169" w:rsidP="00292B99">
            <w:pPr>
              <w:spacing w:after="0" w:line="240" w:lineRule="auto"/>
              <w:jc w:val="center"/>
              <w:rPr>
                <w:rFonts w:ascii="Times New Roman" w:eastAsia="Times New Roman" w:hAnsi="Times New Roman" w:cs="Times New Roman"/>
                <w:lang w:eastAsia="ru-RU"/>
              </w:rPr>
            </w:pPr>
            <w:proofErr w:type="gramStart"/>
            <w:r w:rsidRPr="00A17C5C">
              <w:rPr>
                <w:rFonts w:ascii="Times New Roman" w:eastAsia="Times New Roman" w:hAnsi="Times New Roman" w:cs="Times New Roman"/>
                <w:lang w:eastAsia="ru-RU"/>
              </w:rPr>
              <w:t>п</w:t>
            </w:r>
            <w:proofErr w:type="gramEnd"/>
            <w:r w:rsidRPr="00A17C5C">
              <w:rPr>
                <w:rFonts w:ascii="Times New Roman" w:eastAsia="Times New Roman" w:hAnsi="Times New Roman" w:cs="Times New Roman"/>
                <w:lang w:eastAsia="ru-RU"/>
              </w:rPr>
              <w:t>/п</w:t>
            </w:r>
          </w:p>
        </w:tc>
        <w:tc>
          <w:tcPr>
            <w:tcW w:w="5528" w:type="dxa"/>
            <w:tcBorders>
              <w:top w:val="single" w:sz="12"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Наименование</w:t>
            </w:r>
            <w:r w:rsidR="00646D3D" w:rsidRPr="00A17C5C">
              <w:rPr>
                <w:rFonts w:ascii="Times New Roman" w:eastAsia="Times New Roman" w:hAnsi="Times New Roman" w:cs="Times New Roman"/>
                <w:lang w:eastAsia="ru-RU"/>
              </w:rPr>
              <w:t xml:space="preserve"> </w:t>
            </w:r>
            <w:r w:rsidRPr="00A17C5C">
              <w:rPr>
                <w:rFonts w:ascii="Times New Roman" w:eastAsia="Times New Roman" w:hAnsi="Times New Roman" w:cs="Times New Roman"/>
                <w:lang w:eastAsia="ru-RU"/>
              </w:rPr>
              <w:t>мероприятий</w:t>
            </w:r>
          </w:p>
        </w:tc>
        <w:tc>
          <w:tcPr>
            <w:tcW w:w="1701" w:type="dxa"/>
            <w:tcBorders>
              <w:top w:val="single" w:sz="12"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proofErr w:type="gramStart"/>
            <w:r w:rsidRPr="00A17C5C">
              <w:rPr>
                <w:rFonts w:ascii="Times New Roman" w:eastAsia="Times New Roman" w:hAnsi="Times New Roman" w:cs="Times New Roman"/>
                <w:lang w:eastAsia="ru-RU"/>
              </w:rPr>
              <w:t>Ответственный</w:t>
            </w:r>
            <w:proofErr w:type="gramEnd"/>
            <w:r w:rsidR="00646D3D" w:rsidRPr="00A17C5C">
              <w:rPr>
                <w:rFonts w:ascii="Times New Roman" w:eastAsia="Times New Roman" w:hAnsi="Times New Roman" w:cs="Times New Roman"/>
                <w:lang w:eastAsia="ru-RU"/>
              </w:rPr>
              <w:t xml:space="preserve"> </w:t>
            </w:r>
            <w:r w:rsidRPr="00A17C5C">
              <w:rPr>
                <w:rFonts w:ascii="Times New Roman" w:eastAsia="Times New Roman" w:hAnsi="Times New Roman" w:cs="Times New Roman"/>
                <w:lang w:eastAsia="ru-RU"/>
              </w:rPr>
              <w:t>за исполнение</w:t>
            </w:r>
          </w:p>
        </w:tc>
        <w:tc>
          <w:tcPr>
            <w:tcW w:w="1843" w:type="dxa"/>
            <w:tcBorders>
              <w:top w:val="single" w:sz="12" w:space="0" w:color="auto"/>
              <w:left w:val="single" w:sz="12" w:space="0" w:color="auto"/>
              <w:bottom w:val="single" w:sz="12" w:space="0" w:color="auto"/>
              <w:right w:val="single" w:sz="12" w:space="0" w:color="auto"/>
            </w:tcBorders>
            <w:vAlign w:val="center"/>
          </w:tcPr>
          <w:p w:rsidR="00646D3D"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Срок</w:t>
            </w:r>
          </w:p>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исполнения</w:t>
            </w:r>
          </w:p>
        </w:tc>
      </w:tr>
      <w:tr w:rsidR="00743169" w:rsidRPr="00A17C5C" w:rsidTr="00646D3D">
        <w:trPr>
          <w:trHeight w:val="240"/>
        </w:trPr>
        <w:tc>
          <w:tcPr>
            <w:tcW w:w="780" w:type="dxa"/>
            <w:tcBorders>
              <w:top w:val="single" w:sz="12"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3</w:t>
            </w:r>
          </w:p>
        </w:tc>
        <w:tc>
          <w:tcPr>
            <w:tcW w:w="1843" w:type="dxa"/>
            <w:tcBorders>
              <w:top w:val="single" w:sz="12"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4</w:t>
            </w:r>
          </w:p>
        </w:tc>
      </w:tr>
      <w:tr w:rsidR="00743169" w:rsidRPr="00A17C5C" w:rsidTr="00646D3D">
        <w:trPr>
          <w:trHeight w:val="400"/>
        </w:trPr>
        <w:tc>
          <w:tcPr>
            <w:tcW w:w="780" w:type="dxa"/>
            <w:tcBorders>
              <w:top w:val="single" w:sz="12"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4" w:space="0" w:color="auto"/>
              <w:right w:val="single" w:sz="12" w:space="0" w:color="auto"/>
            </w:tcBorders>
            <w:vAlign w:val="center"/>
          </w:tcPr>
          <w:p w:rsidR="003E7361" w:rsidRPr="00A17C5C" w:rsidRDefault="00743169" w:rsidP="003E7361">
            <w:pPr>
              <w:spacing w:after="0" w:line="240" w:lineRule="auto"/>
              <w:ind w:firstLine="21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В случае возникновения </w:t>
            </w:r>
            <w:r w:rsidR="003E7361" w:rsidRPr="00A17C5C">
              <w:rPr>
                <w:rFonts w:ascii="Times New Roman" w:eastAsia="Times New Roman" w:hAnsi="Times New Roman" w:cs="Times New Roman"/>
                <w:lang w:eastAsia="ru-RU"/>
              </w:rPr>
              <w:t>чрезвычайной ситуации</w:t>
            </w:r>
            <w:r w:rsidRPr="00A17C5C">
              <w:rPr>
                <w:rFonts w:ascii="Times New Roman" w:eastAsia="Times New Roman" w:hAnsi="Times New Roman" w:cs="Times New Roman"/>
                <w:lang w:eastAsia="ru-RU"/>
              </w:rPr>
              <w:t xml:space="preserve"> необходимо прекратить подачу воды, оповестить терр</w:t>
            </w:r>
            <w:r w:rsidRPr="00A17C5C">
              <w:rPr>
                <w:rFonts w:ascii="Times New Roman" w:eastAsia="Times New Roman" w:hAnsi="Times New Roman" w:cs="Times New Roman"/>
                <w:lang w:eastAsia="ru-RU"/>
              </w:rPr>
              <w:t>и</w:t>
            </w:r>
            <w:r w:rsidRPr="00A17C5C">
              <w:rPr>
                <w:rFonts w:ascii="Times New Roman" w:eastAsia="Times New Roman" w:hAnsi="Times New Roman" w:cs="Times New Roman"/>
                <w:lang w:eastAsia="ru-RU"/>
              </w:rPr>
              <w:t xml:space="preserve">ториальный отдел </w:t>
            </w:r>
            <w:proofErr w:type="spellStart"/>
            <w:r w:rsidRPr="00A17C5C">
              <w:rPr>
                <w:rFonts w:ascii="Times New Roman" w:eastAsia="Times New Roman" w:hAnsi="Times New Roman" w:cs="Times New Roman"/>
                <w:lang w:eastAsia="ru-RU"/>
              </w:rPr>
              <w:t>Роспотребнадзора</w:t>
            </w:r>
            <w:proofErr w:type="spellEnd"/>
            <w:r w:rsidRPr="00A17C5C">
              <w:rPr>
                <w:rFonts w:ascii="Times New Roman" w:eastAsia="Times New Roman" w:hAnsi="Times New Roman" w:cs="Times New Roman"/>
                <w:lang w:eastAsia="ru-RU"/>
              </w:rPr>
              <w:t xml:space="preserve">, администрацию </w:t>
            </w:r>
          </w:p>
          <w:p w:rsidR="00743169" w:rsidRPr="00A17C5C" w:rsidRDefault="00C77FF4" w:rsidP="003E7361">
            <w:pPr>
              <w:spacing w:after="0" w:line="240" w:lineRule="auto"/>
              <w:rPr>
                <w:rFonts w:ascii="Times New Roman" w:eastAsia="Times New Roman" w:hAnsi="Times New Roman" w:cs="Times New Roman"/>
                <w:lang w:eastAsia="ru-RU"/>
              </w:rPr>
            </w:pPr>
            <w:proofErr w:type="spellStart"/>
            <w:r w:rsidRPr="00A17C5C">
              <w:rPr>
                <w:rFonts w:ascii="Times New Roman" w:eastAsia="Times New Roman" w:hAnsi="Times New Roman" w:cs="Times New Roman"/>
                <w:lang w:eastAsia="ru-RU"/>
              </w:rPr>
              <w:t>Начикинского</w:t>
            </w:r>
            <w:proofErr w:type="spellEnd"/>
            <w:r w:rsidR="003E7361" w:rsidRPr="00A17C5C">
              <w:rPr>
                <w:rFonts w:ascii="Times New Roman" w:eastAsia="Times New Roman" w:hAnsi="Times New Roman" w:cs="Times New Roman"/>
                <w:lang w:eastAsia="ru-RU"/>
              </w:rPr>
              <w:t xml:space="preserve"> </w:t>
            </w:r>
            <w:r w:rsidR="00C440F7" w:rsidRPr="00A17C5C">
              <w:rPr>
                <w:rFonts w:ascii="Times New Roman" w:eastAsia="Times New Roman" w:hAnsi="Times New Roman" w:cs="Times New Roman"/>
                <w:lang w:eastAsia="ru-RU"/>
              </w:rPr>
              <w:t>сельского</w:t>
            </w:r>
            <w:r w:rsidR="00743169" w:rsidRPr="00A17C5C">
              <w:rPr>
                <w:rFonts w:ascii="Times New Roman" w:eastAsia="Times New Roman" w:hAnsi="Times New Roman" w:cs="Times New Roman"/>
                <w:lang w:eastAsia="ru-RU"/>
              </w:rPr>
              <w:t xml:space="preserve"> поселения</w:t>
            </w:r>
          </w:p>
        </w:tc>
        <w:tc>
          <w:tcPr>
            <w:tcW w:w="1701" w:type="dxa"/>
            <w:tcBorders>
              <w:top w:val="single" w:sz="12"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Мастер вод</w:t>
            </w:r>
            <w:r w:rsidRPr="00A17C5C">
              <w:rPr>
                <w:rFonts w:ascii="Times New Roman" w:eastAsia="Times New Roman" w:hAnsi="Times New Roman" w:cs="Times New Roman"/>
                <w:lang w:eastAsia="ru-RU"/>
              </w:rPr>
              <w:t>о</w:t>
            </w:r>
            <w:r w:rsidRPr="00A17C5C">
              <w:rPr>
                <w:rFonts w:ascii="Times New Roman" w:eastAsia="Times New Roman" w:hAnsi="Times New Roman" w:cs="Times New Roman"/>
                <w:lang w:eastAsia="ru-RU"/>
              </w:rPr>
              <w:t>снабжения</w:t>
            </w:r>
          </w:p>
        </w:tc>
        <w:tc>
          <w:tcPr>
            <w:tcW w:w="1843" w:type="dxa"/>
            <w:tcBorders>
              <w:top w:val="single" w:sz="12"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Немедленно, д</w:t>
            </w:r>
            <w:r w:rsidRPr="00A17C5C">
              <w:rPr>
                <w:rFonts w:ascii="Times New Roman" w:eastAsia="Times New Roman" w:hAnsi="Times New Roman" w:cs="Times New Roman"/>
                <w:lang w:eastAsia="ru-RU"/>
              </w:rPr>
              <w:t>а</w:t>
            </w:r>
            <w:r w:rsidRPr="00A17C5C">
              <w:rPr>
                <w:rFonts w:ascii="Times New Roman" w:eastAsia="Times New Roman" w:hAnsi="Times New Roman" w:cs="Times New Roman"/>
                <w:lang w:eastAsia="ru-RU"/>
              </w:rPr>
              <w:t>лее ежедневно</w:t>
            </w:r>
          </w:p>
        </w:tc>
      </w:tr>
      <w:tr w:rsidR="00743169" w:rsidRPr="00A17C5C" w:rsidTr="00646D3D">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2</w:t>
            </w:r>
          </w:p>
        </w:tc>
        <w:tc>
          <w:tcPr>
            <w:tcW w:w="5528"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3E7361">
            <w:pPr>
              <w:spacing w:after="0" w:line="240" w:lineRule="auto"/>
              <w:ind w:firstLine="21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Сформировать бригаду специалистов для работы в местах аварийной ситуации, провести инструктаж р</w:t>
            </w:r>
            <w:r w:rsidRPr="00A17C5C">
              <w:rPr>
                <w:rFonts w:ascii="Times New Roman" w:eastAsia="Times New Roman" w:hAnsi="Times New Roman" w:cs="Times New Roman"/>
                <w:lang w:eastAsia="ru-RU"/>
              </w:rPr>
              <w:t>а</w:t>
            </w:r>
            <w:r w:rsidRPr="00A17C5C">
              <w:rPr>
                <w:rFonts w:ascii="Times New Roman" w:eastAsia="Times New Roman" w:hAnsi="Times New Roman" w:cs="Times New Roman"/>
                <w:lang w:eastAsia="ru-RU"/>
              </w:rPr>
              <w:t>ботников привлеченных к ее ликвидации по действиям</w:t>
            </w:r>
            <w:r w:rsidR="003E7361" w:rsidRPr="00A17C5C">
              <w:rPr>
                <w:rFonts w:ascii="Times New Roman" w:eastAsia="Times New Roman" w:hAnsi="Times New Roman" w:cs="Times New Roman"/>
                <w:lang w:eastAsia="ru-RU"/>
              </w:rPr>
              <w:t xml:space="preserve"> в чрезвычайной ситуации</w:t>
            </w:r>
          </w:p>
        </w:tc>
        <w:tc>
          <w:tcPr>
            <w:tcW w:w="1701"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Мастер вод</w:t>
            </w:r>
            <w:r w:rsidRPr="00A17C5C">
              <w:rPr>
                <w:rFonts w:ascii="Times New Roman" w:eastAsia="Times New Roman" w:hAnsi="Times New Roman" w:cs="Times New Roman"/>
                <w:lang w:eastAsia="ru-RU"/>
              </w:rPr>
              <w:t>о</w:t>
            </w:r>
            <w:r w:rsidRPr="00A17C5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Немедленно</w:t>
            </w:r>
          </w:p>
        </w:tc>
      </w:tr>
      <w:tr w:rsidR="00743169" w:rsidRPr="00A17C5C" w:rsidTr="00646D3D">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3</w:t>
            </w:r>
          </w:p>
        </w:tc>
        <w:tc>
          <w:tcPr>
            <w:tcW w:w="5528"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3E7361">
            <w:pPr>
              <w:spacing w:after="0" w:line="240" w:lineRule="auto"/>
              <w:ind w:firstLine="21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Обеспечить работу автотранспорта для выполнения необходимых работ</w:t>
            </w:r>
          </w:p>
        </w:tc>
        <w:tc>
          <w:tcPr>
            <w:tcW w:w="1701"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Мастер вод</w:t>
            </w:r>
            <w:r w:rsidRPr="00A17C5C">
              <w:rPr>
                <w:rFonts w:ascii="Times New Roman" w:eastAsia="Times New Roman" w:hAnsi="Times New Roman" w:cs="Times New Roman"/>
                <w:lang w:eastAsia="ru-RU"/>
              </w:rPr>
              <w:t>о</w:t>
            </w:r>
            <w:r w:rsidRPr="00A17C5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Немедленно</w:t>
            </w:r>
          </w:p>
        </w:tc>
      </w:tr>
      <w:tr w:rsidR="00743169" w:rsidRPr="00A17C5C" w:rsidTr="00646D3D">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4</w:t>
            </w:r>
          </w:p>
        </w:tc>
        <w:tc>
          <w:tcPr>
            <w:tcW w:w="5528"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3E7361">
            <w:pPr>
              <w:spacing w:after="0" w:line="240" w:lineRule="auto"/>
              <w:ind w:firstLine="21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Организовать работу сварочных агрегатов в случае повреждения трубопроводов</w:t>
            </w:r>
          </w:p>
        </w:tc>
        <w:tc>
          <w:tcPr>
            <w:tcW w:w="1701"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Мастер вод</w:t>
            </w:r>
            <w:r w:rsidRPr="00A17C5C">
              <w:rPr>
                <w:rFonts w:ascii="Times New Roman" w:eastAsia="Times New Roman" w:hAnsi="Times New Roman" w:cs="Times New Roman"/>
                <w:lang w:eastAsia="ru-RU"/>
              </w:rPr>
              <w:t>о</w:t>
            </w:r>
            <w:r w:rsidRPr="00A17C5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Немедленно</w:t>
            </w:r>
          </w:p>
        </w:tc>
      </w:tr>
      <w:tr w:rsidR="00743169" w:rsidRPr="00A17C5C" w:rsidTr="003E7361">
        <w:trPr>
          <w:trHeight w:val="617"/>
        </w:trPr>
        <w:tc>
          <w:tcPr>
            <w:tcW w:w="780"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5</w:t>
            </w:r>
          </w:p>
        </w:tc>
        <w:tc>
          <w:tcPr>
            <w:tcW w:w="5528"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3E7361">
            <w:pPr>
              <w:spacing w:after="0" w:line="240" w:lineRule="auto"/>
              <w:ind w:firstLine="21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Организовать лабораторный конт</w:t>
            </w:r>
            <w:r w:rsidR="003E7361" w:rsidRPr="00A17C5C">
              <w:rPr>
                <w:rFonts w:ascii="Times New Roman" w:eastAsia="Times New Roman" w:hAnsi="Times New Roman" w:cs="Times New Roman"/>
                <w:lang w:eastAsia="ru-RU"/>
              </w:rPr>
              <w:t xml:space="preserve">роль </w:t>
            </w:r>
            <w:r w:rsidR="00271C08" w:rsidRPr="00A17C5C">
              <w:rPr>
                <w:rFonts w:ascii="Times New Roman" w:eastAsia="Times New Roman" w:hAnsi="Times New Roman" w:cs="Times New Roman"/>
                <w:lang w:eastAsia="ru-RU"/>
              </w:rPr>
              <w:t>качеств</w:t>
            </w:r>
            <w:r w:rsidR="003E7361" w:rsidRPr="00A17C5C">
              <w:rPr>
                <w:rFonts w:ascii="Times New Roman" w:eastAsia="Times New Roman" w:hAnsi="Times New Roman" w:cs="Times New Roman"/>
                <w:lang w:eastAsia="ru-RU"/>
              </w:rPr>
              <w:t xml:space="preserve">а </w:t>
            </w:r>
            <w:r w:rsidR="00271C08" w:rsidRPr="00A17C5C">
              <w:rPr>
                <w:rFonts w:ascii="Times New Roman" w:eastAsia="Times New Roman" w:hAnsi="Times New Roman" w:cs="Times New Roman"/>
                <w:lang w:eastAsia="ru-RU"/>
              </w:rPr>
              <w:t>пить</w:t>
            </w:r>
            <w:r w:rsidR="00271C08" w:rsidRPr="00A17C5C">
              <w:rPr>
                <w:rFonts w:ascii="Times New Roman" w:eastAsia="Times New Roman" w:hAnsi="Times New Roman" w:cs="Times New Roman"/>
                <w:lang w:eastAsia="ru-RU"/>
              </w:rPr>
              <w:t>е</w:t>
            </w:r>
            <w:r w:rsidR="00271C08" w:rsidRPr="00A17C5C">
              <w:rPr>
                <w:rFonts w:ascii="Times New Roman" w:eastAsia="Times New Roman" w:hAnsi="Times New Roman" w:cs="Times New Roman"/>
                <w:lang w:eastAsia="ru-RU"/>
              </w:rPr>
              <w:t>вой воды</w:t>
            </w:r>
            <w:r w:rsidRPr="00A17C5C">
              <w:rPr>
                <w:rFonts w:ascii="Times New Roman" w:eastAsia="Times New Roman" w:hAnsi="Times New Roman" w:cs="Times New Roman"/>
                <w:lang w:eastAsia="ru-RU"/>
              </w:rPr>
              <w:t>/бактериологи</w:t>
            </w:r>
            <w:r w:rsidR="00271C08" w:rsidRPr="00A17C5C">
              <w:rPr>
                <w:rFonts w:ascii="Times New Roman" w:eastAsia="Times New Roman" w:hAnsi="Times New Roman" w:cs="Times New Roman"/>
                <w:lang w:eastAsia="ru-RU"/>
              </w:rPr>
              <w:t xml:space="preserve">ческие </w:t>
            </w:r>
            <w:r w:rsidRPr="00A17C5C">
              <w:rPr>
                <w:rFonts w:ascii="Times New Roman" w:eastAsia="Times New Roman" w:hAnsi="Times New Roman" w:cs="Times New Roman"/>
                <w:lang w:eastAsia="ru-RU"/>
              </w:rPr>
              <w:t>и санитарно-химические исследования</w:t>
            </w:r>
          </w:p>
        </w:tc>
        <w:tc>
          <w:tcPr>
            <w:tcW w:w="1701" w:type="dxa"/>
            <w:tcBorders>
              <w:top w:val="single" w:sz="4" w:space="0" w:color="auto"/>
              <w:left w:val="single" w:sz="12" w:space="0" w:color="auto"/>
              <w:bottom w:val="single" w:sz="4" w:space="0" w:color="auto"/>
              <w:right w:val="single" w:sz="12" w:space="0" w:color="auto"/>
            </w:tcBorders>
            <w:vAlign w:val="center"/>
          </w:tcPr>
          <w:p w:rsidR="00743169" w:rsidRPr="00A17C5C" w:rsidRDefault="003E7361"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Мастер</w:t>
            </w:r>
            <w:r w:rsidR="00743169" w:rsidRPr="00A17C5C">
              <w:rPr>
                <w:rFonts w:ascii="Times New Roman" w:eastAsia="Times New Roman" w:hAnsi="Times New Roman" w:cs="Times New Roman"/>
                <w:lang w:eastAsia="ru-RU"/>
              </w:rPr>
              <w:t>, инж</w:t>
            </w:r>
            <w:r w:rsidR="00743169" w:rsidRPr="00A17C5C">
              <w:rPr>
                <w:rFonts w:ascii="Times New Roman" w:eastAsia="Times New Roman" w:hAnsi="Times New Roman" w:cs="Times New Roman"/>
                <w:lang w:eastAsia="ru-RU"/>
              </w:rPr>
              <w:t>е</w:t>
            </w:r>
            <w:r w:rsidR="00743169" w:rsidRPr="00A17C5C">
              <w:rPr>
                <w:rFonts w:ascii="Times New Roman" w:eastAsia="Times New Roman" w:hAnsi="Times New Roman" w:cs="Times New Roman"/>
                <w:lang w:eastAsia="ru-RU"/>
              </w:rPr>
              <w:t>нер водосна</w:t>
            </w:r>
            <w:r w:rsidR="00743169" w:rsidRPr="00A17C5C">
              <w:rPr>
                <w:rFonts w:ascii="Times New Roman" w:eastAsia="Times New Roman" w:hAnsi="Times New Roman" w:cs="Times New Roman"/>
                <w:lang w:eastAsia="ru-RU"/>
              </w:rPr>
              <w:t>б</w:t>
            </w:r>
            <w:r w:rsidR="00743169" w:rsidRPr="00A17C5C">
              <w:rPr>
                <w:rFonts w:ascii="Times New Roman" w:eastAsia="Times New Roman" w:hAnsi="Times New Roman" w:cs="Times New Roman"/>
                <w:lang w:eastAsia="ru-RU"/>
              </w:rPr>
              <w:t>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Постоянно</w:t>
            </w:r>
          </w:p>
        </w:tc>
      </w:tr>
      <w:tr w:rsidR="00743169" w:rsidRPr="00A17C5C" w:rsidTr="00646D3D">
        <w:trPr>
          <w:trHeight w:val="400"/>
        </w:trPr>
        <w:tc>
          <w:tcPr>
            <w:tcW w:w="780" w:type="dxa"/>
            <w:tcBorders>
              <w:top w:val="single" w:sz="4"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6</w:t>
            </w:r>
          </w:p>
        </w:tc>
        <w:tc>
          <w:tcPr>
            <w:tcW w:w="5528" w:type="dxa"/>
            <w:tcBorders>
              <w:top w:val="single" w:sz="4" w:space="0" w:color="auto"/>
              <w:left w:val="single" w:sz="12" w:space="0" w:color="auto"/>
              <w:bottom w:val="single" w:sz="12" w:space="0" w:color="auto"/>
              <w:right w:val="single" w:sz="12" w:space="0" w:color="auto"/>
            </w:tcBorders>
            <w:vAlign w:val="center"/>
          </w:tcPr>
          <w:p w:rsidR="00743169" w:rsidRPr="00A17C5C" w:rsidRDefault="00743169" w:rsidP="003E7361">
            <w:pPr>
              <w:spacing w:after="0" w:line="240" w:lineRule="auto"/>
              <w:ind w:firstLine="213"/>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Иметь необходимый запас дезинфицирующих средств, для проведения дезинфекционных мероприятий</w:t>
            </w:r>
          </w:p>
        </w:tc>
        <w:tc>
          <w:tcPr>
            <w:tcW w:w="1701" w:type="dxa"/>
            <w:tcBorders>
              <w:top w:val="single" w:sz="4" w:space="0" w:color="auto"/>
              <w:left w:val="single" w:sz="12" w:space="0" w:color="auto"/>
              <w:bottom w:val="single" w:sz="12" w:space="0" w:color="auto"/>
              <w:right w:val="single" w:sz="12" w:space="0" w:color="auto"/>
            </w:tcBorders>
            <w:vAlign w:val="center"/>
          </w:tcPr>
          <w:p w:rsidR="00743169" w:rsidRPr="00A17C5C" w:rsidRDefault="00743169"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Мастер вод</w:t>
            </w:r>
            <w:r w:rsidRPr="00A17C5C">
              <w:rPr>
                <w:rFonts w:ascii="Times New Roman" w:eastAsia="Times New Roman" w:hAnsi="Times New Roman" w:cs="Times New Roman"/>
                <w:lang w:eastAsia="ru-RU"/>
              </w:rPr>
              <w:t>о</w:t>
            </w:r>
            <w:r w:rsidRPr="00A17C5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12" w:space="0" w:color="auto"/>
              <w:right w:val="single" w:sz="12" w:space="0" w:color="auto"/>
            </w:tcBorders>
            <w:vAlign w:val="center"/>
          </w:tcPr>
          <w:p w:rsidR="00743169" w:rsidRPr="00A17C5C" w:rsidRDefault="00646D3D" w:rsidP="00292B99">
            <w:pPr>
              <w:spacing w:after="0" w:line="240" w:lineRule="auto"/>
              <w:jc w:val="center"/>
              <w:rPr>
                <w:rFonts w:ascii="Times New Roman" w:eastAsia="Times New Roman" w:hAnsi="Times New Roman" w:cs="Times New Roman"/>
                <w:lang w:eastAsia="ru-RU"/>
              </w:rPr>
            </w:pPr>
            <w:r w:rsidRPr="00A17C5C">
              <w:rPr>
                <w:rFonts w:ascii="Times New Roman" w:eastAsia="Times New Roman" w:hAnsi="Times New Roman" w:cs="Times New Roman"/>
                <w:lang w:eastAsia="ru-RU"/>
              </w:rPr>
              <w:t xml:space="preserve">Иметь </w:t>
            </w:r>
            <w:r w:rsidR="00743169" w:rsidRPr="00A17C5C">
              <w:rPr>
                <w:rFonts w:ascii="Times New Roman" w:eastAsia="Times New Roman" w:hAnsi="Times New Roman" w:cs="Times New Roman"/>
                <w:lang w:eastAsia="ru-RU"/>
              </w:rPr>
              <w:t>постоянно</w:t>
            </w:r>
          </w:p>
        </w:tc>
      </w:tr>
    </w:tbl>
    <w:p w:rsidR="00743169" w:rsidRPr="00A17C5C" w:rsidRDefault="00743169" w:rsidP="006D25C6">
      <w:pPr>
        <w:pStyle w:val="a4"/>
        <w:spacing w:after="0" w:line="360" w:lineRule="auto"/>
        <w:ind w:left="0" w:firstLine="567"/>
        <w:contextualSpacing w:val="0"/>
        <w:jc w:val="both"/>
        <w:rPr>
          <w:rFonts w:ascii="Times New Roman" w:hAnsi="Times New Roman" w:cs="Times New Roman"/>
          <w:sz w:val="28"/>
          <w:szCs w:val="28"/>
        </w:rPr>
      </w:pPr>
    </w:p>
    <w:p w:rsidR="00AD5AA9" w:rsidRPr="00A17C5C" w:rsidRDefault="00D55556" w:rsidP="006D25C6">
      <w:pPr>
        <w:pStyle w:val="2"/>
        <w:rPr>
          <w:szCs w:val="28"/>
        </w:rPr>
      </w:pPr>
      <w:r w:rsidRPr="00A17C5C">
        <w:rPr>
          <w:szCs w:val="28"/>
        </w:rPr>
        <w:t>7</w:t>
      </w:r>
      <w:r w:rsidR="00AD5AA9" w:rsidRPr="00A17C5C">
        <w:rPr>
          <w:szCs w:val="28"/>
        </w:rPr>
        <w:t xml:space="preserve">.3 Показатели </w:t>
      </w:r>
      <w:r w:rsidR="00D44D76" w:rsidRPr="00A17C5C">
        <w:rPr>
          <w:szCs w:val="28"/>
        </w:rPr>
        <w:t>качества обслуживания абонентов</w:t>
      </w:r>
    </w:p>
    <w:p w:rsidR="00AD5AA9" w:rsidRPr="00A17C5C" w:rsidRDefault="00240C26" w:rsidP="006D25C6">
      <w:pPr>
        <w:pStyle w:val="a4"/>
        <w:spacing w:after="0" w:line="360" w:lineRule="auto"/>
        <w:ind w:left="0" w:firstLine="567"/>
        <w:contextualSpacing w:val="0"/>
        <w:jc w:val="both"/>
        <w:rPr>
          <w:rFonts w:ascii="Times New Roman" w:hAnsi="Times New Roman" w:cs="Times New Roman"/>
          <w:sz w:val="28"/>
          <w:szCs w:val="28"/>
        </w:rPr>
      </w:pPr>
      <w:r w:rsidRPr="00A17C5C">
        <w:rPr>
          <w:rFonts w:ascii="Times New Roman" w:hAnsi="Times New Roman" w:cs="Times New Roman"/>
          <w:sz w:val="28"/>
          <w:szCs w:val="28"/>
        </w:rPr>
        <w:t xml:space="preserve">Информация о показателях качества обслуживания абонентов отсутствует. </w:t>
      </w:r>
    </w:p>
    <w:p w:rsidR="008E2317" w:rsidRPr="00A17C5C" w:rsidRDefault="008E2317" w:rsidP="006D25C6">
      <w:pPr>
        <w:pStyle w:val="2"/>
        <w:rPr>
          <w:szCs w:val="28"/>
        </w:rPr>
      </w:pPr>
    </w:p>
    <w:p w:rsidR="00AD5AA9" w:rsidRPr="00A17C5C" w:rsidRDefault="00D55556" w:rsidP="006D25C6">
      <w:pPr>
        <w:pStyle w:val="2"/>
        <w:rPr>
          <w:szCs w:val="28"/>
        </w:rPr>
      </w:pPr>
      <w:r w:rsidRPr="00A17C5C">
        <w:rPr>
          <w:szCs w:val="28"/>
        </w:rPr>
        <w:t>7</w:t>
      </w:r>
      <w:r w:rsidR="00AD5AA9" w:rsidRPr="00A17C5C">
        <w:rPr>
          <w:szCs w:val="28"/>
        </w:rPr>
        <w:t>.4 Показатели эффективности использования ресурсов, в том числе с</w:t>
      </w:r>
      <w:r w:rsidR="00AD5AA9" w:rsidRPr="00A17C5C">
        <w:rPr>
          <w:szCs w:val="28"/>
        </w:rPr>
        <w:t>о</w:t>
      </w:r>
      <w:r w:rsidR="00AD5AA9" w:rsidRPr="00A17C5C">
        <w:rPr>
          <w:szCs w:val="28"/>
        </w:rPr>
        <w:t>кращения пот</w:t>
      </w:r>
      <w:r w:rsidR="00D44D76" w:rsidRPr="00A17C5C">
        <w:rPr>
          <w:szCs w:val="28"/>
        </w:rPr>
        <w:t>ерь воды при ее транспортировке</w:t>
      </w:r>
    </w:p>
    <w:p w:rsidR="00AD5AA9" w:rsidRPr="00A17C5C" w:rsidRDefault="00240C26" w:rsidP="006D25C6">
      <w:pPr>
        <w:pStyle w:val="a4"/>
        <w:spacing w:after="0" w:line="360" w:lineRule="auto"/>
        <w:ind w:left="0" w:firstLine="567"/>
        <w:contextualSpacing w:val="0"/>
        <w:jc w:val="both"/>
        <w:rPr>
          <w:rFonts w:ascii="Times New Roman" w:hAnsi="Times New Roman" w:cs="Times New Roman"/>
          <w:sz w:val="28"/>
          <w:szCs w:val="28"/>
        </w:rPr>
      </w:pPr>
      <w:r w:rsidRPr="00A17C5C">
        <w:rPr>
          <w:rFonts w:ascii="Times New Roman" w:hAnsi="Times New Roman" w:cs="Times New Roman"/>
          <w:sz w:val="28"/>
          <w:szCs w:val="28"/>
        </w:rPr>
        <w:t>Информация о показателях эффективности использования ресурсов</w:t>
      </w:r>
      <w:r w:rsidR="00A95737" w:rsidRPr="00A17C5C">
        <w:rPr>
          <w:rFonts w:ascii="Times New Roman" w:hAnsi="Times New Roman" w:cs="Times New Roman"/>
          <w:sz w:val="28"/>
          <w:szCs w:val="28"/>
        </w:rPr>
        <w:t>, о с</w:t>
      </w:r>
      <w:r w:rsidR="00A95737" w:rsidRPr="00A17C5C">
        <w:rPr>
          <w:rFonts w:ascii="Times New Roman" w:hAnsi="Times New Roman" w:cs="Times New Roman"/>
          <w:sz w:val="28"/>
          <w:szCs w:val="28"/>
        </w:rPr>
        <w:t>о</w:t>
      </w:r>
      <w:r w:rsidR="00A95737" w:rsidRPr="00A17C5C">
        <w:rPr>
          <w:rFonts w:ascii="Times New Roman" w:hAnsi="Times New Roman" w:cs="Times New Roman"/>
          <w:sz w:val="28"/>
          <w:szCs w:val="28"/>
        </w:rPr>
        <w:t>кращении потерь воды при транспортировке</w:t>
      </w:r>
      <w:r w:rsidRPr="00A17C5C">
        <w:rPr>
          <w:rFonts w:ascii="Times New Roman" w:hAnsi="Times New Roman" w:cs="Times New Roman"/>
          <w:sz w:val="28"/>
          <w:szCs w:val="28"/>
        </w:rPr>
        <w:t xml:space="preserve"> отсутст</w:t>
      </w:r>
      <w:r w:rsidR="006B393E" w:rsidRPr="00A17C5C">
        <w:rPr>
          <w:rFonts w:ascii="Times New Roman" w:hAnsi="Times New Roman" w:cs="Times New Roman"/>
          <w:sz w:val="28"/>
          <w:szCs w:val="28"/>
        </w:rPr>
        <w:t>вует.</w:t>
      </w:r>
    </w:p>
    <w:p w:rsidR="0051592E" w:rsidRPr="00A17C5C" w:rsidRDefault="0051592E">
      <w:pPr>
        <w:rPr>
          <w:rFonts w:ascii="Times New Roman" w:eastAsia="Times New Roman" w:hAnsi="Times New Roman" w:cs="Times New Roman"/>
          <w:b/>
          <w:bCs/>
          <w:sz w:val="28"/>
          <w:szCs w:val="28"/>
          <w:lang w:eastAsia="ru-RU"/>
        </w:rPr>
      </w:pPr>
    </w:p>
    <w:p w:rsidR="00AD5AA9" w:rsidRPr="00A17C5C" w:rsidRDefault="00D55556" w:rsidP="006D25C6">
      <w:pPr>
        <w:pStyle w:val="2"/>
        <w:rPr>
          <w:szCs w:val="28"/>
        </w:rPr>
      </w:pPr>
      <w:r w:rsidRPr="00A17C5C">
        <w:rPr>
          <w:szCs w:val="28"/>
        </w:rPr>
        <w:t>7</w:t>
      </w:r>
      <w:r w:rsidR="00AD5AA9" w:rsidRPr="00A17C5C">
        <w:rPr>
          <w:szCs w:val="28"/>
        </w:rPr>
        <w:t>.5 Соотношение цены реализации мероприятий инвестиционной пр</w:t>
      </w:r>
      <w:r w:rsidR="00AD5AA9" w:rsidRPr="00A17C5C">
        <w:rPr>
          <w:szCs w:val="28"/>
        </w:rPr>
        <w:t>о</w:t>
      </w:r>
      <w:r w:rsidR="001C6629" w:rsidRPr="00A17C5C">
        <w:rPr>
          <w:szCs w:val="28"/>
        </w:rPr>
        <w:t xml:space="preserve">граммы </w:t>
      </w:r>
      <w:r w:rsidR="00AD5AA9" w:rsidRPr="00A17C5C">
        <w:rPr>
          <w:szCs w:val="28"/>
        </w:rPr>
        <w:t>и их эффектив</w:t>
      </w:r>
      <w:r w:rsidR="00D44D76" w:rsidRPr="00A17C5C">
        <w:rPr>
          <w:szCs w:val="28"/>
        </w:rPr>
        <w:t>ности – улучшение качества воды</w:t>
      </w:r>
    </w:p>
    <w:p w:rsidR="00D44D76" w:rsidRPr="00A17C5C" w:rsidRDefault="00394D2C" w:rsidP="00A95737">
      <w:pPr>
        <w:spacing w:after="0" w:line="360" w:lineRule="auto"/>
        <w:ind w:firstLine="567"/>
        <w:jc w:val="both"/>
        <w:rPr>
          <w:rFonts w:ascii="Times New Roman" w:hAnsi="Times New Roman" w:cs="Times New Roman"/>
          <w:bCs/>
          <w:sz w:val="28"/>
          <w:szCs w:val="28"/>
        </w:rPr>
      </w:pPr>
      <w:r w:rsidRPr="00A17C5C">
        <w:rPr>
          <w:rFonts w:ascii="Times New Roman" w:hAnsi="Times New Roman" w:cs="Times New Roman"/>
          <w:bCs/>
          <w:sz w:val="28"/>
          <w:szCs w:val="28"/>
        </w:rPr>
        <w:t xml:space="preserve">Стоимость работ </w:t>
      </w:r>
      <w:r w:rsidR="0051592E" w:rsidRPr="00A17C5C">
        <w:rPr>
          <w:rFonts w:ascii="Times New Roman" w:hAnsi="Times New Roman" w:cs="Times New Roman"/>
          <w:bCs/>
          <w:sz w:val="28"/>
          <w:szCs w:val="28"/>
        </w:rPr>
        <w:t xml:space="preserve">по </w:t>
      </w:r>
      <w:r w:rsidR="00756E3A" w:rsidRPr="00A17C5C">
        <w:rPr>
          <w:rFonts w:ascii="Times New Roman" w:hAnsi="Times New Roman" w:cs="Times New Roman"/>
          <w:bCs/>
          <w:sz w:val="28"/>
          <w:szCs w:val="28"/>
        </w:rPr>
        <w:t>проектированию и строительству станций обезжелезив</w:t>
      </w:r>
      <w:r w:rsidR="00756E3A" w:rsidRPr="00A17C5C">
        <w:rPr>
          <w:rFonts w:ascii="Times New Roman" w:hAnsi="Times New Roman" w:cs="Times New Roman"/>
          <w:bCs/>
          <w:sz w:val="28"/>
          <w:szCs w:val="28"/>
        </w:rPr>
        <w:t>а</w:t>
      </w:r>
      <w:r w:rsidR="00756E3A" w:rsidRPr="00A17C5C">
        <w:rPr>
          <w:rFonts w:ascii="Times New Roman" w:hAnsi="Times New Roman" w:cs="Times New Roman"/>
          <w:bCs/>
          <w:sz w:val="28"/>
          <w:szCs w:val="28"/>
        </w:rPr>
        <w:t>ния</w:t>
      </w:r>
      <w:r w:rsidR="00103171" w:rsidRPr="00A17C5C">
        <w:rPr>
          <w:rFonts w:ascii="Times New Roman" w:hAnsi="Times New Roman" w:cs="Times New Roman"/>
          <w:bCs/>
          <w:sz w:val="28"/>
          <w:szCs w:val="28"/>
        </w:rPr>
        <w:t>,</w:t>
      </w:r>
      <w:r w:rsidR="00756E3A" w:rsidRPr="00A17C5C">
        <w:rPr>
          <w:rFonts w:ascii="Times New Roman" w:hAnsi="Times New Roman" w:cs="Times New Roman"/>
          <w:bCs/>
          <w:sz w:val="28"/>
          <w:szCs w:val="28"/>
        </w:rPr>
        <w:t xml:space="preserve"> </w:t>
      </w:r>
      <w:proofErr w:type="spellStart"/>
      <w:r w:rsidR="00756E3A" w:rsidRPr="00A17C5C">
        <w:rPr>
          <w:rFonts w:ascii="Times New Roman" w:hAnsi="Times New Roman" w:cs="Times New Roman"/>
          <w:bCs/>
          <w:sz w:val="28"/>
          <w:szCs w:val="28"/>
        </w:rPr>
        <w:t>деманганации</w:t>
      </w:r>
      <w:proofErr w:type="spellEnd"/>
      <w:r w:rsidR="00756E3A" w:rsidRPr="00A17C5C">
        <w:rPr>
          <w:rFonts w:ascii="Times New Roman" w:hAnsi="Times New Roman" w:cs="Times New Roman"/>
          <w:bCs/>
          <w:sz w:val="28"/>
          <w:szCs w:val="28"/>
        </w:rPr>
        <w:t xml:space="preserve"> и обеззараживания воды, добываемой</w:t>
      </w:r>
      <w:r w:rsidR="0051592E" w:rsidRPr="00A17C5C">
        <w:rPr>
          <w:rFonts w:ascii="Times New Roman" w:hAnsi="Times New Roman" w:cs="Times New Roman"/>
          <w:bCs/>
          <w:sz w:val="28"/>
          <w:szCs w:val="28"/>
        </w:rPr>
        <w:t xml:space="preserve"> </w:t>
      </w:r>
      <w:r w:rsidR="00103171" w:rsidRPr="00A17C5C">
        <w:rPr>
          <w:rFonts w:ascii="Times New Roman" w:hAnsi="Times New Roman" w:cs="Times New Roman"/>
          <w:bCs/>
          <w:sz w:val="28"/>
          <w:szCs w:val="28"/>
        </w:rPr>
        <w:t xml:space="preserve">существующими </w:t>
      </w:r>
      <w:r w:rsidR="0051592E" w:rsidRPr="00A17C5C">
        <w:rPr>
          <w:rFonts w:ascii="Times New Roman" w:hAnsi="Times New Roman" w:cs="Times New Roman"/>
          <w:bCs/>
          <w:sz w:val="28"/>
          <w:szCs w:val="28"/>
        </w:rPr>
        <w:t>исто</w:t>
      </w:r>
      <w:r w:rsidR="0051592E" w:rsidRPr="00A17C5C">
        <w:rPr>
          <w:rFonts w:ascii="Times New Roman" w:hAnsi="Times New Roman" w:cs="Times New Roman"/>
          <w:bCs/>
          <w:sz w:val="28"/>
          <w:szCs w:val="28"/>
        </w:rPr>
        <w:t>ч</w:t>
      </w:r>
      <w:r w:rsidR="0051592E" w:rsidRPr="00A17C5C">
        <w:rPr>
          <w:rFonts w:ascii="Times New Roman" w:hAnsi="Times New Roman" w:cs="Times New Roman"/>
          <w:bCs/>
          <w:sz w:val="28"/>
          <w:szCs w:val="28"/>
        </w:rPr>
        <w:t>ник</w:t>
      </w:r>
      <w:r w:rsidR="00103171" w:rsidRPr="00A17C5C">
        <w:rPr>
          <w:rFonts w:ascii="Times New Roman" w:hAnsi="Times New Roman" w:cs="Times New Roman"/>
          <w:bCs/>
          <w:sz w:val="28"/>
          <w:szCs w:val="28"/>
        </w:rPr>
        <w:t>ами</w:t>
      </w:r>
      <w:r w:rsidR="0051592E" w:rsidRPr="00A17C5C">
        <w:rPr>
          <w:rFonts w:ascii="Times New Roman" w:hAnsi="Times New Roman" w:cs="Times New Roman"/>
          <w:bCs/>
          <w:sz w:val="28"/>
          <w:szCs w:val="28"/>
        </w:rPr>
        <w:t xml:space="preserve"> водоснабжения</w:t>
      </w:r>
      <w:r w:rsidR="00103171" w:rsidRPr="00A17C5C">
        <w:rPr>
          <w:rFonts w:ascii="Times New Roman" w:hAnsi="Times New Roman" w:cs="Times New Roman"/>
          <w:bCs/>
          <w:sz w:val="28"/>
          <w:szCs w:val="28"/>
        </w:rPr>
        <w:t>,</w:t>
      </w:r>
      <w:r w:rsidR="008E2317" w:rsidRPr="00A17C5C">
        <w:rPr>
          <w:rFonts w:ascii="Times New Roman" w:hAnsi="Times New Roman" w:cs="Times New Roman"/>
          <w:bCs/>
          <w:sz w:val="28"/>
          <w:szCs w:val="28"/>
        </w:rPr>
        <w:t xml:space="preserve"> </w:t>
      </w:r>
      <w:r w:rsidRPr="00A17C5C">
        <w:rPr>
          <w:rFonts w:ascii="Times New Roman" w:hAnsi="Times New Roman" w:cs="Times New Roman"/>
          <w:bCs/>
          <w:sz w:val="28"/>
          <w:szCs w:val="28"/>
        </w:rPr>
        <w:t xml:space="preserve">может быть определена после </w:t>
      </w:r>
      <w:r w:rsidR="0051592E" w:rsidRPr="00A17C5C">
        <w:rPr>
          <w:rFonts w:ascii="Times New Roman" w:hAnsi="Times New Roman" w:cs="Times New Roman"/>
          <w:bCs/>
          <w:sz w:val="28"/>
          <w:szCs w:val="28"/>
        </w:rPr>
        <w:t>проведения проектн</w:t>
      </w:r>
      <w:r w:rsidR="00103171" w:rsidRPr="00A17C5C">
        <w:rPr>
          <w:rFonts w:ascii="Times New Roman" w:hAnsi="Times New Roman" w:cs="Times New Roman"/>
          <w:bCs/>
          <w:sz w:val="28"/>
          <w:szCs w:val="28"/>
        </w:rPr>
        <w:t>о-сметных</w:t>
      </w:r>
      <w:r w:rsidR="0051592E" w:rsidRPr="00A17C5C">
        <w:rPr>
          <w:rFonts w:ascii="Times New Roman" w:hAnsi="Times New Roman" w:cs="Times New Roman"/>
          <w:bCs/>
          <w:sz w:val="28"/>
          <w:szCs w:val="28"/>
        </w:rPr>
        <w:t xml:space="preserve"> работ</w:t>
      </w:r>
      <w:r w:rsidRPr="00A17C5C">
        <w:rPr>
          <w:rFonts w:ascii="Times New Roman" w:hAnsi="Times New Roman" w:cs="Times New Roman"/>
          <w:bCs/>
          <w:sz w:val="28"/>
          <w:szCs w:val="28"/>
        </w:rPr>
        <w:t xml:space="preserve">. </w:t>
      </w:r>
    </w:p>
    <w:p w:rsidR="008E2317" w:rsidRPr="00A17C5C" w:rsidRDefault="008E2317" w:rsidP="006D25C6">
      <w:pPr>
        <w:pStyle w:val="2"/>
        <w:rPr>
          <w:szCs w:val="28"/>
        </w:rPr>
      </w:pPr>
    </w:p>
    <w:p w:rsidR="00AD5AA9" w:rsidRPr="00A17C5C" w:rsidRDefault="00D55556" w:rsidP="006D25C6">
      <w:pPr>
        <w:pStyle w:val="2"/>
        <w:rPr>
          <w:szCs w:val="28"/>
        </w:rPr>
      </w:pPr>
      <w:r w:rsidRPr="00A17C5C">
        <w:rPr>
          <w:szCs w:val="28"/>
        </w:rPr>
        <w:t>7</w:t>
      </w:r>
      <w:r w:rsidR="00AD5AA9" w:rsidRPr="00A17C5C">
        <w:rPr>
          <w:szCs w:val="28"/>
        </w:rPr>
        <w:t xml:space="preserve">.6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D44D76" w:rsidRPr="00A17C5C">
        <w:rPr>
          <w:szCs w:val="28"/>
        </w:rPr>
        <w:t>жилищно-коммунального хозяйства</w:t>
      </w:r>
    </w:p>
    <w:p w:rsidR="00AD5AA9" w:rsidRPr="00A17C5C" w:rsidRDefault="002E2C54" w:rsidP="006D25C6">
      <w:pPr>
        <w:spacing w:after="0" w:line="360" w:lineRule="auto"/>
        <w:ind w:firstLine="567"/>
        <w:jc w:val="both"/>
        <w:rPr>
          <w:rFonts w:ascii="Times New Roman" w:hAnsi="Times New Roman" w:cs="Times New Roman"/>
          <w:sz w:val="28"/>
          <w:szCs w:val="28"/>
        </w:rPr>
      </w:pPr>
      <w:r w:rsidRPr="00A17C5C">
        <w:rPr>
          <w:rFonts w:ascii="Times New Roman" w:hAnsi="Times New Roman" w:cs="Times New Roman"/>
          <w:bCs/>
          <w:sz w:val="28"/>
          <w:szCs w:val="28"/>
        </w:rPr>
        <w:t xml:space="preserve">Иные показатели, </w:t>
      </w:r>
      <w:proofErr w:type="gramStart"/>
      <w:r w:rsidRPr="00A17C5C">
        <w:rPr>
          <w:rFonts w:ascii="Times New Roman" w:hAnsi="Times New Roman" w:cs="Times New Roman"/>
          <w:bCs/>
          <w:sz w:val="28"/>
          <w:szCs w:val="28"/>
        </w:rP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w:t>
      </w:r>
      <w:r w:rsidRPr="00A17C5C">
        <w:rPr>
          <w:rFonts w:ascii="Times New Roman" w:hAnsi="Times New Roman" w:cs="Times New Roman"/>
          <w:bCs/>
          <w:sz w:val="28"/>
          <w:szCs w:val="28"/>
        </w:rPr>
        <w:t>й</w:t>
      </w:r>
      <w:r w:rsidRPr="00A17C5C">
        <w:rPr>
          <w:rFonts w:ascii="Times New Roman" w:hAnsi="Times New Roman" w:cs="Times New Roman"/>
          <w:bCs/>
          <w:sz w:val="28"/>
          <w:szCs w:val="28"/>
        </w:rPr>
        <w:t>ства не предоставлены</w:t>
      </w:r>
      <w:proofErr w:type="gramEnd"/>
      <w:r w:rsidR="00394D2C" w:rsidRPr="00A17C5C">
        <w:rPr>
          <w:rFonts w:ascii="Times New Roman" w:hAnsi="Times New Roman" w:cs="Times New Roman"/>
          <w:bCs/>
          <w:sz w:val="28"/>
          <w:szCs w:val="28"/>
        </w:rPr>
        <w:t>.</w:t>
      </w:r>
    </w:p>
    <w:p w:rsidR="00AD5AA9" w:rsidRPr="00A17C5C" w:rsidRDefault="00AD5AA9" w:rsidP="006D25C6">
      <w:pPr>
        <w:spacing w:after="0" w:line="360" w:lineRule="auto"/>
        <w:ind w:firstLine="567"/>
        <w:jc w:val="both"/>
        <w:rPr>
          <w:rFonts w:ascii="Times New Roman" w:hAnsi="Times New Roman" w:cs="Times New Roman"/>
          <w:caps/>
          <w:sz w:val="28"/>
          <w:szCs w:val="28"/>
        </w:rPr>
      </w:pPr>
      <w:r w:rsidRPr="00A17C5C">
        <w:rPr>
          <w:rFonts w:ascii="Times New Roman" w:hAnsi="Times New Roman" w:cs="Times New Roman"/>
          <w:caps/>
          <w:sz w:val="28"/>
          <w:szCs w:val="28"/>
        </w:rPr>
        <w:br w:type="page"/>
      </w:r>
    </w:p>
    <w:p w:rsidR="00AD5AA9" w:rsidRPr="00C77FF4" w:rsidRDefault="00F61EE3" w:rsidP="00EA751D">
      <w:pPr>
        <w:pStyle w:val="1"/>
      </w:pPr>
      <w:r w:rsidRPr="00C77FF4">
        <w:lastRenderedPageBreak/>
        <w:t>РАЗДЕЛ</w:t>
      </w:r>
      <w:r w:rsidR="00AD5AA9" w:rsidRPr="00C77FF4">
        <w:t xml:space="preserve"> </w:t>
      </w:r>
      <w:r w:rsidR="00D55556" w:rsidRPr="00C77FF4">
        <w:t>8</w:t>
      </w:r>
      <w:r w:rsidR="00AD5AA9" w:rsidRPr="00C77FF4">
        <w:t xml:space="preserve"> </w:t>
      </w:r>
      <w:r w:rsidR="002945C6" w:rsidRPr="00C77FF4">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D44D76" w:rsidRPr="009A6CA1" w:rsidRDefault="0061441D" w:rsidP="006D25C6">
      <w:pPr>
        <w:autoSpaceDE w:val="0"/>
        <w:autoSpaceDN w:val="0"/>
        <w:adjustRightInd w:val="0"/>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При проведении</w:t>
      </w:r>
      <w:r w:rsidR="00D44D76" w:rsidRPr="009A6CA1">
        <w:rPr>
          <w:rFonts w:ascii="Times New Roman" w:hAnsi="Times New Roman" w:cs="Times New Roman"/>
          <w:sz w:val="28"/>
          <w:szCs w:val="28"/>
        </w:rPr>
        <w:t xml:space="preserve"> инвентаризации </w:t>
      </w:r>
      <w:r w:rsidRPr="009A6CA1">
        <w:rPr>
          <w:rFonts w:ascii="Times New Roman" w:hAnsi="Times New Roman" w:cs="Times New Roman"/>
          <w:sz w:val="28"/>
          <w:szCs w:val="28"/>
        </w:rPr>
        <w:t xml:space="preserve">и обнаружении </w:t>
      </w:r>
      <w:r w:rsidR="00D44D76" w:rsidRPr="009A6CA1">
        <w:rPr>
          <w:rFonts w:ascii="Times New Roman" w:hAnsi="Times New Roman" w:cs="Times New Roman"/>
          <w:sz w:val="28"/>
          <w:szCs w:val="28"/>
        </w:rPr>
        <w:t>бесхозных водопроводных сетей на территории поселения</w:t>
      </w:r>
      <w:r w:rsidRPr="009A6CA1">
        <w:rPr>
          <w:rFonts w:ascii="Times New Roman" w:hAnsi="Times New Roman" w:cs="Times New Roman"/>
          <w:sz w:val="28"/>
          <w:szCs w:val="28"/>
        </w:rPr>
        <w:t xml:space="preserve"> необходимо поступить следующим образом:</w:t>
      </w:r>
    </w:p>
    <w:p w:rsidR="00AD5AA9" w:rsidRPr="009A6CA1" w:rsidRDefault="00AD5AA9" w:rsidP="006D25C6">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9A6CA1">
        <w:rPr>
          <w:rFonts w:ascii="Times New Roman" w:hAnsi="Times New Roman" w:cs="Times New Roman"/>
          <w:sz w:val="28"/>
          <w:szCs w:val="28"/>
        </w:rPr>
        <w:t>Согласно статьи</w:t>
      </w:r>
      <w:proofErr w:type="gramEnd"/>
      <w:r w:rsidRPr="009A6CA1">
        <w:rPr>
          <w:rFonts w:ascii="Times New Roman" w:hAnsi="Times New Roman" w:cs="Times New Roman"/>
          <w:sz w:val="28"/>
          <w:szCs w:val="28"/>
        </w:rPr>
        <w:t xml:space="preserve"> 8, пункт 5. Федерального закона Российской Федерации от 7 декабря 2011г. </w:t>
      </w:r>
      <w:r w:rsidR="0061441D" w:rsidRPr="009A6CA1">
        <w:rPr>
          <w:rFonts w:ascii="Times New Roman" w:hAnsi="Times New Roman" w:cs="Times New Roman"/>
          <w:sz w:val="28"/>
          <w:szCs w:val="28"/>
        </w:rPr>
        <w:t>№</w:t>
      </w:r>
      <w:r w:rsidRPr="009A6CA1">
        <w:rPr>
          <w:rFonts w:ascii="Times New Roman" w:hAnsi="Times New Roman" w:cs="Times New Roman"/>
          <w:sz w:val="28"/>
          <w:szCs w:val="28"/>
        </w:rPr>
        <w:t xml:space="preserve">416-ФЗ </w:t>
      </w:r>
      <w:r w:rsidR="0061441D" w:rsidRPr="009A6CA1">
        <w:rPr>
          <w:rFonts w:ascii="Times New Roman" w:hAnsi="Times New Roman" w:cs="Times New Roman"/>
          <w:sz w:val="28"/>
          <w:szCs w:val="28"/>
        </w:rPr>
        <w:t>«</w:t>
      </w:r>
      <w:r w:rsidRPr="009A6CA1">
        <w:rPr>
          <w:rFonts w:ascii="Times New Roman" w:hAnsi="Times New Roman" w:cs="Times New Roman"/>
          <w:sz w:val="28"/>
          <w:szCs w:val="28"/>
        </w:rPr>
        <w:t>О водоснабжении и водоотведении</w:t>
      </w:r>
      <w:r w:rsidR="0061441D" w:rsidRPr="009A6CA1">
        <w:rPr>
          <w:rFonts w:ascii="Times New Roman" w:hAnsi="Times New Roman" w:cs="Times New Roman"/>
          <w:sz w:val="28"/>
          <w:szCs w:val="28"/>
        </w:rPr>
        <w:t>»</w:t>
      </w:r>
      <w:r w:rsidRPr="009A6CA1">
        <w:rPr>
          <w:rFonts w:ascii="Times New Roman" w:hAnsi="Times New Roman" w:cs="Times New Roman"/>
          <w:sz w:val="28"/>
          <w:szCs w:val="28"/>
        </w:rPr>
        <w:t>: «В случае выя</w:t>
      </w:r>
      <w:r w:rsidRPr="009A6CA1">
        <w:rPr>
          <w:rFonts w:ascii="Times New Roman" w:hAnsi="Times New Roman" w:cs="Times New Roman"/>
          <w:sz w:val="28"/>
          <w:szCs w:val="28"/>
        </w:rPr>
        <w:t>в</w:t>
      </w:r>
      <w:r w:rsidRPr="009A6CA1">
        <w:rPr>
          <w:rFonts w:ascii="Times New Roman" w:hAnsi="Times New Roman" w:cs="Times New Roman"/>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9A6CA1">
        <w:rPr>
          <w:rFonts w:ascii="Times New Roman" w:hAnsi="Times New Roman" w:cs="Times New Roman"/>
          <w:sz w:val="28"/>
          <w:szCs w:val="28"/>
        </w:rPr>
        <w:t>б</w:t>
      </w:r>
      <w:r w:rsidRPr="009A6CA1">
        <w:rPr>
          <w:rFonts w:ascii="Times New Roman" w:hAnsi="Times New Roman" w:cs="Times New Roman"/>
          <w:sz w:val="28"/>
          <w:szCs w:val="28"/>
        </w:rPr>
        <w:t>жение и (или) водоотведение, эксплуатация таких объектов осуществляется г</w:t>
      </w:r>
      <w:r w:rsidRPr="009A6CA1">
        <w:rPr>
          <w:rFonts w:ascii="Times New Roman" w:hAnsi="Times New Roman" w:cs="Times New Roman"/>
          <w:sz w:val="28"/>
          <w:szCs w:val="28"/>
        </w:rPr>
        <w:t>а</w:t>
      </w:r>
      <w:r w:rsidRPr="009A6CA1">
        <w:rPr>
          <w:rFonts w:ascii="Times New Roman" w:hAnsi="Times New Roman" w:cs="Times New Roman"/>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9A6CA1">
        <w:rPr>
          <w:rFonts w:ascii="Times New Roman" w:hAnsi="Times New Roman" w:cs="Times New Roman"/>
          <w:sz w:val="28"/>
          <w:szCs w:val="28"/>
        </w:rPr>
        <w:t>сети</w:t>
      </w:r>
      <w:proofErr w:type="gramEnd"/>
      <w:r w:rsidRPr="009A6CA1">
        <w:rPr>
          <w:rFonts w:ascii="Times New Roman" w:hAnsi="Times New Roman" w:cs="Times New Roman"/>
          <w:sz w:val="28"/>
          <w:szCs w:val="28"/>
        </w:rPr>
        <w:t xml:space="preserve"> которой непосредственно присоединены к указа</w:t>
      </w:r>
      <w:r w:rsidRPr="009A6CA1">
        <w:rPr>
          <w:rFonts w:ascii="Times New Roman" w:hAnsi="Times New Roman" w:cs="Times New Roman"/>
          <w:sz w:val="28"/>
          <w:szCs w:val="28"/>
        </w:rPr>
        <w:t>н</w:t>
      </w:r>
      <w:r w:rsidRPr="009A6CA1">
        <w:rPr>
          <w:rFonts w:ascii="Times New Roman" w:hAnsi="Times New Roman" w:cs="Times New Roman"/>
          <w:sz w:val="28"/>
          <w:szCs w:val="28"/>
        </w:rPr>
        <w:t xml:space="preserve">ным бесхозяйным объектам (в </w:t>
      </w:r>
      <w:proofErr w:type="gramStart"/>
      <w:r w:rsidRPr="009A6CA1">
        <w:rPr>
          <w:rFonts w:ascii="Times New Roman" w:hAnsi="Times New Roman" w:cs="Times New Roman"/>
          <w:sz w:val="28"/>
          <w:szCs w:val="28"/>
        </w:rPr>
        <w:t>случае выявления бесхозяйных объектов централ</w:t>
      </w:r>
      <w:r w:rsidRPr="009A6CA1">
        <w:rPr>
          <w:rFonts w:ascii="Times New Roman" w:hAnsi="Times New Roman" w:cs="Times New Roman"/>
          <w:sz w:val="28"/>
          <w:szCs w:val="28"/>
        </w:rPr>
        <w:t>и</w:t>
      </w:r>
      <w:r w:rsidRPr="009A6CA1">
        <w:rPr>
          <w:rFonts w:ascii="Times New Roman" w:hAnsi="Times New Roman" w:cs="Times New Roman"/>
          <w:sz w:val="28"/>
          <w:szCs w:val="28"/>
        </w:rPr>
        <w:t>зованных систем горячего водоснабжения или в случае, если гарантирующая о</w:t>
      </w:r>
      <w:r w:rsidRPr="009A6CA1">
        <w:rPr>
          <w:rFonts w:ascii="Times New Roman" w:hAnsi="Times New Roman" w:cs="Times New Roman"/>
          <w:sz w:val="28"/>
          <w:szCs w:val="28"/>
        </w:rPr>
        <w:t>р</w:t>
      </w:r>
      <w:r w:rsidRPr="009A6CA1">
        <w:rPr>
          <w:rFonts w:ascii="Times New Roman" w:hAnsi="Times New Roman" w:cs="Times New Roman"/>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sidR="00C440F7" w:rsidRPr="009A6CA1">
        <w:rPr>
          <w:rFonts w:ascii="Times New Roman" w:hAnsi="Times New Roman" w:cs="Times New Roman"/>
          <w:sz w:val="28"/>
          <w:szCs w:val="28"/>
        </w:rPr>
        <w:t>сел</w:t>
      </w:r>
      <w:r w:rsidR="00C440F7" w:rsidRPr="009A6CA1">
        <w:rPr>
          <w:rFonts w:ascii="Times New Roman" w:hAnsi="Times New Roman" w:cs="Times New Roman"/>
          <w:sz w:val="28"/>
          <w:szCs w:val="28"/>
        </w:rPr>
        <w:t>ь</w:t>
      </w:r>
      <w:r w:rsidR="00C440F7" w:rsidRPr="009A6CA1">
        <w:rPr>
          <w:rFonts w:ascii="Times New Roman" w:hAnsi="Times New Roman" w:cs="Times New Roman"/>
          <w:sz w:val="28"/>
          <w:szCs w:val="28"/>
        </w:rPr>
        <w:t>ского</w:t>
      </w:r>
      <w:r w:rsidRPr="009A6CA1">
        <w:rPr>
          <w:rFonts w:ascii="Times New Roman" w:hAnsi="Times New Roman" w:cs="Times New Roman"/>
          <w:sz w:val="28"/>
          <w:szCs w:val="28"/>
        </w:rPr>
        <w:t xml:space="preserve"> округа передаточного акта указанных объектов до признания на такие об</w:t>
      </w:r>
      <w:r w:rsidRPr="009A6CA1">
        <w:rPr>
          <w:rFonts w:ascii="Times New Roman" w:hAnsi="Times New Roman" w:cs="Times New Roman"/>
          <w:sz w:val="28"/>
          <w:szCs w:val="28"/>
        </w:rPr>
        <w:t>ъ</w:t>
      </w:r>
      <w:r w:rsidRPr="009A6CA1">
        <w:rPr>
          <w:rFonts w:ascii="Times New Roman" w:hAnsi="Times New Roman" w:cs="Times New Roman"/>
          <w:sz w:val="28"/>
          <w:szCs w:val="28"/>
        </w:rPr>
        <w:t>екты права собственности или до принятия их во владение, пользование и расп</w:t>
      </w:r>
      <w:r w:rsidRPr="009A6CA1">
        <w:rPr>
          <w:rFonts w:ascii="Times New Roman" w:hAnsi="Times New Roman" w:cs="Times New Roman"/>
          <w:sz w:val="28"/>
          <w:szCs w:val="28"/>
        </w:rPr>
        <w:t>о</w:t>
      </w:r>
      <w:r w:rsidRPr="009A6CA1">
        <w:rPr>
          <w:rFonts w:ascii="Times New Roman" w:hAnsi="Times New Roman" w:cs="Times New Roman"/>
          <w:sz w:val="28"/>
          <w:szCs w:val="28"/>
        </w:rPr>
        <w:t>ряжение оставившим такие объекты собственником в соответствии</w:t>
      </w:r>
      <w:proofErr w:type="gramEnd"/>
      <w:r w:rsidRPr="009A6CA1">
        <w:rPr>
          <w:rFonts w:ascii="Times New Roman" w:hAnsi="Times New Roman" w:cs="Times New Roman"/>
          <w:sz w:val="28"/>
          <w:szCs w:val="28"/>
        </w:rPr>
        <w:t xml:space="preserve"> с </w:t>
      </w:r>
      <w:proofErr w:type="spellStart"/>
      <w:r w:rsidR="00C77FF4" w:rsidRPr="009A6CA1">
        <w:rPr>
          <w:rFonts w:ascii="Times New Roman" w:hAnsi="Times New Roman" w:cs="Times New Roman"/>
          <w:sz w:val="28"/>
          <w:szCs w:val="28"/>
        </w:rPr>
        <w:t>Начики</w:t>
      </w:r>
      <w:r w:rsidR="00C77FF4" w:rsidRPr="009A6CA1">
        <w:rPr>
          <w:rFonts w:ascii="Times New Roman" w:hAnsi="Times New Roman" w:cs="Times New Roman"/>
          <w:sz w:val="28"/>
          <w:szCs w:val="28"/>
        </w:rPr>
        <w:t>н</w:t>
      </w:r>
      <w:r w:rsidR="00C77FF4" w:rsidRPr="009A6CA1">
        <w:rPr>
          <w:rFonts w:ascii="Times New Roman" w:hAnsi="Times New Roman" w:cs="Times New Roman"/>
          <w:sz w:val="28"/>
          <w:szCs w:val="28"/>
        </w:rPr>
        <w:t>ским</w:t>
      </w:r>
      <w:proofErr w:type="spellEnd"/>
      <w:r w:rsidRPr="009A6CA1">
        <w:rPr>
          <w:rFonts w:ascii="Times New Roman" w:hAnsi="Times New Roman" w:cs="Times New Roman"/>
          <w:sz w:val="28"/>
          <w:szCs w:val="28"/>
        </w:rPr>
        <w:t xml:space="preserve"> законодательством».</w:t>
      </w:r>
    </w:p>
    <w:p w:rsidR="00AD5AA9" w:rsidRPr="009A6CA1" w:rsidRDefault="00AD5AA9" w:rsidP="006D25C6">
      <w:pPr>
        <w:autoSpaceDE w:val="0"/>
        <w:autoSpaceDN w:val="0"/>
        <w:adjustRightInd w:val="0"/>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Принятие на учет бесхозяйных водопроводных сетей (водопроводных и в</w:t>
      </w:r>
      <w:r w:rsidRPr="009A6CA1">
        <w:rPr>
          <w:rFonts w:ascii="Times New Roman" w:hAnsi="Times New Roman" w:cs="Times New Roman"/>
          <w:sz w:val="28"/>
          <w:szCs w:val="28"/>
        </w:rPr>
        <w:t>о</w:t>
      </w:r>
      <w:r w:rsidRPr="009A6CA1">
        <w:rPr>
          <w:rFonts w:ascii="Times New Roman" w:hAnsi="Times New Roman" w:cs="Times New Roman"/>
          <w:sz w:val="28"/>
          <w:szCs w:val="28"/>
        </w:rPr>
        <w:t>доотводящих сетей, не имеющих эксплуатирующей организации) осуществляется на основании постановления Правительства РФ от 17.09.2003г. № 580.</w:t>
      </w:r>
    </w:p>
    <w:p w:rsidR="00AD5AA9" w:rsidRPr="009A6CA1" w:rsidRDefault="009A6CA1" w:rsidP="006D25C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w:t>
      </w:r>
      <w:r w:rsidR="00AD5AA9" w:rsidRPr="009A6CA1">
        <w:rPr>
          <w:rFonts w:ascii="Times New Roman" w:hAnsi="Times New Roman" w:cs="Times New Roman"/>
          <w:sz w:val="28"/>
          <w:szCs w:val="28"/>
        </w:rPr>
        <w:t xml:space="preserve"> истечении года со дня постановки бесхозяйной недвижимой вещи на учет орган, уполномоченный управлять муниципальным имуществом, может обр</w:t>
      </w:r>
      <w:r w:rsidR="00AD5AA9" w:rsidRPr="009A6CA1">
        <w:rPr>
          <w:rFonts w:ascii="Times New Roman" w:hAnsi="Times New Roman" w:cs="Times New Roman"/>
          <w:sz w:val="28"/>
          <w:szCs w:val="28"/>
        </w:rPr>
        <w:t>а</w:t>
      </w:r>
      <w:r w:rsidR="00AD5AA9" w:rsidRPr="009A6CA1">
        <w:rPr>
          <w:rFonts w:ascii="Times New Roman" w:hAnsi="Times New Roman" w:cs="Times New Roman"/>
          <w:sz w:val="28"/>
          <w:szCs w:val="28"/>
        </w:rPr>
        <w:t>титься в суд с требованием о признании права муниципальной собственности на эту вещь.</w:t>
      </w:r>
    </w:p>
    <w:p w:rsidR="00AD5AA9" w:rsidRPr="00C77FF4" w:rsidRDefault="00AD5AA9" w:rsidP="006D25C6">
      <w:pPr>
        <w:spacing w:after="0" w:line="360" w:lineRule="auto"/>
        <w:ind w:firstLine="567"/>
        <w:jc w:val="both"/>
        <w:rPr>
          <w:rFonts w:ascii="Times New Roman" w:hAnsi="Times New Roman" w:cs="Times New Roman"/>
          <w:caps/>
          <w:color w:val="FF0000"/>
          <w:sz w:val="28"/>
          <w:szCs w:val="28"/>
        </w:rPr>
      </w:pPr>
      <w:r w:rsidRPr="00C77FF4">
        <w:rPr>
          <w:rFonts w:ascii="Times New Roman" w:hAnsi="Times New Roman" w:cs="Times New Roman"/>
          <w:caps/>
          <w:color w:val="FF0000"/>
          <w:sz w:val="28"/>
          <w:szCs w:val="28"/>
        </w:rPr>
        <w:br w:type="page"/>
      </w:r>
    </w:p>
    <w:p w:rsidR="00AD5AA9" w:rsidRPr="00C77FF4" w:rsidRDefault="00AD5AA9" w:rsidP="00EA751D">
      <w:pPr>
        <w:pStyle w:val="1"/>
      </w:pPr>
      <w:r w:rsidRPr="00C77FF4">
        <w:lastRenderedPageBreak/>
        <w:t>ГЛАВА II</w:t>
      </w:r>
      <w:r w:rsidR="005D2E8A" w:rsidRPr="00C77FF4">
        <w:t xml:space="preserve"> </w:t>
      </w:r>
      <w:r w:rsidR="009A6CA1">
        <w:tab/>
      </w:r>
      <w:r w:rsidR="009A6CA1">
        <w:tab/>
      </w:r>
      <w:r w:rsidR="00831551" w:rsidRPr="00C77FF4">
        <w:t>СХЕМА</w:t>
      </w:r>
      <w:r w:rsidRPr="00C77FF4">
        <w:t xml:space="preserve"> </w:t>
      </w:r>
      <w:r w:rsidRPr="00C77FF4">
        <w:rPr>
          <w:rFonts w:eastAsia="Arial"/>
          <w:shd w:val="clear" w:color="auto" w:fill="FFFFFF"/>
        </w:rPr>
        <w:t>ВОДООТВЕДЕНИЯ</w:t>
      </w:r>
      <w:r w:rsidRPr="00C77FF4">
        <w:t xml:space="preserve"> </w:t>
      </w:r>
      <w:r w:rsidR="00C77FF4">
        <w:t>НАЧИКИНСКОГО</w:t>
      </w:r>
      <w:r w:rsidR="005D2E8A" w:rsidRPr="00C77FF4">
        <w:t xml:space="preserve"> </w:t>
      </w:r>
      <w:r w:rsidR="00C440F7" w:rsidRPr="00C77FF4">
        <w:t>СЕЛЬСКОГО</w:t>
      </w:r>
      <w:r w:rsidR="00095AC6" w:rsidRPr="00C77FF4">
        <w:t xml:space="preserve"> </w:t>
      </w:r>
      <w:r w:rsidR="00831551" w:rsidRPr="00C77FF4">
        <w:t>ПОСЕЛЕНИЯ</w:t>
      </w:r>
      <w:r w:rsidR="005467AF" w:rsidRPr="00C77FF4">
        <w:t xml:space="preserve"> </w:t>
      </w:r>
      <w:r w:rsidR="00C77FF4">
        <w:t>ЕЛИЗОВСКОГО</w:t>
      </w:r>
      <w:r w:rsidR="005467AF" w:rsidRPr="00C77FF4">
        <w:t xml:space="preserve"> МУНИЦИПАЛЬНОГО РА</w:t>
      </w:r>
      <w:r w:rsidR="005467AF" w:rsidRPr="00C77FF4">
        <w:t>Й</w:t>
      </w:r>
      <w:r w:rsidR="005467AF" w:rsidRPr="00C77FF4">
        <w:t xml:space="preserve">ОНА </w:t>
      </w:r>
      <w:r w:rsidR="00C77FF4">
        <w:t>КАМЧАТСКОГО</w:t>
      </w:r>
      <w:r w:rsidR="004B2A84" w:rsidRPr="00C77FF4">
        <w:t xml:space="preserve"> </w:t>
      </w:r>
      <w:r w:rsidR="005467AF" w:rsidRPr="00C77FF4">
        <w:t>КРАЯ</w:t>
      </w:r>
    </w:p>
    <w:p w:rsidR="005D2E8A" w:rsidRPr="00C77FF4" w:rsidRDefault="005D2E8A" w:rsidP="00D95412">
      <w:pPr>
        <w:jc w:val="both"/>
        <w:rPr>
          <w:color w:val="FF0000"/>
          <w:lang w:eastAsia="ru-RU"/>
        </w:rPr>
      </w:pPr>
    </w:p>
    <w:p w:rsidR="00AD5AA9" w:rsidRPr="00C77FF4" w:rsidRDefault="00AD5AA9" w:rsidP="00EA751D">
      <w:pPr>
        <w:pStyle w:val="1"/>
      </w:pPr>
      <w:r w:rsidRPr="00C77FF4">
        <w:t>Р</w:t>
      </w:r>
      <w:r w:rsidR="00831551" w:rsidRPr="00C77FF4">
        <w:t>АЗДЕЛ</w:t>
      </w:r>
      <w:r w:rsidRPr="00C77FF4">
        <w:t xml:space="preserve"> 1. </w:t>
      </w:r>
      <w:r w:rsidR="001732FD" w:rsidRPr="00C77FF4">
        <w:t>СУЩЕСТВУЮЩЕЕ</w:t>
      </w:r>
      <w:r w:rsidRPr="00C77FF4">
        <w:t xml:space="preserve"> </w:t>
      </w:r>
      <w:r w:rsidR="001732FD" w:rsidRPr="00C77FF4">
        <w:t>ПОЛОЖЕНИЕ</w:t>
      </w:r>
      <w:r w:rsidRPr="00C77FF4">
        <w:t xml:space="preserve"> </w:t>
      </w:r>
      <w:r w:rsidR="001732FD" w:rsidRPr="00C77FF4">
        <w:t>В</w:t>
      </w:r>
      <w:r w:rsidRPr="00C77FF4">
        <w:t xml:space="preserve"> </w:t>
      </w:r>
      <w:r w:rsidR="001732FD" w:rsidRPr="00C77FF4">
        <w:t>СФЕРЕ</w:t>
      </w:r>
      <w:r w:rsidRPr="00C77FF4">
        <w:t xml:space="preserve"> </w:t>
      </w:r>
      <w:r w:rsidR="001732FD" w:rsidRPr="00C77FF4">
        <w:t>ВОДООТВ</w:t>
      </w:r>
      <w:r w:rsidR="001732FD" w:rsidRPr="00C77FF4">
        <w:t>Е</w:t>
      </w:r>
      <w:r w:rsidR="001732FD" w:rsidRPr="00C77FF4">
        <w:t>ДЕНИЯ</w:t>
      </w:r>
      <w:r w:rsidRPr="00C77FF4">
        <w:t xml:space="preserve"> </w:t>
      </w:r>
      <w:r w:rsidR="00DF0422" w:rsidRPr="00C77FF4">
        <w:t>ПОСЕЛЕНИЯ</w:t>
      </w:r>
    </w:p>
    <w:p w:rsidR="00C60861" w:rsidRPr="009A6CA1" w:rsidRDefault="00C60861" w:rsidP="00C60861">
      <w:pPr>
        <w:rPr>
          <w:lang w:eastAsia="ru-RU"/>
        </w:rPr>
      </w:pPr>
    </w:p>
    <w:p w:rsidR="00AD5AA9" w:rsidRPr="009A6CA1" w:rsidRDefault="00AD5AA9" w:rsidP="006D25C6">
      <w:pPr>
        <w:pStyle w:val="2"/>
        <w:rPr>
          <w:szCs w:val="28"/>
        </w:rPr>
      </w:pPr>
      <w:r w:rsidRPr="009A6CA1">
        <w:rPr>
          <w:szCs w:val="28"/>
        </w:rPr>
        <w:t>1.1 Структура системы сбора очистки и отведения сточных вод пос</w:t>
      </w:r>
      <w:r w:rsidR="00F80041" w:rsidRPr="009A6CA1">
        <w:rPr>
          <w:szCs w:val="28"/>
        </w:rPr>
        <w:t>ел</w:t>
      </w:r>
      <w:r w:rsidR="00F80041" w:rsidRPr="009A6CA1">
        <w:rPr>
          <w:szCs w:val="28"/>
        </w:rPr>
        <w:t>е</w:t>
      </w:r>
      <w:r w:rsidR="00F80041" w:rsidRPr="009A6CA1">
        <w:rPr>
          <w:szCs w:val="28"/>
        </w:rPr>
        <w:t>ния и территориально</w:t>
      </w:r>
      <w:r w:rsidRPr="009A6CA1">
        <w:rPr>
          <w:szCs w:val="28"/>
        </w:rPr>
        <w:t>-институционного деления поселения на зоны де</w:t>
      </w:r>
      <w:r w:rsidRPr="009A6CA1">
        <w:rPr>
          <w:szCs w:val="28"/>
        </w:rPr>
        <w:t>й</w:t>
      </w:r>
      <w:r w:rsidRPr="009A6CA1">
        <w:rPr>
          <w:szCs w:val="28"/>
        </w:rPr>
        <w:t>ствия предприятий, организующих водоотведение поселения (эксплуатац</w:t>
      </w:r>
      <w:r w:rsidRPr="009A6CA1">
        <w:rPr>
          <w:szCs w:val="28"/>
        </w:rPr>
        <w:t>и</w:t>
      </w:r>
      <w:r w:rsidRPr="009A6CA1">
        <w:rPr>
          <w:szCs w:val="28"/>
        </w:rPr>
        <w:t>он</w:t>
      </w:r>
      <w:r w:rsidR="00C60861" w:rsidRPr="009A6CA1">
        <w:rPr>
          <w:szCs w:val="28"/>
        </w:rPr>
        <w:t>ные зоны)</w:t>
      </w:r>
    </w:p>
    <w:p w:rsidR="00806D20" w:rsidRPr="009A6CA1" w:rsidRDefault="00806D20" w:rsidP="0029218C">
      <w:pPr>
        <w:autoSpaceDE w:val="0"/>
        <w:autoSpaceDN w:val="0"/>
        <w:adjustRightInd w:val="0"/>
        <w:spacing w:after="0" w:line="360" w:lineRule="auto"/>
        <w:ind w:firstLine="567"/>
        <w:jc w:val="both"/>
        <w:rPr>
          <w:rFonts w:ascii="Times New Roman" w:hAnsi="Times New Roman" w:cs="Times New Roman"/>
          <w:sz w:val="28"/>
          <w:szCs w:val="28"/>
        </w:rPr>
      </w:pPr>
      <w:proofErr w:type="spellStart"/>
      <w:r w:rsidRPr="009A6CA1">
        <w:rPr>
          <w:rFonts w:ascii="Times New Roman" w:hAnsi="Times New Roman" w:cs="Times New Roman"/>
          <w:sz w:val="28"/>
          <w:szCs w:val="28"/>
        </w:rPr>
        <w:t>Канализование</w:t>
      </w:r>
      <w:proofErr w:type="spellEnd"/>
      <w:r w:rsidRPr="009A6CA1">
        <w:rPr>
          <w:rFonts w:ascii="Times New Roman" w:hAnsi="Times New Roman" w:cs="Times New Roman"/>
          <w:sz w:val="28"/>
          <w:szCs w:val="28"/>
        </w:rPr>
        <w:t xml:space="preserve"> хозяйственно-бытовых сточных вод на территории </w:t>
      </w:r>
      <w:proofErr w:type="spellStart"/>
      <w:r w:rsidR="00C77FF4" w:rsidRPr="009A6CA1">
        <w:rPr>
          <w:rFonts w:ascii="Times New Roman" w:hAnsi="Times New Roman" w:cs="Times New Roman"/>
          <w:sz w:val="28"/>
          <w:szCs w:val="28"/>
        </w:rPr>
        <w:t>Начики</w:t>
      </w:r>
      <w:r w:rsidR="00C77FF4" w:rsidRPr="009A6CA1">
        <w:rPr>
          <w:rFonts w:ascii="Times New Roman" w:hAnsi="Times New Roman" w:cs="Times New Roman"/>
          <w:sz w:val="28"/>
          <w:szCs w:val="28"/>
        </w:rPr>
        <w:t>н</w:t>
      </w:r>
      <w:r w:rsidR="00C77FF4" w:rsidRPr="009A6CA1">
        <w:rPr>
          <w:rFonts w:ascii="Times New Roman" w:hAnsi="Times New Roman" w:cs="Times New Roman"/>
          <w:sz w:val="28"/>
          <w:szCs w:val="28"/>
        </w:rPr>
        <w:t>ского</w:t>
      </w:r>
      <w:proofErr w:type="spellEnd"/>
      <w:r w:rsidR="007540A2" w:rsidRPr="009A6CA1">
        <w:rPr>
          <w:rFonts w:ascii="Times New Roman" w:hAnsi="Times New Roman" w:cs="Times New Roman"/>
          <w:sz w:val="28"/>
          <w:szCs w:val="28"/>
        </w:rPr>
        <w:t xml:space="preserve"> </w:t>
      </w:r>
      <w:r w:rsidRPr="009A6CA1">
        <w:rPr>
          <w:rFonts w:ascii="Times New Roman" w:hAnsi="Times New Roman" w:cs="Times New Roman"/>
          <w:sz w:val="28"/>
          <w:szCs w:val="28"/>
        </w:rPr>
        <w:t>сельского поселения осуществляется</w:t>
      </w:r>
      <w:r w:rsidR="009A6CA1">
        <w:rPr>
          <w:rFonts w:ascii="Times New Roman" w:hAnsi="Times New Roman" w:cs="Times New Roman"/>
          <w:sz w:val="28"/>
          <w:szCs w:val="28"/>
        </w:rPr>
        <w:t xml:space="preserve"> только части</w:t>
      </w:r>
      <w:r w:rsidR="007540A2" w:rsidRPr="009A6CA1">
        <w:rPr>
          <w:rFonts w:ascii="Times New Roman" w:hAnsi="Times New Roman" w:cs="Times New Roman"/>
          <w:sz w:val="28"/>
          <w:szCs w:val="28"/>
        </w:rPr>
        <w:t xml:space="preserve"> объектов</w:t>
      </w:r>
      <w:r w:rsidRPr="009A6CA1">
        <w:rPr>
          <w:rFonts w:ascii="Times New Roman" w:hAnsi="Times New Roman" w:cs="Times New Roman"/>
          <w:sz w:val="28"/>
          <w:szCs w:val="28"/>
        </w:rPr>
        <w:t xml:space="preserve"> с транспорт</w:t>
      </w:r>
      <w:r w:rsidRPr="009A6CA1">
        <w:rPr>
          <w:rFonts w:ascii="Times New Roman" w:hAnsi="Times New Roman" w:cs="Times New Roman"/>
          <w:sz w:val="28"/>
          <w:szCs w:val="28"/>
        </w:rPr>
        <w:t>и</w:t>
      </w:r>
      <w:r w:rsidRPr="009A6CA1">
        <w:rPr>
          <w:rFonts w:ascii="Times New Roman" w:hAnsi="Times New Roman" w:cs="Times New Roman"/>
          <w:sz w:val="28"/>
          <w:szCs w:val="28"/>
        </w:rPr>
        <w:t>ров</w:t>
      </w:r>
      <w:r w:rsidR="009A6CA1">
        <w:rPr>
          <w:rFonts w:ascii="Times New Roman" w:hAnsi="Times New Roman" w:cs="Times New Roman"/>
          <w:sz w:val="28"/>
          <w:szCs w:val="28"/>
        </w:rPr>
        <w:t>кой стоков в водный объект без предварительной очистки и обеззараживания</w:t>
      </w:r>
      <w:r w:rsidRPr="009A6CA1">
        <w:rPr>
          <w:rFonts w:ascii="Times New Roman" w:hAnsi="Times New Roman" w:cs="Times New Roman"/>
          <w:sz w:val="28"/>
          <w:szCs w:val="28"/>
        </w:rPr>
        <w:t>. Канализационные очистные сооружения отсутствуют. Организованное водоотв</w:t>
      </w:r>
      <w:r w:rsidRPr="009A6CA1">
        <w:rPr>
          <w:rFonts w:ascii="Times New Roman" w:hAnsi="Times New Roman" w:cs="Times New Roman"/>
          <w:sz w:val="28"/>
          <w:szCs w:val="28"/>
        </w:rPr>
        <w:t>е</w:t>
      </w:r>
      <w:r w:rsidRPr="009A6CA1">
        <w:rPr>
          <w:rFonts w:ascii="Times New Roman" w:hAnsi="Times New Roman" w:cs="Times New Roman"/>
          <w:sz w:val="28"/>
          <w:szCs w:val="28"/>
        </w:rPr>
        <w:t>дение дождевых вод не производится. Сет</w:t>
      </w:r>
      <w:r w:rsidR="009C0269">
        <w:rPr>
          <w:rFonts w:ascii="Times New Roman" w:hAnsi="Times New Roman" w:cs="Times New Roman"/>
          <w:sz w:val="28"/>
          <w:szCs w:val="28"/>
        </w:rPr>
        <w:t>и</w:t>
      </w:r>
      <w:r w:rsidRPr="009A6CA1">
        <w:rPr>
          <w:rFonts w:ascii="Times New Roman" w:hAnsi="Times New Roman" w:cs="Times New Roman"/>
          <w:sz w:val="28"/>
          <w:szCs w:val="28"/>
        </w:rPr>
        <w:t xml:space="preserve"> и сооружени</w:t>
      </w:r>
      <w:r w:rsidR="009C0269">
        <w:rPr>
          <w:rFonts w:ascii="Times New Roman" w:hAnsi="Times New Roman" w:cs="Times New Roman"/>
          <w:sz w:val="28"/>
          <w:szCs w:val="28"/>
        </w:rPr>
        <w:t>я</w:t>
      </w:r>
      <w:r w:rsidRPr="009A6CA1">
        <w:rPr>
          <w:rFonts w:ascii="Times New Roman" w:hAnsi="Times New Roman" w:cs="Times New Roman"/>
          <w:sz w:val="28"/>
          <w:szCs w:val="28"/>
        </w:rPr>
        <w:t xml:space="preserve"> ливневой канализации в настоящее время </w:t>
      </w:r>
      <w:r w:rsidR="009C0269">
        <w:rPr>
          <w:rFonts w:ascii="Times New Roman" w:hAnsi="Times New Roman" w:cs="Times New Roman"/>
          <w:sz w:val="28"/>
          <w:szCs w:val="28"/>
        </w:rPr>
        <w:t>отсутствуют</w:t>
      </w:r>
      <w:r w:rsidRPr="009A6CA1">
        <w:rPr>
          <w:rFonts w:ascii="Times New Roman" w:hAnsi="Times New Roman" w:cs="Times New Roman"/>
          <w:sz w:val="28"/>
          <w:szCs w:val="28"/>
        </w:rPr>
        <w:t>.</w:t>
      </w:r>
    </w:p>
    <w:p w:rsidR="00806D20" w:rsidRPr="009A6CA1" w:rsidRDefault="00806D20" w:rsidP="0029218C">
      <w:pPr>
        <w:autoSpaceDE w:val="0"/>
        <w:autoSpaceDN w:val="0"/>
        <w:adjustRightInd w:val="0"/>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Сбор хозяйственно-бытовых стоков от общественных и частных жилых зд</w:t>
      </w:r>
      <w:r w:rsidRPr="009A6CA1">
        <w:rPr>
          <w:rFonts w:ascii="Times New Roman" w:hAnsi="Times New Roman" w:cs="Times New Roman"/>
          <w:sz w:val="28"/>
          <w:szCs w:val="28"/>
        </w:rPr>
        <w:t>а</w:t>
      </w:r>
      <w:r w:rsidRPr="009A6CA1">
        <w:rPr>
          <w:rFonts w:ascii="Times New Roman" w:hAnsi="Times New Roman" w:cs="Times New Roman"/>
          <w:sz w:val="28"/>
          <w:szCs w:val="28"/>
        </w:rPr>
        <w:t>ний осуществляются в автономные септики с последующим вывозом.</w:t>
      </w:r>
    </w:p>
    <w:p w:rsidR="000A416F" w:rsidRPr="009A6CA1" w:rsidRDefault="00A447C8" w:rsidP="000A416F">
      <w:pPr>
        <w:pStyle w:val="aff9"/>
        <w:spacing w:line="360" w:lineRule="auto"/>
        <w:ind w:firstLine="567"/>
        <w:jc w:val="both"/>
        <w:rPr>
          <w:sz w:val="28"/>
          <w:szCs w:val="28"/>
        </w:rPr>
      </w:pPr>
      <w:r>
        <w:rPr>
          <w:sz w:val="28"/>
          <w:szCs w:val="28"/>
        </w:rPr>
        <w:t>Схемой водоснабжения и водоотведения предлагается</w:t>
      </w:r>
      <w:r w:rsidR="000A416F" w:rsidRPr="009A6CA1">
        <w:rPr>
          <w:sz w:val="28"/>
          <w:szCs w:val="28"/>
        </w:rPr>
        <w:t xml:space="preserve"> строительство центр</w:t>
      </w:r>
      <w:r w:rsidR="000A416F" w:rsidRPr="009A6CA1">
        <w:rPr>
          <w:sz w:val="28"/>
          <w:szCs w:val="28"/>
        </w:rPr>
        <w:t>а</w:t>
      </w:r>
      <w:r w:rsidR="000A416F" w:rsidRPr="009A6CA1">
        <w:rPr>
          <w:sz w:val="28"/>
          <w:szCs w:val="28"/>
        </w:rPr>
        <w:t>лизованной системы хозяйственно</w:t>
      </w:r>
      <w:r w:rsidR="00F54D1E" w:rsidRPr="009A6CA1">
        <w:rPr>
          <w:sz w:val="28"/>
          <w:szCs w:val="28"/>
        </w:rPr>
        <w:t xml:space="preserve"> -</w:t>
      </w:r>
      <w:r w:rsidR="007540A2" w:rsidRPr="009A6CA1">
        <w:rPr>
          <w:sz w:val="28"/>
          <w:szCs w:val="28"/>
        </w:rPr>
        <w:t xml:space="preserve"> </w:t>
      </w:r>
      <w:r w:rsidR="000A416F" w:rsidRPr="009A6CA1">
        <w:rPr>
          <w:sz w:val="28"/>
          <w:szCs w:val="28"/>
        </w:rPr>
        <w:t>бытовой канализации, состоящей из сетей и канализационных очистных сооружений.</w:t>
      </w:r>
      <w:r w:rsidR="007540A2" w:rsidRPr="009A6CA1">
        <w:rPr>
          <w:sz w:val="28"/>
          <w:szCs w:val="28"/>
        </w:rPr>
        <w:t xml:space="preserve"> Очистные сооружения предусматрив</w:t>
      </w:r>
      <w:r w:rsidR="007540A2" w:rsidRPr="009A6CA1">
        <w:rPr>
          <w:sz w:val="28"/>
          <w:szCs w:val="28"/>
        </w:rPr>
        <w:t>а</w:t>
      </w:r>
      <w:r w:rsidR="007540A2" w:rsidRPr="009A6CA1">
        <w:rPr>
          <w:sz w:val="28"/>
          <w:szCs w:val="28"/>
        </w:rPr>
        <w:t xml:space="preserve">ются отдельно для </w:t>
      </w:r>
      <w:r w:rsidR="00820213" w:rsidRPr="009A6CA1">
        <w:rPr>
          <w:sz w:val="28"/>
          <w:szCs w:val="28"/>
        </w:rPr>
        <w:t xml:space="preserve">п. </w:t>
      </w:r>
      <w:proofErr w:type="spellStart"/>
      <w:r w:rsidR="00820213" w:rsidRPr="009A6CA1">
        <w:rPr>
          <w:sz w:val="28"/>
          <w:szCs w:val="28"/>
        </w:rPr>
        <w:t>Сокоч</w:t>
      </w:r>
      <w:proofErr w:type="spellEnd"/>
      <w:r>
        <w:rPr>
          <w:sz w:val="28"/>
          <w:szCs w:val="28"/>
        </w:rPr>
        <w:t xml:space="preserve">, п. </w:t>
      </w:r>
      <w:proofErr w:type="spellStart"/>
      <w:r>
        <w:rPr>
          <w:sz w:val="28"/>
          <w:szCs w:val="28"/>
        </w:rPr>
        <w:t>Начики</w:t>
      </w:r>
      <w:proofErr w:type="spellEnd"/>
      <w:r>
        <w:rPr>
          <w:sz w:val="28"/>
          <w:szCs w:val="28"/>
        </w:rPr>
        <w:t xml:space="preserve"> и п. </w:t>
      </w:r>
      <w:proofErr w:type="gramStart"/>
      <w:r>
        <w:rPr>
          <w:sz w:val="28"/>
          <w:szCs w:val="28"/>
        </w:rPr>
        <w:t>Дальний</w:t>
      </w:r>
      <w:proofErr w:type="gramEnd"/>
      <w:r>
        <w:rPr>
          <w:sz w:val="28"/>
          <w:szCs w:val="28"/>
        </w:rPr>
        <w:t xml:space="preserve">, в с. </w:t>
      </w:r>
      <w:proofErr w:type="spellStart"/>
      <w:r>
        <w:rPr>
          <w:sz w:val="28"/>
          <w:szCs w:val="28"/>
        </w:rPr>
        <w:t>Ганалы</w:t>
      </w:r>
      <w:proofErr w:type="spellEnd"/>
      <w:r>
        <w:rPr>
          <w:sz w:val="28"/>
          <w:szCs w:val="28"/>
        </w:rPr>
        <w:t xml:space="preserve"> и с. Малка пл</w:t>
      </w:r>
      <w:r>
        <w:rPr>
          <w:sz w:val="28"/>
          <w:szCs w:val="28"/>
        </w:rPr>
        <w:t>а</w:t>
      </w:r>
      <w:r>
        <w:rPr>
          <w:sz w:val="28"/>
          <w:szCs w:val="28"/>
        </w:rPr>
        <w:t>нируется организация отвода сточных вод в индивидуальные септики с послед</w:t>
      </w:r>
      <w:r>
        <w:rPr>
          <w:sz w:val="28"/>
          <w:szCs w:val="28"/>
        </w:rPr>
        <w:t>у</w:t>
      </w:r>
      <w:r>
        <w:rPr>
          <w:sz w:val="28"/>
          <w:szCs w:val="28"/>
        </w:rPr>
        <w:t>ющим вывозом сточных вод  на очистные сооружения.</w:t>
      </w:r>
    </w:p>
    <w:p w:rsidR="000A416F" w:rsidRPr="009A6CA1" w:rsidRDefault="000A416F" w:rsidP="000A416F">
      <w:pPr>
        <w:pStyle w:val="aff9"/>
        <w:spacing w:line="360" w:lineRule="auto"/>
        <w:ind w:firstLine="567"/>
        <w:jc w:val="both"/>
        <w:rPr>
          <w:sz w:val="28"/>
          <w:szCs w:val="28"/>
        </w:rPr>
      </w:pPr>
      <w:r w:rsidRPr="009A6CA1">
        <w:rPr>
          <w:sz w:val="28"/>
          <w:szCs w:val="28"/>
        </w:rPr>
        <w:t>Строительство централизован</w:t>
      </w:r>
      <w:r w:rsidRPr="009A6CA1">
        <w:rPr>
          <w:sz w:val="28"/>
          <w:szCs w:val="28"/>
        </w:rPr>
        <w:softHyphen/>
        <w:t>ной системы хозяйственно-бытовой канализ</w:t>
      </w:r>
      <w:r w:rsidRPr="009A6CA1">
        <w:rPr>
          <w:sz w:val="28"/>
          <w:szCs w:val="28"/>
        </w:rPr>
        <w:t>а</w:t>
      </w:r>
      <w:r w:rsidRPr="009A6CA1">
        <w:rPr>
          <w:sz w:val="28"/>
          <w:szCs w:val="28"/>
        </w:rPr>
        <w:t>ции пред</w:t>
      </w:r>
      <w:r w:rsidR="00F54D1E" w:rsidRPr="009A6CA1">
        <w:rPr>
          <w:sz w:val="28"/>
          <w:szCs w:val="28"/>
        </w:rPr>
        <w:t>лагается</w:t>
      </w:r>
      <w:r w:rsidRPr="009A6CA1">
        <w:rPr>
          <w:sz w:val="28"/>
          <w:szCs w:val="28"/>
        </w:rPr>
        <w:t xml:space="preserve"> преимущественно из трубопроводов диаметром 150</w:t>
      </w:r>
      <w:r w:rsidR="00A447C8">
        <w:rPr>
          <w:sz w:val="28"/>
          <w:szCs w:val="28"/>
        </w:rPr>
        <w:t>-300</w:t>
      </w:r>
      <w:r w:rsidRPr="009A6CA1">
        <w:rPr>
          <w:sz w:val="28"/>
          <w:szCs w:val="28"/>
        </w:rPr>
        <w:t xml:space="preserve"> мм с использованием труб </w:t>
      </w:r>
      <w:proofErr w:type="spellStart"/>
      <w:r w:rsidRPr="009A6CA1">
        <w:rPr>
          <w:sz w:val="28"/>
          <w:szCs w:val="28"/>
        </w:rPr>
        <w:t>Корсис</w:t>
      </w:r>
      <w:proofErr w:type="spellEnd"/>
      <w:r w:rsidRPr="009A6CA1">
        <w:rPr>
          <w:sz w:val="28"/>
          <w:szCs w:val="28"/>
        </w:rPr>
        <w:t xml:space="preserve"> и канализационных очистных сооружений.</w:t>
      </w:r>
    </w:p>
    <w:p w:rsidR="007A0F2D" w:rsidRPr="009A6CA1" w:rsidRDefault="007A0F2D" w:rsidP="007A0F2D">
      <w:pPr>
        <w:pStyle w:val="aff9"/>
        <w:spacing w:line="360" w:lineRule="auto"/>
        <w:ind w:firstLine="567"/>
        <w:jc w:val="both"/>
        <w:rPr>
          <w:sz w:val="28"/>
          <w:szCs w:val="28"/>
        </w:rPr>
      </w:pPr>
      <w:r w:rsidRPr="009A6CA1">
        <w:rPr>
          <w:sz w:val="28"/>
          <w:szCs w:val="28"/>
        </w:rPr>
        <w:t>Очистные сооружения систем водоотведения необходимы, так как выполн</w:t>
      </w:r>
      <w:r w:rsidRPr="009A6CA1">
        <w:rPr>
          <w:sz w:val="28"/>
          <w:szCs w:val="28"/>
        </w:rPr>
        <w:t>я</w:t>
      </w:r>
      <w:r w:rsidRPr="009A6CA1">
        <w:rPr>
          <w:sz w:val="28"/>
          <w:szCs w:val="28"/>
        </w:rPr>
        <w:t>ют следующие задачи:</w:t>
      </w:r>
    </w:p>
    <w:p w:rsidR="007A0F2D" w:rsidRPr="009A6CA1" w:rsidRDefault="007A0F2D" w:rsidP="007A0F2D">
      <w:pPr>
        <w:pStyle w:val="aff9"/>
        <w:spacing w:line="360" w:lineRule="auto"/>
        <w:ind w:firstLine="567"/>
        <w:jc w:val="both"/>
        <w:rPr>
          <w:sz w:val="28"/>
          <w:szCs w:val="28"/>
        </w:rPr>
      </w:pPr>
      <w:proofErr w:type="gramStart"/>
      <w:r w:rsidRPr="009A6CA1">
        <w:rPr>
          <w:sz w:val="28"/>
          <w:szCs w:val="28"/>
        </w:rPr>
        <w:lastRenderedPageBreak/>
        <w:t>- очистка сточных вод и обработка осадков, их обеззараживания и отвод от очистных сооружений, с соблюдением условий, удовлетворяющих требованиям Закона РФ «По охране окружающей среды», Водного кодекса РФ, «Правил охр</w:t>
      </w:r>
      <w:r w:rsidRPr="009A6CA1">
        <w:rPr>
          <w:sz w:val="28"/>
          <w:szCs w:val="28"/>
        </w:rPr>
        <w:t>а</w:t>
      </w:r>
      <w:r w:rsidRPr="009A6CA1">
        <w:rPr>
          <w:sz w:val="28"/>
          <w:szCs w:val="28"/>
        </w:rPr>
        <w:t>ны поверхностных вод от загрязнения сточными водами», а также требованиям местных органов по регулированию использования и охране вод, государственн</w:t>
      </w:r>
      <w:r w:rsidRPr="009A6CA1">
        <w:rPr>
          <w:sz w:val="28"/>
          <w:szCs w:val="28"/>
        </w:rPr>
        <w:t>о</w:t>
      </w:r>
      <w:r w:rsidRPr="009A6CA1">
        <w:rPr>
          <w:sz w:val="28"/>
          <w:szCs w:val="28"/>
        </w:rPr>
        <w:t>го санитарного надзора, охраны рыбных запасов;</w:t>
      </w:r>
      <w:proofErr w:type="gramEnd"/>
    </w:p>
    <w:p w:rsidR="007A0F2D" w:rsidRPr="009A6CA1" w:rsidRDefault="007A0F2D" w:rsidP="007A0F2D">
      <w:pPr>
        <w:pStyle w:val="aff9"/>
        <w:spacing w:line="360" w:lineRule="auto"/>
        <w:ind w:firstLine="567"/>
        <w:jc w:val="both"/>
        <w:rPr>
          <w:sz w:val="28"/>
          <w:szCs w:val="28"/>
        </w:rPr>
      </w:pPr>
      <w:r w:rsidRPr="009A6CA1">
        <w:rPr>
          <w:sz w:val="28"/>
          <w:szCs w:val="28"/>
        </w:rPr>
        <w:t>- организация надежной, экологически безопасной и экономичной работы очистных сооружений;</w:t>
      </w:r>
    </w:p>
    <w:p w:rsidR="007A0F2D" w:rsidRPr="009A6CA1" w:rsidRDefault="007A0F2D" w:rsidP="007A0F2D">
      <w:pPr>
        <w:pStyle w:val="aff9"/>
        <w:spacing w:line="360" w:lineRule="auto"/>
        <w:ind w:firstLine="567"/>
        <w:jc w:val="both"/>
        <w:rPr>
          <w:sz w:val="28"/>
          <w:szCs w:val="28"/>
        </w:rPr>
      </w:pPr>
      <w:r w:rsidRPr="009A6CA1">
        <w:rPr>
          <w:sz w:val="28"/>
          <w:szCs w:val="28"/>
        </w:rPr>
        <w:t>- систематический лабораторно-производственный и технологический ко</w:t>
      </w:r>
      <w:r w:rsidRPr="009A6CA1">
        <w:rPr>
          <w:sz w:val="28"/>
          <w:szCs w:val="28"/>
        </w:rPr>
        <w:t>н</w:t>
      </w:r>
      <w:r w:rsidRPr="009A6CA1">
        <w:rPr>
          <w:sz w:val="28"/>
          <w:szCs w:val="28"/>
        </w:rPr>
        <w:t>троль работы очистных сооружений;</w:t>
      </w:r>
    </w:p>
    <w:p w:rsidR="007A0F2D" w:rsidRPr="009A6CA1" w:rsidRDefault="007A0F2D" w:rsidP="007A0F2D">
      <w:pPr>
        <w:pStyle w:val="aff9"/>
        <w:spacing w:line="360" w:lineRule="auto"/>
        <w:ind w:firstLine="567"/>
        <w:jc w:val="both"/>
        <w:rPr>
          <w:sz w:val="28"/>
          <w:szCs w:val="28"/>
        </w:rPr>
      </w:pPr>
      <w:r w:rsidRPr="009A6CA1">
        <w:rPr>
          <w:sz w:val="28"/>
          <w:szCs w:val="28"/>
        </w:rPr>
        <w:t>- контроль санитарного состояния сооружений, зданий, их территорий и с</w:t>
      </w:r>
      <w:r w:rsidRPr="009A6CA1">
        <w:rPr>
          <w:sz w:val="28"/>
          <w:szCs w:val="28"/>
        </w:rPr>
        <w:t>а</w:t>
      </w:r>
      <w:r w:rsidRPr="009A6CA1">
        <w:rPr>
          <w:sz w:val="28"/>
          <w:szCs w:val="28"/>
        </w:rPr>
        <w:t>нитарно-защитных зон;</w:t>
      </w:r>
    </w:p>
    <w:p w:rsidR="007A0F2D" w:rsidRPr="009A6CA1" w:rsidRDefault="007A0F2D" w:rsidP="007A0F2D">
      <w:pPr>
        <w:pStyle w:val="aff9"/>
        <w:spacing w:line="360" w:lineRule="auto"/>
        <w:ind w:firstLine="567"/>
        <w:jc w:val="both"/>
        <w:rPr>
          <w:sz w:val="28"/>
          <w:szCs w:val="28"/>
        </w:rPr>
      </w:pPr>
      <w:r w:rsidRPr="009A6CA1">
        <w:rPr>
          <w:sz w:val="28"/>
          <w:szCs w:val="28"/>
        </w:rPr>
        <w:t>- выполнение мероприятий по сокращению сброса сточных вод и загрязня</w:t>
      </w:r>
      <w:r w:rsidRPr="009A6CA1">
        <w:rPr>
          <w:sz w:val="28"/>
          <w:szCs w:val="28"/>
        </w:rPr>
        <w:t>ю</w:t>
      </w:r>
      <w:r w:rsidRPr="009A6CA1">
        <w:rPr>
          <w:sz w:val="28"/>
          <w:szCs w:val="28"/>
        </w:rPr>
        <w:t>щих веществ и соблюдение норм предельно-допустимых выбросов сточных вод и загрязняющих веществ в водные объекты, утвержденных природоохранными о</w:t>
      </w:r>
      <w:r w:rsidRPr="009A6CA1">
        <w:rPr>
          <w:sz w:val="28"/>
          <w:szCs w:val="28"/>
        </w:rPr>
        <w:t>р</w:t>
      </w:r>
      <w:r w:rsidRPr="009A6CA1">
        <w:rPr>
          <w:sz w:val="28"/>
          <w:szCs w:val="28"/>
        </w:rPr>
        <w:t>ганами.</w:t>
      </w:r>
    </w:p>
    <w:p w:rsidR="007A0F2D" w:rsidRPr="009A6CA1" w:rsidRDefault="007A0F2D" w:rsidP="007A0F2D">
      <w:pPr>
        <w:spacing w:after="0" w:line="360" w:lineRule="auto"/>
        <w:ind w:firstLine="567"/>
        <w:jc w:val="both"/>
        <w:rPr>
          <w:rFonts w:ascii="Times New Roman" w:hAnsi="Times New Roman" w:cs="Times New Roman"/>
          <w:sz w:val="28"/>
          <w:szCs w:val="28"/>
          <w:shd w:val="clear" w:color="auto" w:fill="FFFFFF"/>
        </w:rPr>
      </w:pPr>
      <w:r w:rsidRPr="009A6CA1">
        <w:rPr>
          <w:rFonts w:ascii="Times New Roman" w:hAnsi="Times New Roman" w:cs="Times New Roman"/>
          <w:sz w:val="28"/>
          <w:szCs w:val="28"/>
          <w:shd w:val="clear" w:color="auto" w:fill="FFFFFF"/>
        </w:rPr>
        <w:t>Запрещается сбрасывать в систему канализации населенных пунктов прои</w:t>
      </w:r>
      <w:r w:rsidRPr="009A6CA1">
        <w:rPr>
          <w:rFonts w:ascii="Times New Roman" w:hAnsi="Times New Roman" w:cs="Times New Roman"/>
          <w:sz w:val="28"/>
          <w:szCs w:val="28"/>
          <w:shd w:val="clear" w:color="auto" w:fill="FFFFFF"/>
        </w:rPr>
        <w:t>з</w:t>
      </w:r>
      <w:r w:rsidRPr="009A6CA1">
        <w:rPr>
          <w:rFonts w:ascii="Times New Roman" w:hAnsi="Times New Roman" w:cs="Times New Roman"/>
          <w:sz w:val="28"/>
          <w:szCs w:val="28"/>
          <w:shd w:val="clear" w:color="auto" w:fill="FFFFFF"/>
        </w:rPr>
        <w:t>водственные сточные воды промышленных предприятий, содержащие:</w:t>
      </w:r>
    </w:p>
    <w:p w:rsidR="007A0F2D" w:rsidRPr="009A6CA1" w:rsidRDefault="007A0F2D" w:rsidP="007A0F2D">
      <w:pPr>
        <w:spacing w:after="0" w:line="360" w:lineRule="auto"/>
        <w:ind w:firstLine="567"/>
        <w:jc w:val="both"/>
        <w:rPr>
          <w:rFonts w:ascii="Times New Roman" w:hAnsi="Times New Roman" w:cs="Times New Roman"/>
          <w:sz w:val="28"/>
          <w:szCs w:val="28"/>
        </w:rPr>
      </w:pPr>
      <w:proofErr w:type="gramStart"/>
      <w:r w:rsidRPr="009A6CA1">
        <w:rPr>
          <w:rFonts w:ascii="Times New Roman" w:hAnsi="Times New Roman" w:cs="Times New Roman"/>
          <w:sz w:val="28"/>
          <w:szCs w:val="28"/>
        </w:rPr>
        <w:t>- вещества и материалы, способные засорять трубопроводы, колодцы, реше</w:t>
      </w:r>
      <w:r w:rsidRPr="009A6CA1">
        <w:rPr>
          <w:rFonts w:ascii="Times New Roman" w:hAnsi="Times New Roman" w:cs="Times New Roman"/>
          <w:sz w:val="28"/>
          <w:szCs w:val="28"/>
        </w:rPr>
        <w:t>т</w:t>
      </w:r>
      <w:r w:rsidRPr="009A6CA1">
        <w:rPr>
          <w:rFonts w:ascii="Times New Roman" w:hAnsi="Times New Roman" w:cs="Times New Roman"/>
          <w:sz w:val="28"/>
          <w:szCs w:val="28"/>
        </w:rPr>
        <w:t xml:space="preserve">ки или отлагаться на стенках: окалина, известь, песок, гипс, металлическая стружка, </w:t>
      </w:r>
      <w:proofErr w:type="spellStart"/>
      <w:r w:rsidRPr="009A6CA1">
        <w:rPr>
          <w:rFonts w:ascii="Times New Roman" w:hAnsi="Times New Roman" w:cs="Times New Roman"/>
          <w:sz w:val="28"/>
          <w:szCs w:val="28"/>
        </w:rPr>
        <w:t>каныга</w:t>
      </w:r>
      <w:proofErr w:type="spellEnd"/>
      <w:r w:rsidRPr="009A6CA1">
        <w:rPr>
          <w:rFonts w:ascii="Times New Roman" w:hAnsi="Times New Roman" w:cs="Times New Roman"/>
          <w:sz w:val="28"/>
          <w:szCs w:val="28"/>
        </w:rPr>
        <w:t>,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roofErr w:type="gramEnd"/>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 окрашенные сточные воды с фактической кратностью разбавления, прев</w:t>
      </w:r>
      <w:r w:rsidRPr="009A6CA1">
        <w:rPr>
          <w:rFonts w:ascii="Times New Roman" w:hAnsi="Times New Roman" w:cs="Times New Roman"/>
          <w:sz w:val="28"/>
          <w:szCs w:val="28"/>
        </w:rPr>
        <w:t>ы</w:t>
      </w:r>
      <w:r w:rsidRPr="009A6CA1">
        <w:rPr>
          <w:rFonts w:ascii="Times New Roman" w:hAnsi="Times New Roman" w:cs="Times New Roman"/>
          <w:sz w:val="28"/>
          <w:szCs w:val="28"/>
        </w:rPr>
        <w:t>шающей нормативные показатели общих свой</w:t>
      </w:r>
      <w:proofErr w:type="gramStart"/>
      <w:r w:rsidRPr="009A6CA1">
        <w:rPr>
          <w:rFonts w:ascii="Times New Roman" w:hAnsi="Times New Roman" w:cs="Times New Roman"/>
          <w:sz w:val="28"/>
          <w:szCs w:val="28"/>
        </w:rPr>
        <w:t>ств ст</w:t>
      </w:r>
      <w:proofErr w:type="gramEnd"/>
      <w:r w:rsidRPr="009A6CA1">
        <w:rPr>
          <w:rFonts w:ascii="Times New Roman" w:hAnsi="Times New Roman" w:cs="Times New Roman"/>
          <w:sz w:val="28"/>
          <w:szCs w:val="28"/>
        </w:rPr>
        <w:t>очных вод более чем в 100 раз;</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 биологически жесткие поверхностно-активные воды вещества (ПАВ);</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 вещества в концентрациях, препятствующих биологической очистке сто</w:t>
      </w:r>
      <w:r w:rsidRPr="009A6CA1">
        <w:rPr>
          <w:rFonts w:ascii="Times New Roman" w:hAnsi="Times New Roman" w:cs="Times New Roman"/>
          <w:sz w:val="28"/>
          <w:szCs w:val="28"/>
        </w:rPr>
        <w:t>ч</w:t>
      </w:r>
      <w:r w:rsidRPr="009A6CA1">
        <w:rPr>
          <w:rFonts w:ascii="Times New Roman" w:hAnsi="Times New Roman" w:cs="Times New Roman"/>
          <w:sz w:val="28"/>
          <w:szCs w:val="28"/>
        </w:rPr>
        <w:t>ных вод; биологически трудно окисляемые органические вещества и смеси;</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lastRenderedPageBreak/>
        <w:t xml:space="preserve">- вещества, способные образовывать в канализационных сетях и сооружениях следующие газы: сероводород, сероуглерод, окись углерода, </w:t>
      </w:r>
      <w:proofErr w:type="spellStart"/>
      <w:r w:rsidRPr="009A6CA1">
        <w:rPr>
          <w:rFonts w:ascii="Times New Roman" w:hAnsi="Times New Roman" w:cs="Times New Roman"/>
          <w:sz w:val="28"/>
          <w:szCs w:val="28"/>
        </w:rPr>
        <w:t>циановодород</w:t>
      </w:r>
      <w:proofErr w:type="spellEnd"/>
      <w:r w:rsidRPr="009A6CA1">
        <w:rPr>
          <w:rFonts w:ascii="Times New Roman" w:hAnsi="Times New Roman" w:cs="Times New Roman"/>
          <w:sz w:val="28"/>
          <w:szCs w:val="28"/>
        </w:rPr>
        <w:t>, пары летучих ароматических углеводородов, окись этилена, метан;</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 сточные воды с зафиксированной категорией токсичности «</w:t>
      </w:r>
      <w:proofErr w:type="spellStart"/>
      <w:r w:rsidRPr="009A6CA1">
        <w:rPr>
          <w:rFonts w:ascii="Times New Roman" w:hAnsi="Times New Roman" w:cs="Times New Roman"/>
          <w:sz w:val="28"/>
          <w:szCs w:val="28"/>
        </w:rPr>
        <w:t>гипертокси</w:t>
      </w:r>
      <w:r w:rsidRPr="009A6CA1">
        <w:rPr>
          <w:rFonts w:ascii="Times New Roman" w:hAnsi="Times New Roman" w:cs="Times New Roman"/>
          <w:sz w:val="28"/>
          <w:szCs w:val="28"/>
        </w:rPr>
        <w:t>ч</w:t>
      </w:r>
      <w:r w:rsidRPr="009A6CA1">
        <w:rPr>
          <w:rFonts w:ascii="Times New Roman" w:hAnsi="Times New Roman" w:cs="Times New Roman"/>
          <w:sz w:val="28"/>
          <w:szCs w:val="28"/>
        </w:rPr>
        <w:t>ная</w:t>
      </w:r>
      <w:proofErr w:type="spellEnd"/>
      <w:r w:rsidRPr="009A6CA1">
        <w:rPr>
          <w:rFonts w:ascii="Times New Roman" w:hAnsi="Times New Roman" w:cs="Times New Roman"/>
          <w:sz w:val="28"/>
          <w:szCs w:val="28"/>
        </w:rPr>
        <w:t>».</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Запрещен залповый сброс в канализацию сточных вод, характеризующихся превышением более чем в 100 раз ДК по любому виду загрязнений и высокой агрессивностью (2&gt;рН&gt;12).</w:t>
      </w:r>
    </w:p>
    <w:p w:rsidR="000A416F" w:rsidRPr="009A6CA1" w:rsidRDefault="007A0F2D" w:rsidP="000A416F">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Перечень и нормативы допустимых концентраций загрязняющих веще</w:t>
      </w:r>
      <w:proofErr w:type="gramStart"/>
      <w:r w:rsidRPr="009A6CA1">
        <w:rPr>
          <w:rFonts w:ascii="Times New Roman" w:hAnsi="Times New Roman" w:cs="Times New Roman"/>
          <w:sz w:val="28"/>
          <w:szCs w:val="28"/>
        </w:rPr>
        <w:t>ств в ст</w:t>
      </w:r>
      <w:proofErr w:type="gramEnd"/>
      <w:r w:rsidRPr="009A6CA1">
        <w:rPr>
          <w:rFonts w:ascii="Times New Roman" w:hAnsi="Times New Roman" w:cs="Times New Roman"/>
          <w:sz w:val="28"/>
          <w:szCs w:val="28"/>
        </w:rPr>
        <w:t>очных водах, отводимых абонентами в систему канализации приведен в табл</w:t>
      </w:r>
      <w:r w:rsidRPr="009A6CA1">
        <w:rPr>
          <w:rFonts w:ascii="Times New Roman" w:hAnsi="Times New Roman" w:cs="Times New Roman"/>
          <w:sz w:val="28"/>
          <w:szCs w:val="28"/>
        </w:rPr>
        <w:t>и</w:t>
      </w:r>
      <w:r w:rsidRPr="009A6CA1">
        <w:rPr>
          <w:rFonts w:ascii="Times New Roman" w:hAnsi="Times New Roman" w:cs="Times New Roman"/>
          <w:sz w:val="28"/>
          <w:szCs w:val="28"/>
        </w:rPr>
        <w:t>це 1.1.</w:t>
      </w:r>
    </w:p>
    <w:p w:rsidR="000A416F" w:rsidRPr="009A6CA1" w:rsidRDefault="000A416F" w:rsidP="000A416F">
      <w:pPr>
        <w:spacing w:after="0" w:line="360" w:lineRule="auto"/>
        <w:ind w:firstLine="567"/>
        <w:jc w:val="both"/>
        <w:rPr>
          <w:rFonts w:ascii="Times New Roman" w:hAnsi="Times New Roman" w:cs="Times New Roman"/>
          <w:sz w:val="28"/>
          <w:szCs w:val="28"/>
        </w:rPr>
      </w:pPr>
    </w:p>
    <w:p w:rsidR="007A0F2D" w:rsidRPr="009A6CA1" w:rsidRDefault="007A0F2D" w:rsidP="000A416F">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Таблица 1.1 - Перечень и нормативы допустимых концентраций загрязня</w:t>
      </w:r>
      <w:r w:rsidRPr="009A6CA1">
        <w:rPr>
          <w:rFonts w:ascii="Times New Roman" w:hAnsi="Times New Roman" w:cs="Times New Roman"/>
          <w:sz w:val="28"/>
          <w:szCs w:val="28"/>
        </w:rPr>
        <w:t>ю</w:t>
      </w:r>
      <w:r w:rsidRPr="009A6CA1">
        <w:rPr>
          <w:rFonts w:ascii="Times New Roman" w:hAnsi="Times New Roman" w:cs="Times New Roman"/>
          <w:sz w:val="28"/>
          <w:szCs w:val="28"/>
        </w:rPr>
        <w:t>щих веще</w:t>
      </w:r>
      <w:proofErr w:type="gramStart"/>
      <w:r w:rsidRPr="009A6CA1">
        <w:rPr>
          <w:rFonts w:ascii="Times New Roman" w:hAnsi="Times New Roman" w:cs="Times New Roman"/>
          <w:sz w:val="28"/>
          <w:szCs w:val="28"/>
        </w:rPr>
        <w:t>ств в ст</w:t>
      </w:r>
      <w:proofErr w:type="gramEnd"/>
      <w:r w:rsidRPr="009A6CA1">
        <w:rPr>
          <w:rFonts w:ascii="Times New Roman" w:hAnsi="Times New Roman" w:cs="Times New Roman"/>
          <w:sz w:val="28"/>
          <w:szCs w:val="28"/>
        </w:rPr>
        <w:t>очных водах, отводимых абонентами в систему канализации</w:t>
      </w:r>
    </w:p>
    <w:tbl>
      <w:tblPr>
        <w:tblW w:w="10229" w:type="dxa"/>
        <w:tblInd w:w="1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1165"/>
        <w:gridCol w:w="5296"/>
        <w:gridCol w:w="3768"/>
      </w:tblGrid>
      <w:tr w:rsidR="007A0F2D" w:rsidRPr="009A6CA1" w:rsidTr="00300E37">
        <w:trPr>
          <w:trHeight w:val="943"/>
        </w:trPr>
        <w:tc>
          <w:tcPr>
            <w:tcW w:w="1165" w:type="dxa"/>
            <w:tcBorders>
              <w:top w:val="single" w:sz="12" w:space="0" w:color="auto"/>
              <w:bottom w:val="single" w:sz="12" w:space="0" w:color="auto"/>
              <w:right w:val="single" w:sz="12" w:space="0" w:color="auto"/>
            </w:tcBorders>
            <w:shd w:val="clear" w:color="auto" w:fill="auto"/>
            <w:vAlign w:val="center"/>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 п.п.</w:t>
            </w:r>
          </w:p>
        </w:tc>
        <w:tc>
          <w:tcPr>
            <w:tcW w:w="5296" w:type="dxa"/>
            <w:tcBorders>
              <w:top w:val="single" w:sz="12" w:space="0" w:color="auto"/>
              <w:left w:val="single" w:sz="12" w:space="0" w:color="auto"/>
              <w:bottom w:val="single" w:sz="12" w:space="0" w:color="auto"/>
              <w:right w:val="single" w:sz="12" w:space="0" w:color="auto"/>
            </w:tcBorders>
            <w:shd w:val="clear" w:color="auto" w:fill="auto"/>
            <w:vAlign w:val="center"/>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Наименование  загрязняющего вещества</w:t>
            </w:r>
          </w:p>
        </w:tc>
        <w:tc>
          <w:tcPr>
            <w:tcW w:w="3768" w:type="dxa"/>
            <w:tcBorders>
              <w:top w:val="single" w:sz="12" w:space="0" w:color="auto"/>
              <w:left w:val="single" w:sz="12" w:space="0" w:color="auto"/>
              <w:bottom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Норматив допустимой концентрации загрязняющих веще</w:t>
            </w:r>
            <w:proofErr w:type="gramStart"/>
            <w:r w:rsidRPr="009A6CA1">
              <w:rPr>
                <w:rFonts w:ascii="Times New Roman" w:hAnsi="Times New Roman" w:cs="Times New Roman"/>
              </w:rPr>
              <w:t>ств в ст</w:t>
            </w:r>
            <w:proofErr w:type="gramEnd"/>
            <w:r w:rsidRPr="009A6CA1">
              <w:rPr>
                <w:rFonts w:ascii="Times New Roman" w:hAnsi="Times New Roman" w:cs="Times New Roman"/>
              </w:rPr>
              <w:t>очных водах абонентов, мг/л</w:t>
            </w:r>
          </w:p>
        </w:tc>
      </w:tr>
      <w:tr w:rsidR="007A0F2D" w:rsidRPr="009A6CA1" w:rsidTr="00300E37">
        <w:trPr>
          <w:trHeight w:val="281"/>
        </w:trPr>
        <w:tc>
          <w:tcPr>
            <w:tcW w:w="1165" w:type="dxa"/>
            <w:tcBorders>
              <w:top w:val="single" w:sz="12" w:space="0" w:color="auto"/>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w:t>
            </w:r>
          </w:p>
        </w:tc>
        <w:tc>
          <w:tcPr>
            <w:tcW w:w="5296" w:type="dxa"/>
            <w:tcBorders>
              <w:top w:val="single" w:sz="12" w:space="0" w:color="auto"/>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proofErr w:type="spellStart"/>
            <w:r w:rsidRPr="009A6CA1">
              <w:rPr>
                <w:rFonts w:ascii="Times New Roman" w:hAnsi="Times New Roman" w:cs="Times New Roman"/>
              </w:rPr>
              <w:t>pH</w:t>
            </w:r>
            <w:proofErr w:type="spellEnd"/>
          </w:p>
        </w:tc>
        <w:tc>
          <w:tcPr>
            <w:tcW w:w="3768" w:type="dxa"/>
            <w:tcBorders>
              <w:top w:val="single" w:sz="12" w:space="0" w:color="auto"/>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lang w:val="en-US"/>
              </w:rPr>
            </w:pPr>
            <w:r w:rsidRPr="009A6CA1">
              <w:rPr>
                <w:rFonts w:ascii="Times New Roman" w:hAnsi="Times New Roman" w:cs="Times New Roman"/>
                <w:lang w:val="en-US"/>
              </w:rPr>
              <w:t>6</w:t>
            </w:r>
            <w:r w:rsidRPr="009A6CA1">
              <w:rPr>
                <w:rFonts w:ascii="Times New Roman" w:hAnsi="Times New Roman" w:cs="Times New Roman"/>
              </w:rPr>
              <w:t>,</w:t>
            </w:r>
            <w:r w:rsidRPr="009A6CA1">
              <w:rPr>
                <w:rFonts w:ascii="Times New Roman" w:hAnsi="Times New Roman" w:cs="Times New Roman"/>
                <w:lang w:val="en-US"/>
              </w:rPr>
              <w:t>5-8</w:t>
            </w:r>
            <w:r w:rsidRPr="009A6CA1">
              <w:rPr>
                <w:rFonts w:ascii="Times New Roman" w:hAnsi="Times New Roman" w:cs="Times New Roman"/>
              </w:rPr>
              <w:t>,</w:t>
            </w:r>
            <w:r w:rsidRPr="009A6CA1">
              <w:rPr>
                <w:rFonts w:ascii="Times New Roman" w:hAnsi="Times New Roman" w:cs="Times New Roman"/>
                <w:lang w:val="en-US"/>
              </w:rPr>
              <w:t>5</w:t>
            </w:r>
          </w:p>
        </w:tc>
      </w:tr>
      <w:tr w:rsidR="007A0F2D" w:rsidRPr="009A6CA1" w:rsidTr="00300E37">
        <w:trPr>
          <w:trHeight w:val="281"/>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2</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Взвешенные вещества</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100,0</w:t>
            </w:r>
          </w:p>
        </w:tc>
      </w:tr>
      <w:tr w:rsidR="007A0F2D" w:rsidRPr="009A6CA1" w:rsidTr="00300E37">
        <w:trPr>
          <w:trHeight w:val="269"/>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3</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proofErr w:type="spellStart"/>
            <w:r w:rsidRPr="009A6CA1">
              <w:rPr>
                <w:rFonts w:ascii="Times New Roman" w:hAnsi="Times New Roman" w:cs="Times New Roman"/>
              </w:rPr>
              <w:t>БПК</w:t>
            </w:r>
            <w:r w:rsidRPr="009A6CA1">
              <w:rPr>
                <w:rFonts w:ascii="Times New Roman" w:hAnsi="Times New Roman" w:cs="Times New Roman"/>
                <w:vertAlign w:val="subscript"/>
              </w:rPr>
              <w:t>полн</w:t>
            </w:r>
            <w:proofErr w:type="spellEnd"/>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150,0</w:t>
            </w:r>
          </w:p>
        </w:tc>
      </w:tr>
      <w:tr w:rsidR="007A0F2D" w:rsidRPr="009A6CA1" w:rsidTr="00300E37">
        <w:trPr>
          <w:trHeight w:val="281"/>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4</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 xml:space="preserve">Сухой остаток </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1800,0</w:t>
            </w:r>
          </w:p>
        </w:tc>
      </w:tr>
      <w:tr w:rsidR="007A0F2D" w:rsidRPr="009A6CA1" w:rsidTr="00DA6970">
        <w:trPr>
          <w:trHeight w:val="115"/>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5</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 xml:space="preserve">Хлориды </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170,0</w:t>
            </w:r>
          </w:p>
        </w:tc>
      </w:tr>
      <w:tr w:rsidR="007A0F2D" w:rsidRPr="009A6CA1" w:rsidTr="00300E37">
        <w:trPr>
          <w:trHeight w:val="281"/>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6</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 xml:space="preserve">Сульфаты </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700,0</w:t>
            </w:r>
          </w:p>
        </w:tc>
      </w:tr>
      <w:tr w:rsidR="007A0F2D" w:rsidRPr="009A6CA1" w:rsidTr="00300E37">
        <w:trPr>
          <w:trHeight w:val="269"/>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7</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Азот аммонийный</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10,0</w:t>
            </w:r>
          </w:p>
        </w:tc>
      </w:tr>
      <w:tr w:rsidR="007A0F2D" w:rsidRPr="009A6CA1" w:rsidTr="00300E37">
        <w:trPr>
          <w:trHeight w:val="281"/>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8</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 xml:space="preserve">Нитриты </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0,3</w:t>
            </w:r>
          </w:p>
        </w:tc>
      </w:tr>
      <w:tr w:rsidR="007A0F2D" w:rsidRPr="009A6CA1" w:rsidTr="00300E37">
        <w:trPr>
          <w:trHeight w:val="269"/>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9</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 xml:space="preserve">Нитраты </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40,0</w:t>
            </w:r>
          </w:p>
        </w:tc>
      </w:tr>
      <w:tr w:rsidR="007A0F2D" w:rsidRPr="009A6CA1" w:rsidTr="00300E37">
        <w:trPr>
          <w:trHeight w:val="281"/>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10</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Фосфаты по фосфору</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1,1</w:t>
            </w:r>
          </w:p>
        </w:tc>
      </w:tr>
      <w:tr w:rsidR="007A0F2D" w:rsidRPr="009A6CA1" w:rsidTr="00300E37">
        <w:trPr>
          <w:trHeight w:val="269"/>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11</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 xml:space="preserve">Железо общее </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0,6</w:t>
            </w:r>
          </w:p>
        </w:tc>
      </w:tr>
      <w:tr w:rsidR="007A0F2D" w:rsidRPr="009A6CA1" w:rsidTr="00300E37">
        <w:trPr>
          <w:trHeight w:val="281"/>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12</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 xml:space="preserve">Сульфиды </w:t>
            </w:r>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0,5</w:t>
            </w:r>
          </w:p>
        </w:tc>
      </w:tr>
      <w:tr w:rsidR="007A0F2D" w:rsidRPr="009A6CA1" w:rsidTr="00300E37">
        <w:trPr>
          <w:trHeight w:val="269"/>
        </w:trPr>
        <w:tc>
          <w:tcPr>
            <w:tcW w:w="1165" w:type="dxa"/>
            <w:tcBorders>
              <w:top w:val="single" w:sz="4" w:space="0" w:color="000000"/>
              <w:bottom w:val="single" w:sz="4" w:space="0" w:color="000000"/>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13</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proofErr w:type="spellStart"/>
            <w:r w:rsidRPr="009A6CA1">
              <w:rPr>
                <w:rFonts w:ascii="Times New Roman" w:hAnsi="Times New Roman" w:cs="Times New Roman"/>
              </w:rPr>
              <w:t>СПАВа</w:t>
            </w:r>
            <w:proofErr w:type="spellEnd"/>
          </w:p>
        </w:tc>
        <w:tc>
          <w:tcPr>
            <w:tcW w:w="3768" w:type="dxa"/>
            <w:tcBorders>
              <w:lef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0,15</w:t>
            </w:r>
          </w:p>
        </w:tc>
      </w:tr>
      <w:tr w:rsidR="007A0F2D" w:rsidRPr="009A6CA1" w:rsidTr="00300E37">
        <w:trPr>
          <w:trHeight w:val="294"/>
        </w:trPr>
        <w:tc>
          <w:tcPr>
            <w:tcW w:w="1165" w:type="dxa"/>
            <w:tcBorders>
              <w:top w:val="single" w:sz="4" w:space="0" w:color="000000"/>
              <w:bottom w:val="single" w:sz="12" w:space="0" w:color="auto"/>
              <w:right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14</w:t>
            </w:r>
          </w:p>
        </w:tc>
        <w:tc>
          <w:tcPr>
            <w:tcW w:w="5296" w:type="dxa"/>
            <w:tcBorders>
              <w:left w:val="single" w:sz="12" w:space="0" w:color="auto"/>
              <w:right w:val="single" w:sz="12" w:space="0" w:color="auto"/>
            </w:tcBorders>
            <w:shd w:val="clear" w:color="auto" w:fill="auto"/>
          </w:tcPr>
          <w:p w:rsidR="007A0F2D" w:rsidRPr="009A6CA1" w:rsidRDefault="007A0F2D" w:rsidP="00DA6970">
            <w:pPr>
              <w:snapToGrid w:val="0"/>
              <w:spacing w:after="0" w:line="240" w:lineRule="auto"/>
              <w:rPr>
                <w:rFonts w:ascii="Times New Roman" w:hAnsi="Times New Roman" w:cs="Times New Roman"/>
              </w:rPr>
            </w:pPr>
            <w:r w:rsidRPr="009A6CA1">
              <w:rPr>
                <w:rFonts w:ascii="Times New Roman" w:hAnsi="Times New Roman" w:cs="Times New Roman"/>
              </w:rPr>
              <w:t xml:space="preserve">Нефтепродукты </w:t>
            </w:r>
          </w:p>
        </w:tc>
        <w:tc>
          <w:tcPr>
            <w:tcW w:w="3768" w:type="dxa"/>
            <w:tcBorders>
              <w:left w:val="single" w:sz="12" w:space="0" w:color="auto"/>
              <w:bottom w:val="single" w:sz="12" w:space="0" w:color="auto"/>
            </w:tcBorders>
            <w:shd w:val="clear" w:color="auto" w:fill="auto"/>
          </w:tcPr>
          <w:p w:rsidR="007A0F2D" w:rsidRPr="009A6CA1" w:rsidRDefault="007A0F2D" w:rsidP="00300E37">
            <w:pPr>
              <w:snapToGrid w:val="0"/>
              <w:spacing w:after="0" w:line="240" w:lineRule="auto"/>
              <w:jc w:val="center"/>
              <w:rPr>
                <w:rFonts w:ascii="Times New Roman" w:hAnsi="Times New Roman" w:cs="Times New Roman"/>
              </w:rPr>
            </w:pPr>
            <w:r w:rsidRPr="009A6CA1">
              <w:rPr>
                <w:rFonts w:ascii="Times New Roman" w:hAnsi="Times New Roman" w:cs="Times New Roman"/>
              </w:rPr>
              <w:t>0,5</w:t>
            </w:r>
          </w:p>
        </w:tc>
      </w:tr>
    </w:tbl>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Сточные воды, содержащие особо опасные вещества, в том числе  опасные бактериальные  вещества, вирулентные и патогенные микроорганизмы, возбуд</w:t>
      </w:r>
      <w:r w:rsidRPr="009A6CA1">
        <w:rPr>
          <w:rFonts w:ascii="Times New Roman" w:hAnsi="Times New Roman" w:cs="Times New Roman"/>
          <w:sz w:val="28"/>
          <w:szCs w:val="28"/>
        </w:rPr>
        <w:t>и</w:t>
      </w:r>
      <w:r w:rsidRPr="009A6CA1">
        <w:rPr>
          <w:rFonts w:ascii="Times New Roman" w:hAnsi="Times New Roman" w:cs="Times New Roman"/>
          <w:sz w:val="28"/>
          <w:szCs w:val="28"/>
        </w:rPr>
        <w:t>тели инфекционных заболеваний.</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Радионуклиды, сброс, удаление  и обезвреживание которых осуществляется в соответствии с «Правилами охраны поверхностных вод» и действующими норм</w:t>
      </w:r>
      <w:r w:rsidRPr="009A6CA1">
        <w:rPr>
          <w:rFonts w:ascii="Times New Roman" w:hAnsi="Times New Roman" w:cs="Times New Roman"/>
          <w:sz w:val="28"/>
          <w:szCs w:val="28"/>
        </w:rPr>
        <w:t>а</w:t>
      </w:r>
      <w:r w:rsidRPr="009A6CA1">
        <w:rPr>
          <w:rFonts w:ascii="Times New Roman" w:hAnsi="Times New Roman" w:cs="Times New Roman"/>
          <w:sz w:val="28"/>
          <w:szCs w:val="28"/>
        </w:rPr>
        <w:t>ми радиационной безопасности.</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lastRenderedPageBreak/>
        <w:t xml:space="preserve"> Загрязняющие вещества, для которых одновременно выполняются следу</w:t>
      </w:r>
      <w:r w:rsidRPr="009A6CA1">
        <w:rPr>
          <w:rFonts w:ascii="Times New Roman" w:hAnsi="Times New Roman" w:cs="Times New Roman"/>
          <w:sz w:val="28"/>
          <w:szCs w:val="28"/>
        </w:rPr>
        <w:t>ю</w:t>
      </w:r>
      <w:r w:rsidRPr="009A6CA1">
        <w:rPr>
          <w:rFonts w:ascii="Times New Roman" w:hAnsi="Times New Roman" w:cs="Times New Roman"/>
          <w:sz w:val="28"/>
          <w:szCs w:val="28"/>
        </w:rPr>
        <w:t xml:space="preserve">щие условия: </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 ПДС в водный объект не установлен;</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 отсутствуют нормативы ПДК в воде водных объектов;</w:t>
      </w:r>
    </w:p>
    <w:p w:rsidR="007A0F2D" w:rsidRPr="009A6CA1" w:rsidRDefault="007A0F2D" w:rsidP="007A0F2D">
      <w:pPr>
        <w:spacing w:after="0" w:line="360" w:lineRule="auto"/>
        <w:ind w:firstLine="567"/>
        <w:jc w:val="both"/>
        <w:rPr>
          <w:rFonts w:ascii="Times New Roman" w:hAnsi="Times New Roman" w:cs="Times New Roman"/>
          <w:sz w:val="28"/>
          <w:szCs w:val="28"/>
        </w:rPr>
      </w:pPr>
      <w:r w:rsidRPr="009A6CA1">
        <w:rPr>
          <w:rFonts w:ascii="Times New Roman" w:hAnsi="Times New Roman" w:cs="Times New Roman"/>
          <w:sz w:val="28"/>
          <w:szCs w:val="28"/>
        </w:rPr>
        <w:t>- отсутствуют теоретически возможные концентрации, не оказывающие о</w:t>
      </w:r>
      <w:r w:rsidRPr="009A6CA1">
        <w:rPr>
          <w:rFonts w:ascii="Times New Roman" w:hAnsi="Times New Roman" w:cs="Times New Roman"/>
          <w:sz w:val="28"/>
          <w:szCs w:val="28"/>
        </w:rPr>
        <w:t>т</w:t>
      </w:r>
      <w:r w:rsidRPr="009A6CA1">
        <w:rPr>
          <w:rFonts w:ascii="Times New Roman" w:hAnsi="Times New Roman" w:cs="Times New Roman"/>
          <w:sz w:val="28"/>
          <w:szCs w:val="28"/>
        </w:rPr>
        <w:t>рицательного влияния на технологический режим работы сооружений биологич</w:t>
      </w:r>
      <w:r w:rsidRPr="009A6CA1">
        <w:rPr>
          <w:rFonts w:ascii="Times New Roman" w:hAnsi="Times New Roman" w:cs="Times New Roman"/>
          <w:sz w:val="28"/>
          <w:szCs w:val="28"/>
        </w:rPr>
        <w:t>е</w:t>
      </w:r>
      <w:r w:rsidRPr="009A6CA1">
        <w:rPr>
          <w:rFonts w:ascii="Times New Roman" w:hAnsi="Times New Roman" w:cs="Times New Roman"/>
          <w:sz w:val="28"/>
          <w:szCs w:val="28"/>
        </w:rPr>
        <w:t>ской очистки.</w:t>
      </w:r>
    </w:p>
    <w:p w:rsidR="000A416F" w:rsidRPr="009A6CA1" w:rsidRDefault="000A416F" w:rsidP="007A0F2D">
      <w:pPr>
        <w:pStyle w:val="aff9"/>
        <w:spacing w:line="360" w:lineRule="auto"/>
        <w:ind w:firstLine="567"/>
        <w:jc w:val="both"/>
        <w:rPr>
          <w:sz w:val="28"/>
          <w:szCs w:val="28"/>
        </w:rPr>
      </w:pPr>
    </w:p>
    <w:p w:rsidR="000A416F" w:rsidRPr="00F0405D" w:rsidRDefault="000A416F" w:rsidP="000A416F">
      <w:pPr>
        <w:pStyle w:val="2"/>
        <w:rPr>
          <w:szCs w:val="28"/>
        </w:rPr>
      </w:pPr>
      <w:r w:rsidRPr="00F0405D">
        <w:rPr>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F0405D">
        <w:rPr>
          <w:szCs w:val="28"/>
        </w:rPr>
        <w:t>о</w:t>
      </w:r>
      <w:r w:rsidRPr="00F0405D">
        <w:rPr>
          <w:szCs w:val="28"/>
        </w:rPr>
        <w:t>логической схемы очистки сточных вод требованиям обеспечения нормат</w:t>
      </w:r>
      <w:r w:rsidRPr="00F0405D">
        <w:rPr>
          <w:szCs w:val="28"/>
        </w:rPr>
        <w:t>и</w:t>
      </w:r>
      <w:r w:rsidRPr="00F0405D">
        <w:rPr>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F0405D">
        <w:rPr>
          <w:szCs w:val="28"/>
        </w:rPr>
        <w:t>е</w:t>
      </w:r>
      <w:r w:rsidRPr="00F0405D">
        <w:rPr>
          <w:szCs w:val="28"/>
        </w:rPr>
        <w:t>ний, создаваемых абонентами</w:t>
      </w:r>
    </w:p>
    <w:p w:rsidR="00F54D1E" w:rsidRPr="00F0405D" w:rsidRDefault="000A416F" w:rsidP="00F54D1E">
      <w:pPr>
        <w:pStyle w:val="aff9"/>
        <w:spacing w:line="360" w:lineRule="auto"/>
        <w:ind w:firstLine="567"/>
        <w:jc w:val="both"/>
        <w:rPr>
          <w:sz w:val="28"/>
          <w:szCs w:val="28"/>
        </w:rPr>
      </w:pPr>
      <w:r w:rsidRPr="00F0405D">
        <w:rPr>
          <w:sz w:val="28"/>
          <w:szCs w:val="28"/>
        </w:rPr>
        <w:t xml:space="preserve">Технического обследования централизованной системы водоотведения с описанием технического состояния канализационных очистных сооружений не производилось по причине отсутствия </w:t>
      </w:r>
      <w:r w:rsidR="00F35268" w:rsidRPr="00F0405D">
        <w:rPr>
          <w:sz w:val="28"/>
          <w:szCs w:val="28"/>
        </w:rPr>
        <w:t>централизованной системы водоотведения</w:t>
      </w:r>
      <w:r w:rsidRPr="00F0405D">
        <w:rPr>
          <w:sz w:val="28"/>
          <w:szCs w:val="28"/>
        </w:rPr>
        <w:t xml:space="preserve">. Информация </w:t>
      </w:r>
      <w:proofErr w:type="gramStart"/>
      <w:r w:rsidRPr="00F0405D">
        <w:rPr>
          <w:sz w:val="28"/>
          <w:szCs w:val="28"/>
        </w:rPr>
        <w:t>о</w:t>
      </w:r>
      <w:proofErr w:type="gramEnd"/>
      <w:r w:rsidRPr="00F0405D">
        <w:rPr>
          <w:sz w:val="28"/>
          <w:szCs w:val="28"/>
        </w:rPr>
        <w:t xml:space="preserve"> индивидуальных (локальных) очистных сооружениях абонентов отсутствует.</w:t>
      </w:r>
    </w:p>
    <w:p w:rsidR="00F54D1E" w:rsidRPr="00F0405D" w:rsidRDefault="00F54D1E" w:rsidP="00F54D1E">
      <w:pPr>
        <w:pStyle w:val="aff9"/>
        <w:spacing w:line="360" w:lineRule="auto"/>
        <w:ind w:firstLine="567"/>
        <w:jc w:val="both"/>
        <w:rPr>
          <w:sz w:val="28"/>
          <w:szCs w:val="28"/>
        </w:rPr>
      </w:pPr>
    </w:p>
    <w:p w:rsidR="00F54D1E" w:rsidRPr="00F0405D" w:rsidRDefault="00F35268" w:rsidP="00F54D1E">
      <w:pPr>
        <w:pStyle w:val="2"/>
        <w:rPr>
          <w:szCs w:val="28"/>
        </w:rPr>
      </w:pPr>
      <w:r w:rsidRPr="00F0405D">
        <w:rPr>
          <w:szCs w:val="28"/>
        </w:rPr>
        <w:t>1.3 Описание технологических зон водоотведения, зон централизованн</w:t>
      </w:r>
      <w:r w:rsidRPr="00F0405D">
        <w:rPr>
          <w:szCs w:val="28"/>
        </w:rPr>
        <w:t>о</w:t>
      </w:r>
      <w:r w:rsidRPr="00F0405D">
        <w:rPr>
          <w:szCs w:val="28"/>
        </w:rPr>
        <w:t>го и нецентрализованного водоотведения и перечень централизованных с</w:t>
      </w:r>
      <w:r w:rsidRPr="00F0405D">
        <w:rPr>
          <w:szCs w:val="28"/>
        </w:rPr>
        <w:t>и</w:t>
      </w:r>
      <w:r w:rsidRPr="00F0405D">
        <w:rPr>
          <w:szCs w:val="28"/>
        </w:rPr>
        <w:t>стем водоотведения</w:t>
      </w:r>
    </w:p>
    <w:p w:rsidR="00F35268" w:rsidRPr="00F0405D" w:rsidRDefault="00F0405D" w:rsidP="00F54D1E">
      <w:pPr>
        <w:pStyle w:val="aff9"/>
        <w:spacing w:line="360" w:lineRule="auto"/>
        <w:ind w:firstLine="567"/>
        <w:jc w:val="both"/>
        <w:rPr>
          <w:sz w:val="28"/>
          <w:szCs w:val="28"/>
        </w:rPr>
      </w:pPr>
      <w:r>
        <w:rPr>
          <w:sz w:val="28"/>
          <w:szCs w:val="28"/>
        </w:rPr>
        <w:t xml:space="preserve">В настоящее время в </w:t>
      </w:r>
      <w:proofErr w:type="spellStart"/>
      <w:r>
        <w:rPr>
          <w:sz w:val="28"/>
          <w:szCs w:val="28"/>
        </w:rPr>
        <w:t>Начикинском</w:t>
      </w:r>
      <w:proofErr w:type="spellEnd"/>
      <w:r>
        <w:rPr>
          <w:sz w:val="28"/>
          <w:szCs w:val="28"/>
        </w:rPr>
        <w:t xml:space="preserve"> сельском поселении отсутствует центр</w:t>
      </w:r>
      <w:r>
        <w:rPr>
          <w:sz w:val="28"/>
          <w:szCs w:val="28"/>
        </w:rPr>
        <w:t>а</w:t>
      </w:r>
      <w:r>
        <w:rPr>
          <w:sz w:val="28"/>
          <w:szCs w:val="28"/>
        </w:rPr>
        <w:t>лизованная система водоотведения.</w:t>
      </w:r>
    </w:p>
    <w:p w:rsidR="00F54D1E" w:rsidRPr="00F0405D" w:rsidRDefault="00F54D1E" w:rsidP="00F54D1E">
      <w:pPr>
        <w:rPr>
          <w:lang w:eastAsia="ru-RU"/>
        </w:rPr>
      </w:pPr>
    </w:p>
    <w:p w:rsidR="00F35268" w:rsidRPr="00F0405D" w:rsidRDefault="00F35268" w:rsidP="00F35268">
      <w:pPr>
        <w:pStyle w:val="2"/>
        <w:rPr>
          <w:szCs w:val="28"/>
        </w:rPr>
      </w:pPr>
      <w:r w:rsidRPr="00F0405D">
        <w:rPr>
          <w:szCs w:val="28"/>
        </w:rPr>
        <w:lastRenderedPageBreak/>
        <w:t>1.4 Описание технической возможности утилизации осадков сточных вод на очистных сооружениях существующей централизованной системы вод</w:t>
      </w:r>
      <w:r w:rsidRPr="00F0405D">
        <w:rPr>
          <w:szCs w:val="28"/>
        </w:rPr>
        <w:t>о</w:t>
      </w:r>
      <w:r w:rsidRPr="00F0405D">
        <w:rPr>
          <w:szCs w:val="28"/>
        </w:rPr>
        <w:t>отведения</w:t>
      </w:r>
    </w:p>
    <w:p w:rsidR="00F35268" w:rsidRDefault="00F35268" w:rsidP="00F35268">
      <w:pPr>
        <w:pStyle w:val="a4"/>
        <w:spacing w:after="0" w:line="360" w:lineRule="auto"/>
        <w:ind w:left="0" w:firstLine="567"/>
        <w:contextualSpacing w:val="0"/>
        <w:jc w:val="both"/>
        <w:rPr>
          <w:rFonts w:ascii="Times New Roman" w:hAnsi="Times New Roman" w:cs="Times New Roman"/>
          <w:sz w:val="28"/>
          <w:szCs w:val="28"/>
        </w:rPr>
      </w:pPr>
      <w:r w:rsidRPr="00F0405D">
        <w:rPr>
          <w:rFonts w:ascii="Times New Roman" w:hAnsi="Times New Roman" w:cs="Times New Roman"/>
          <w:sz w:val="28"/>
          <w:szCs w:val="28"/>
        </w:rPr>
        <w:t>Отсутствует возможность утилизации осадков сточных вод на очистных с</w:t>
      </w:r>
      <w:r w:rsidRPr="00F0405D">
        <w:rPr>
          <w:rFonts w:ascii="Times New Roman" w:hAnsi="Times New Roman" w:cs="Times New Roman"/>
          <w:sz w:val="28"/>
          <w:szCs w:val="28"/>
        </w:rPr>
        <w:t>о</w:t>
      </w:r>
      <w:r w:rsidRPr="00F0405D">
        <w:rPr>
          <w:rFonts w:ascii="Times New Roman" w:hAnsi="Times New Roman" w:cs="Times New Roman"/>
          <w:sz w:val="28"/>
          <w:szCs w:val="28"/>
        </w:rPr>
        <w:t>оружениях существующей централизованной системы водоотведения по причине отсутствия очистных сооружений.</w:t>
      </w:r>
    </w:p>
    <w:p w:rsidR="006A0A58" w:rsidRPr="00F0405D" w:rsidRDefault="006A0A58" w:rsidP="00F35268">
      <w:pPr>
        <w:pStyle w:val="a4"/>
        <w:spacing w:after="0" w:line="360" w:lineRule="auto"/>
        <w:ind w:left="0" w:firstLine="567"/>
        <w:contextualSpacing w:val="0"/>
        <w:jc w:val="both"/>
        <w:rPr>
          <w:rFonts w:ascii="Times New Roman" w:hAnsi="Times New Roman" w:cs="Times New Roman"/>
          <w:sz w:val="28"/>
          <w:szCs w:val="28"/>
        </w:rPr>
      </w:pPr>
    </w:p>
    <w:p w:rsidR="00F35268" w:rsidRPr="00F0405D" w:rsidRDefault="00F35268" w:rsidP="00F35268">
      <w:pPr>
        <w:pStyle w:val="2"/>
        <w:rPr>
          <w:szCs w:val="28"/>
        </w:rPr>
      </w:pPr>
      <w:r w:rsidRPr="00F0405D">
        <w:rPr>
          <w:szCs w:val="28"/>
        </w:rPr>
        <w:t>1.5 Описание состояния и функционирования канализационных колле</w:t>
      </w:r>
      <w:r w:rsidRPr="00F0405D">
        <w:rPr>
          <w:szCs w:val="28"/>
        </w:rPr>
        <w:t>к</w:t>
      </w:r>
      <w:r w:rsidRPr="00F0405D">
        <w:rPr>
          <w:szCs w:val="28"/>
        </w:rPr>
        <w:t>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F35268" w:rsidRPr="00F0405D" w:rsidRDefault="00F0405D" w:rsidP="00CC0E14">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О</w:t>
      </w:r>
      <w:r w:rsidR="00CC0E14" w:rsidRPr="00F0405D">
        <w:rPr>
          <w:rFonts w:ascii="Times New Roman" w:hAnsi="Times New Roman" w:cs="Times New Roman"/>
          <w:sz w:val="28"/>
          <w:szCs w:val="28"/>
        </w:rPr>
        <w:t xml:space="preserve">писание состояния и функционирования канализационных коллекторов и сетей, сооружений на них, </w:t>
      </w:r>
      <w:proofErr w:type="gramStart"/>
      <w:r w:rsidR="00CC0E14" w:rsidRPr="00F0405D">
        <w:rPr>
          <w:rFonts w:ascii="Times New Roman" w:hAnsi="Times New Roman" w:cs="Times New Roman"/>
          <w:sz w:val="28"/>
          <w:szCs w:val="28"/>
        </w:rPr>
        <w:t>включая оценку их износа и определение возможности обеспечения отвода и очистки сточных вод на существующих объектах централ</w:t>
      </w:r>
      <w:r w:rsidR="00CC0E14" w:rsidRPr="00F0405D">
        <w:rPr>
          <w:rFonts w:ascii="Times New Roman" w:hAnsi="Times New Roman" w:cs="Times New Roman"/>
          <w:sz w:val="28"/>
          <w:szCs w:val="28"/>
        </w:rPr>
        <w:t>и</w:t>
      </w:r>
      <w:r w:rsidR="00CC0E14" w:rsidRPr="00F0405D">
        <w:rPr>
          <w:rFonts w:ascii="Times New Roman" w:hAnsi="Times New Roman" w:cs="Times New Roman"/>
          <w:sz w:val="28"/>
          <w:szCs w:val="28"/>
        </w:rPr>
        <w:t>зованной системы водоотведения не приводится по причине</w:t>
      </w:r>
      <w:proofErr w:type="gramEnd"/>
      <w:r w:rsidR="00CC0E14" w:rsidRPr="00F0405D">
        <w:rPr>
          <w:rFonts w:ascii="Times New Roman" w:hAnsi="Times New Roman" w:cs="Times New Roman"/>
          <w:sz w:val="28"/>
          <w:szCs w:val="28"/>
        </w:rPr>
        <w:t xml:space="preserve"> отсутствия централ</w:t>
      </w:r>
      <w:r w:rsidR="00CC0E14" w:rsidRPr="00F0405D">
        <w:rPr>
          <w:rFonts w:ascii="Times New Roman" w:hAnsi="Times New Roman" w:cs="Times New Roman"/>
          <w:sz w:val="28"/>
          <w:szCs w:val="28"/>
        </w:rPr>
        <w:t>и</w:t>
      </w:r>
      <w:r w:rsidR="00CC0E14" w:rsidRPr="00F0405D">
        <w:rPr>
          <w:rFonts w:ascii="Times New Roman" w:hAnsi="Times New Roman" w:cs="Times New Roman"/>
          <w:sz w:val="28"/>
          <w:szCs w:val="28"/>
        </w:rPr>
        <w:t>зованной сети водоотведения.</w:t>
      </w:r>
    </w:p>
    <w:p w:rsidR="00667FAA" w:rsidRPr="00F0405D" w:rsidRDefault="00667FAA" w:rsidP="00CC0E14">
      <w:pPr>
        <w:pStyle w:val="a4"/>
        <w:spacing w:after="0" w:line="360" w:lineRule="auto"/>
        <w:ind w:left="0" w:firstLine="567"/>
        <w:contextualSpacing w:val="0"/>
        <w:jc w:val="both"/>
        <w:rPr>
          <w:rFonts w:ascii="Times New Roman" w:hAnsi="Times New Roman" w:cs="Times New Roman"/>
          <w:sz w:val="28"/>
          <w:szCs w:val="28"/>
        </w:rPr>
      </w:pPr>
    </w:p>
    <w:p w:rsidR="00CC0E14" w:rsidRPr="00F0405D" w:rsidRDefault="00CC0E14" w:rsidP="00CC0E14">
      <w:pPr>
        <w:pStyle w:val="2"/>
        <w:rPr>
          <w:szCs w:val="28"/>
        </w:rPr>
      </w:pPr>
      <w:r w:rsidRPr="00F0405D">
        <w:rPr>
          <w:szCs w:val="28"/>
        </w:rPr>
        <w:t>1.6 Оценка безопасности и надежности объектов централизованной с</w:t>
      </w:r>
      <w:r w:rsidRPr="00F0405D">
        <w:rPr>
          <w:szCs w:val="28"/>
        </w:rPr>
        <w:t>и</w:t>
      </w:r>
      <w:r w:rsidRPr="00F0405D">
        <w:rPr>
          <w:szCs w:val="28"/>
        </w:rPr>
        <w:t>стемы водоотведения и их управляемости</w:t>
      </w:r>
    </w:p>
    <w:p w:rsidR="00CC0E14" w:rsidRPr="00F0405D" w:rsidRDefault="006A0A58" w:rsidP="006A0A58">
      <w:pPr>
        <w:pStyle w:val="aff9"/>
        <w:spacing w:line="360" w:lineRule="auto"/>
        <w:ind w:firstLine="567"/>
        <w:jc w:val="both"/>
        <w:rPr>
          <w:sz w:val="28"/>
          <w:szCs w:val="28"/>
        </w:rPr>
      </w:pPr>
      <w:r>
        <w:rPr>
          <w:sz w:val="28"/>
          <w:szCs w:val="28"/>
        </w:rPr>
        <w:t xml:space="preserve">В настоящее время в </w:t>
      </w:r>
      <w:proofErr w:type="spellStart"/>
      <w:r>
        <w:rPr>
          <w:sz w:val="28"/>
          <w:szCs w:val="28"/>
        </w:rPr>
        <w:t>Начикинском</w:t>
      </w:r>
      <w:proofErr w:type="spellEnd"/>
      <w:r>
        <w:rPr>
          <w:sz w:val="28"/>
          <w:szCs w:val="28"/>
        </w:rPr>
        <w:t xml:space="preserve"> сельском поселении отсутствует центр</w:t>
      </w:r>
      <w:r>
        <w:rPr>
          <w:sz w:val="28"/>
          <w:szCs w:val="28"/>
        </w:rPr>
        <w:t>а</w:t>
      </w:r>
      <w:r>
        <w:rPr>
          <w:sz w:val="28"/>
          <w:szCs w:val="28"/>
        </w:rPr>
        <w:t>лизованная система водоотведения</w:t>
      </w:r>
      <w:r w:rsidR="008F45F6" w:rsidRPr="00F0405D">
        <w:rPr>
          <w:sz w:val="28"/>
          <w:szCs w:val="28"/>
        </w:rPr>
        <w:t xml:space="preserve">. При сбросе неочищенных сточных вод </w:t>
      </w:r>
      <w:r>
        <w:rPr>
          <w:sz w:val="28"/>
          <w:szCs w:val="28"/>
        </w:rPr>
        <w:t>в во</w:t>
      </w:r>
      <w:r>
        <w:rPr>
          <w:sz w:val="28"/>
          <w:szCs w:val="28"/>
        </w:rPr>
        <w:t>д</w:t>
      </w:r>
      <w:r>
        <w:rPr>
          <w:sz w:val="28"/>
          <w:szCs w:val="28"/>
        </w:rPr>
        <w:t>ный объект</w:t>
      </w:r>
      <w:r w:rsidR="008F45F6" w:rsidRPr="00F0405D">
        <w:rPr>
          <w:sz w:val="28"/>
          <w:szCs w:val="28"/>
        </w:rPr>
        <w:t xml:space="preserve"> ежедневно наносится вред экологической обстановке поселения, з</w:t>
      </w:r>
      <w:r w:rsidR="008F45F6" w:rsidRPr="00F0405D">
        <w:rPr>
          <w:sz w:val="28"/>
          <w:szCs w:val="28"/>
        </w:rPr>
        <w:t>а</w:t>
      </w:r>
      <w:r w:rsidR="008F45F6" w:rsidRPr="00F0405D">
        <w:rPr>
          <w:sz w:val="28"/>
          <w:szCs w:val="28"/>
        </w:rPr>
        <w:t>грязняются поверхностные и подземные воды сельского поселения и поселений, располагаемых ниже по течению рек</w:t>
      </w:r>
      <w:r>
        <w:rPr>
          <w:sz w:val="28"/>
          <w:szCs w:val="28"/>
        </w:rPr>
        <w:t>и</w:t>
      </w:r>
      <w:r w:rsidR="008F45F6" w:rsidRPr="00F0405D">
        <w:rPr>
          <w:sz w:val="28"/>
          <w:szCs w:val="28"/>
        </w:rPr>
        <w:t>.</w:t>
      </w:r>
    </w:p>
    <w:p w:rsidR="008F45F6" w:rsidRPr="00F0405D" w:rsidRDefault="008F45F6" w:rsidP="00CC0E14">
      <w:pPr>
        <w:pStyle w:val="a4"/>
        <w:spacing w:after="0" w:line="360" w:lineRule="auto"/>
        <w:ind w:left="0" w:firstLine="567"/>
        <w:contextualSpacing w:val="0"/>
        <w:jc w:val="both"/>
        <w:rPr>
          <w:rFonts w:ascii="Times New Roman" w:hAnsi="Times New Roman" w:cs="Times New Roman"/>
          <w:sz w:val="28"/>
          <w:szCs w:val="28"/>
        </w:rPr>
      </w:pPr>
    </w:p>
    <w:p w:rsidR="00CC0E14" w:rsidRPr="00F0405D" w:rsidRDefault="00CC0E14" w:rsidP="00CC0E14">
      <w:pPr>
        <w:pStyle w:val="2"/>
        <w:rPr>
          <w:szCs w:val="28"/>
        </w:rPr>
      </w:pPr>
      <w:r w:rsidRPr="00F0405D">
        <w:rPr>
          <w:szCs w:val="28"/>
        </w:rPr>
        <w:t>1.7 Оценка воздействия сбросов сточных вод через централизованную систему водоотведения на окружающую среду</w:t>
      </w:r>
    </w:p>
    <w:p w:rsidR="00CC0E14" w:rsidRDefault="006A0A58" w:rsidP="007338F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Сброс сточных вод через централизованную систему водоотведения отсу</w:t>
      </w:r>
      <w:r>
        <w:rPr>
          <w:rFonts w:ascii="Times New Roman" w:hAnsi="Times New Roman" w:cs="Times New Roman"/>
          <w:sz w:val="28"/>
          <w:szCs w:val="28"/>
        </w:rPr>
        <w:t>т</w:t>
      </w:r>
      <w:r>
        <w:rPr>
          <w:rFonts w:ascii="Times New Roman" w:hAnsi="Times New Roman" w:cs="Times New Roman"/>
          <w:sz w:val="28"/>
          <w:szCs w:val="28"/>
        </w:rPr>
        <w:t>ствует по причине отсутствия централизованной системы водоотведения. Оценка воздействия сброса</w:t>
      </w:r>
      <w:r w:rsidR="007338F0" w:rsidRPr="00F0405D">
        <w:rPr>
          <w:rFonts w:ascii="Times New Roman" w:hAnsi="Times New Roman" w:cs="Times New Roman"/>
          <w:sz w:val="28"/>
          <w:szCs w:val="28"/>
        </w:rPr>
        <w:t xml:space="preserve"> сточных вод окружающую среду </w:t>
      </w:r>
      <w:r>
        <w:rPr>
          <w:rFonts w:ascii="Times New Roman" w:hAnsi="Times New Roman" w:cs="Times New Roman"/>
          <w:sz w:val="28"/>
          <w:szCs w:val="28"/>
        </w:rPr>
        <w:t xml:space="preserve">не приводится </w:t>
      </w:r>
      <w:r w:rsidR="007338F0" w:rsidRPr="00F0405D">
        <w:rPr>
          <w:rFonts w:ascii="Times New Roman" w:hAnsi="Times New Roman" w:cs="Times New Roman"/>
          <w:sz w:val="28"/>
          <w:szCs w:val="28"/>
        </w:rPr>
        <w:t xml:space="preserve">по причине </w:t>
      </w:r>
      <w:r w:rsidR="00966617" w:rsidRPr="00F0405D">
        <w:rPr>
          <w:rFonts w:ascii="Times New Roman" w:hAnsi="Times New Roman" w:cs="Times New Roman"/>
          <w:sz w:val="28"/>
          <w:szCs w:val="28"/>
        </w:rPr>
        <w:lastRenderedPageBreak/>
        <w:t>отсутствия данных о качестве сточных вод</w:t>
      </w:r>
      <w:r>
        <w:rPr>
          <w:rFonts w:ascii="Times New Roman" w:hAnsi="Times New Roman" w:cs="Times New Roman"/>
          <w:sz w:val="28"/>
          <w:szCs w:val="28"/>
        </w:rPr>
        <w:t>, фактический объем принят по объему водопотребления</w:t>
      </w:r>
      <w:r w:rsidR="007338F0" w:rsidRPr="00F0405D">
        <w:rPr>
          <w:rFonts w:ascii="Times New Roman" w:hAnsi="Times New Roman" w:cs="Times New Roman"/>
          <w:sz w:val="28"/>
          <w:szCs w:val="28"/>
        </w:rPr>
        <w:t>.</w:t>
      </w:r>
    </w:p>
    <w:p w:rsidR="006A0A58" w:rsidRPr="00F0405D" w:rsidRDefault="006A0A58" w:rsidP="007338F0">
      <w:pPr>
        <w:pStyle w:val="a4"/>
        <w:spacing w:after="0" w:line="360" w:lineRule="auto"/>
        <w:ind w:left="0" w:firstLine="567"/>
        <w:contextualSpacing w:val="0"/>
        <w:jc w:val="both"/>
        <w:rPr>
          <w:rFonts w:ascii="Times New Roman" w:hAnsi="Times New Roman" w:cs="Times New Roman"/>
          <w:sz w:val="28"/>
          <w:szCs w:val="28"/>
        </w:rPr>
      </w:pPr>
    </w:p>
    <w:p w:rsidR="00CC0E14" w:rsidRPr="00F0405D" w:rsidRDefault="00CC0E14" w:rsidP="00CC0E14">
      <w:pPr>
        <w:pStyle w:val="2"/>
        <w:rPr>
          <w:szCs w:val="28"/>
        </w:rPr>
      </w:pPr>
      <w:r w:rsidRPr="00F0405D">
        <w:rPr>
          <w:szCs w:val="28"/>
        </w:rPr>
        <w:t>1.8 Описание территории поселения, не охваченной централизованной системой водоотведения</w:t>
      </w:r>
    </w:p>
    <w:p w:rsidR="00CC0E14" w:rsidRPr="00F0405D" w:rsidRDefault="00CC0E14" w:rsidP="00CC0E14">
      <w:pPr>
        <w:pStyle w:val="a4"/>
        <w:spacing w:after="0" w:line="360" w:lineRule="auto"/>
        <w:ind w:left="0" w:firstLine="567"/>
        <w:contextualSpacing w:val="0"/>
        <w:jc w:val="both"/>
        <w:rPr>
          <w:rFonts w:ascii="Times New Roman" w:hAnsi="Times New Roman" w:cs="Times New Roman"/>
          <w:sz w:val="28"/>
          <w:szCs w:val="28"/>
        </w:rPr>
      </w:pPr>
      <w:r w:rsidRPr="00F0405D">
        <w:rPr>
          <w:rFonts w:ascii="Times New Roman" w:hAnsi="Times New Roman" w:cs="Times New Roman"/>
          <w:sz w:val="28"/>
          <w:szCs w:val="28"/>
        </w:rPr>
        <w:t>Не охваченной территорией централизованной системой водоотведения</w:t>
      </w:r>
      <w:r w:rsidR="007338F0" w:rsidRPr="00F0405D">
        <w:rPr>
          <w:rFonts w:ascii="Times New Roman" w:hAnsi="Times New Roman" w:cs="Times New Roman"/>
          <w:sz w:val="28"/>
          <w:szCs w:val="28"/>
        </w:rPr>
        <w:t xml:space="preserve"> </w:t>
      </w:r>
      <w:proofErr w:type="spellStart"/>
      <w:r w:rsidR="00C77FF4" w:rsidRPr="00F0405D">
        <w:rPr>
          <w:rFonts w:ascii="Times New Roman" w:hAnsi="Times New Roman" w:cs="Times New Roman"/>
          <w:sz w:val="28"/>
          <w:szCs w:val="28"/>
        </w:rPr>
        <w:t>Начикинского</w:t>
      </w:r>
      <w:proofErr w:type="spellEnd"/>
      <w:r w:rsidR="007338F0" w:rsidRPr="00F0405D">
        <w:rPr>
          <w:rFonts w:ascii="Times New Roman" w:hAnsi="Times New Roman" w:cs="Times New Roman"/>
          <w:sz w:val="28"/>
          <w:szCs w:val="28"/>
        </w:rPr>
        <w:t xml:space="preserve"> сельского поселения</w:t>
      </w:r>
      <w:r w:rsidRPr="00F0405D">
        <w:rPr>
          <w:rFonts w:ascii="Times New Roman" w:hAnsi="Times New Roman" w:cs="Times New Roman"/>
          <w:sz w:val="28"/>
          <w:szCs w:val="28"/>
        </w:rPr>
        <w:t xml:space="preserve"> является</w:t>
      </w:r>
      <w:r w:rsidR="007338F0" w:rsidRPr="00F0405D">
        <w:rPr>
          <w:rFonts w:ascii="Times New Roman" w:hAnsi="Times New Roman" w:cs="Times New Roman"/>
          <w:sz w:val="28"/>
          <w:szCs w:val="28"/>
        </w:rPr>
        <w:t xml:space="preserve"> территория, на которой расположены</w:t>
      </w:r>
      <w:r w:rsidRPr="00F0405D">
        <w:rPr>
          <w:rFonts w:ascii="Times New Roman" w:hAnsi="Times New Roman" w:cs="Times New Roman"/>
          <w:sz w:val="28"/>
          <w:szCs w:val="28"/>
        </w:rPr>
        <w:t xml:space="preserve"> здания и сооружения в </w:t>
      </w:r>
      <w:r w:rsidR="00820213" w:rsidRPr="00F0405D">
        <w:rPr>
          <w:rFonts w:ascii="Times New Roman" w:hAnsi="Times New Roman" w:cs="Times New Roman"/>
          <w:sz w:val="28"/>
          <w:szCs w:val="28"/>
        </w:rPr>
        <w:t xml:space="preserve">п. </w:t>
      </w:r>
      <w:proofErr w:type="spellStart"/>
      <w:r w:rsidR="00820213" w:rsidRPr="00F0405D">
        <w:rPr>
          <w:rFonts w:ascii="Times New Roman" w:hAnsi="Times New Roman" w:cs="Times New Roman"/>
          <w:sz w:val="28"/>
          <w:szCs w:val="28"/>
        </w:rPr>
        <w:t>Сокоч</w:t>
      </w:r>
      <w:proofErr w:type="spellEnd"/>
      <w:r w:rsidR="003C70ED">
        <w:rPr>
          <w:rFonts w:ascii="Times New Roman" w:hAnsi="Times New Roman" w:cs="Times New Roman"/>
          <w:sz w:val="28"/>
          <w:szCs w:val="28"/>
        </w:rPr>
        <w:t xml:space="preserve"> и</w:t>
      </w:r>
      <w:r w:rsidR="007338F0" w:rsidRPr="00F0405D">
        <w:rPr>
          <w:rFonts w:ascii="Times New Roman" w:hAnsi="Times New Roman" w:cs="Times New Roman"/>
          <w:sz w:val="28"/>
          <w:szCs w:val="28"/>
        </w:rPr>
        <w:t xml:space="preserve"> </w:t>
      </w:r>
      <w:r w:rsidR="00820213" w:rsidRPr="00F0405D">
        <w:rPr>
          <w:rFonts w:ascii="Times New Roman" w:hAnsi="Times New Roman" w:cs="Times New Roman"/>
          <w:sz w:val="28"/>
          <w:szCs w:val="28"/>
        </w:rPr>
        <w:t xml:space="preserve">п. </w:t>
      </w:r>
      <w:proofErr w:type="spellStart"/>
      <w:r w:rsidR="00820213" w:rsidRPr="00F0405D">
        <w:rPr>
          <w:rFonts w:ascii="Times New Roman" w:hAnsi="Times New Roman" w:cs="Times New Roman"/>
          <w:sz w:val="28"/>
          <w:szCs w:val="28"/>
        </w:rPr>
        <w:t>Начики</w:t>
      </w:r>
      <w:proofErr w:type="spellEnd"/>
      <w:r w:rsidR="003C70ED">
        <w:rPr>
          <w:rFonts w:ascii="Times New Roman" w:hAnsi="Times New Roman" w:cs="Times New Roman"/>
          <w:sz w:val="28"/>
          <w:szCs w:val="28"/>
        </w:rPr>
        <w:t>,</w:t>
      </w:r>
      <w:r w:rsidR="00966617" w:rsidRPr="00F0405D">
        <w:rPr>
          <w:rFonts w:ascii="Times New Roman" w:hAnsi="Times New Roman" w:cs="Times New Roman"/>
          <w:sz w:val="28"/>
          <w:szCs w:val="28"/>
        </w:rPr>
        <w:t xml:space="preserve"> за исключением четырех объе</w:t>
      </w:r>
      <w:r w:rsidR="00966617" w:rsidRPr="00F0405D">
        <w:rPr>
          <w:rFonts w:ascii="Times New Roman" w:hAnsi="Times New Roman" w:cs="Times New Roman"/>
          <w:sz w:val="28"/>
          <w:szCs w:val="28"/>
        </w:rPr>
        <w:t>к</w:t>
      </w:r>
      <w:r w:rsidR="00966617" w:rsidRPr="00F0405D">
        <w:rPr>
          <w:rFonts w:ascii="Times New Roman" w:hAnsi="Times New Roman" w:cs="Times New Roman"/>
          <w:sz w:val="28"/>
          <w:szCs w:val="28"/>
        </w:rPr>
        <w:t xml:space="preserve">тов </w:t>
      </w:r>
      <w:proofErr w:type="spellStart"/>
      <w:r w:rsidR="003C70ED">
        <w:rPr>
          <w:rFonts w:ascii="Times New Roman" w:hAnsi="Times New Roman" w:cs="Times New Roman"/>
          <w:sz w:val="28"/>
          <w:szCs w:val="28"/>
        </w:rPr>
        <w:t>п</w:t>
      </w:r>
      <w:proofErr w:type="gramStart"/>
      <w:r w:rsidR="003C70ED">
        <w:rPr>
          <w:rFonts w:ascii="Times New Roman" w:hAnsi="Times New Roman" w:cs="Times New Roman"/>
          <w:sz w:val="28"/>
          <w:szCs w:val="28"/>
        </w:rPr>
        <w:t>.</w:t>
      </w:r>
      <w:r w:rsidR="00820213" w:rsidRPr="00F0405D">
        <w:rPr>
          <w:rFonts w:ascii="Times New Roman" w:hAnsi="Times New Roman" w:cs="Times New Roman"/>
          <w:sz w:val="28"/>
          <w:szCs w:val="28"/>
        </w:rPr>
        <w:t>С</w:t>
      </w:r>
      <w:proofErr w:type="gramEnd"/>
      <w:r w:rsidR="00820213" w:rsidRPr="00F0405D">
        <w:rPr>
          <w:rFonts w:ascii="Times New Roman" w:hAnsi="Times New Roman" w:cs="Times New Roman"/>
          <w:sz w:val="28"/>
          <w:szCs w:val="28"/>
        </w:rPr>
        <w:t>окоч</w:t>
      </w:r>
      <w:proofErr w:type="spellEnd"/>
      <w:r w:rsidR="00966617" w:rsidRPr="00F0405D">
        <w:rPr>
          <w:rFonts w:ascii="Times New Roman" w:hAnsi="Times New Roman" w:cs="Times New Roman"/>
          <w:sz w:val="28"/>
          <w:szCs w:val="28"/>
        </w:rPr>
        <w:t xml:space="preserve"> подключенных к централизованной системе водоотвед</w:t>
      </w:r>
      <w:r w:rsidR="00966617" w:rsidRPr="00F0405D">
        <w:rPr>
          <w:rFonts w:ascii="Times New Roman" w:hAnsi="Times New Roman" w:cs="Times New Roman"/>
          <w:sz w:val="28"/>
          <w:szCs w:val="28"/>
        </w:rPr>
        <w:t>е</w:t>
      </w:r>
      <w:r w:rsidR="00966617" w:rsidRPr="00F0405D">
        <w:rPr>
          <w:rFonts w:ascii="Times New Roman" w:hAnsi="Times New Roman" w:cs="Times New Roman"/>
          <w:sz w:val="28"/>
          <w:szCs w:val="28"/>
        </w:rPr>
        <w:t>ния</w:t>
      </w:r>
      <w:r w:rsidRPr="00F0405D">
        <w:rPr>
          <w:rFonts w:ascii="Times New Roman" w:hAnsi="Times New Roman" w:cs="Times New Roman"/>
          <w:sz w:val="28"/>
          <w:szCs w:val="28"/>
        </w:rPr>
        <w:t>.</w:t>
      </w:r>
    </w:p>
    <w:p w:rsidR="00966617" w:rsidRPr="00F0405D" w:rsidRDefault="00966617" w:rsidP="00CC0E14">
      <w:pPr>
        <w:pStyle w:val="a4"/>
        <w:spacing w:after="0" w:line="360" w:lineRule="auto"/>
        <w:ind w:left="0" w:firstLine="567"/>
        <w:contextualSpacing w:val="0"/>
        <w:jc w:val="both"/>
        <w:rPr>
          <w:rFonts w:ascii="Times New Roman" w:hAnsi="Times New Roman" w:cs="Times New Roman"/>
          <w:sz w:val="28"/>
          <w:szCs w:val="28"/>
        </w:rPr>
      </w:pPr>
    </w:p>
    <w:p w:rsidR="00CC0E14" w:rsidRPr="00F0405D" w:rsidRDefault="00CC0E14" w:rsidP="00CC0E14">
      <w:pPr>
        <w:pStyle w:val="2"/>
        <w:rPr>
          <w:szCs w:val="28"/>
        </w:rPr>
      </w:pPr>
      <w:r w:rsidRPr="00F0405D">
        <w:rPr>
          <w:szCs w:val="28"/>
        </w:rPr>
        <w:t>1.9 Описание существующих технических и технологических проблем системы водоотведения поселения</w:t>
      </w:r>
    </w:p>
    <w:p w:rsidR="00F95E52" w:rsidRPr="00F0405D" w:rsidRDefault="00F95E52" w:rsidP="00F95E52">
      <w:pPr>
        <w:pStyle w:val="a4"/>
        <w:spacing w:after="0" w:line="360" w:lineRule="auto"/>
        <w:ind w:left="0" w:firstLine="567"/>
        <w:contextualSpacing w:val="0"/>
        <w:jc w:val="both"/>
        <w:rPr>
          <w:rFonts w:ascii="Times New Roman" w:hAnsi="Times New Roman" w:cs="Times New Roman"/>
          <w:sz w:val="28"/>
          <w:szCs w:val="28"/>
        </w:rPr>
      </w:pPr>
      <w:r w:rsidRPr="00F0405D">
        <w:rPr>
          <w:rFonts w:ascii="Times New Roman" w:hAnsi="Times New Roman" w:cs="Times New Roman"/>
          <w:sz w:val="28"/>
          <w:szCs w:val="28"/>
        </w:rPr>
        <w:t>Технические и технологические</w:t>
      </w:r>
      <w:r w:rsidR="007338F0" w:rsidRPr="00F0405D">
        <w:rPr>
          <w:rFonts w:ascii="Times New Roman" w:hAnsi="Times New Roman" w:cs="Times New Roman"/>
          <w:sz w:val="28"/>
          <w:szCs w:val="28"/>
        </w:rPr>
        <w:t xml:space="preserve"> проблем системы водоотведения поселения</w:t>
      </w:r>
      <w:r w:rsidRPr="00F0405D">
        <w:rPr>
          <w:rFonts w:ascii="Times New Roman" w:hAnsi="Times New Roman" w:cs="Times New Roman"/>
          <w:sz w:val="28"/>
          <w:szCs w:val="28"/>
        </w:rPr>
        <w:t xml:space="preserve"> заключаются в следующем:</w:t>
      </w:r>
    </w:p>
    <w:p w:rsidR="00F95E52" w:rsidRPr="00F0405D" w:rsidRDefault="00F95E52" w:rsidP="00F95E52">
      <w:pPr>
        <w:pStyle w:val="a4"/>
        <w:spacing w:after="0" w:line="360" w:lineRule="auto"/>
        <w:ind w:left="0" w:firstLine="567"/>
        <w:contextualSpacing w:val="0"/>
        <w:jc w:val="both"/>
        <w:rPr>
          <w:rFonts w:ascii="Times New Roman" w:hAnsi="Times New Roman" w:cs="Times New Roman"/>
          <w:sz w:val="28"/>
          <w:szCs w:val="28"/>
        </w:rPr>
      </w:pPr>
      <w:r w:rsidRPr="00F0405D">
        <w:rPr>
          <w:rFonts w:ascii="Times New Roman" w:hAnsi="Times New Roman" w:cs="Times New Roman"/>
          <w:sz w:val="28"/>
          <w:szCs w:val="28"/>
        </w:rPr>
        <w:t>- отсутствует централизованная система водоотведения с организованным сбором, очистк</w:t>
      </w:r>
      <w:r w:rsidR="00966617" w:rsidRPr="00F0405D">
        <w:rPr>
          <w:rFonts w:ascii="Times New Roman" w:hAnsi="Times New Roman" w:cs="Times New Roman"/>
          <w:sz w:val="28"/>
          <w:szCs w:val="28"/>
        </w:rPr>
        <w:t>ой сточных вод и сбросом</w:t>
      </w:r>
      <w:r w:rsidRPr="00F0405D">
        <w:rPr>
          <w:rFonts w:ascii="Times New Roman" w:hAnsi="Times New Roman" w:cs="Times New Roman"/>
          <w:sz w:val="28"/>
          <w:szCs w:val="28"/>
        </w:rPr>
        <w:t xml:space="preserve"> очищенных сочных вод </w:t>
      </w:r>
      <w:r w:rsidR="00966617" w:rsidRPr="00F0405D">
        <w:rPr>
          <w:rFonts w:ascii="Times New Roman" w:hAnsi="Times New Roman" w:cs="Times New Roman"/>
          <w:sz w:val="28"/>
          <w:szCs w:val="28"/>
        </w:rPr>
        <w:t>в</w:t>
      </w:r>
      <w:r w:rsidRPr="00F0405D">
        <w:rPr>
          <w:rFonts w:ascii="Times New Roman" w:hAnsi="Times New Roman" w:cs="Times New Roman"/>
          <w:sz w:val="28"/>
          <w:szCs w:val="28"/>
        </w:rPr>
        <w:t xml:space="preserve"> </w:t>
      </w:r>
      <w:r w:rsidR="00820213" w:rsidRPr="00F0405D">
        <w:rPr>
          <w:rFonts w:ascii="Times New Roman" w:hAnsi="Times New Roman" w:cs="Times New Roman"/>
          <w:sz w:val="28"/>
          <w:szCs w:val="28"/>
        </w:rPr>
        <w:t xml:space="preserve">п. </w:t>
      </w:r>
      <w:proofErr w:type="spellStart"/>
      <w:r w:rsidR="00820213" w:rsidRPr="00F0405D">
        <w:rPr>
          <w:rFonts w:ascii="Times New Roman" w:hAnsi="Times New Roman" w:cs="Times New Roman"/>
          <w:sz w:val="28"/>
          <w:szCs w:val="28"/>
        </w:rPr>
        <w:t>Сокоч</w:t>
      </w:r>
      <w:proofErr w:type="spellEnd"/>
      <w:r w:rsidR="004B075B">
        <w:rPr>
          <w:rFonts w:ascii="Times New Roman" w:hAnsi="Times New Roman" w:cs="Times New Roman"/>
          <w:sz w:val="28"/>
          <w:szCs w:val="28"/>
        </w:rPr>
        <w:t xml:space="preserve">, </w:t>
      </w:r>
      <w:proofErr w:type="spellStart"/>
      <w:r w:rsidR="004B075B">
        <w:rPr>
          <w:rFonts w:ascii="Times New Roman" w:hAnsi="Times New Roman" w:cs="Times New Roman"/>
          <w:sz w:val="28"/>
          <w:szCs w:val="28"/>
        </w:rPr>
        <w:t>п</w:t>
      </w:r>
      <w:proofErr w:type="gramStart"/>
      <w:r w:rsidR="004B075B">
        <w:rPr>
          <w:rFonts w:ascii="Times New Roman" w:hAnsi="Times New Roman" w:cs="Times New Roman"/>
          <w:sz w:val="28"/>
          <w:szCs w:val="28"/>
        </w:rPr>
        <w:t>.Д</w:t>
      </w:r>
      <w:proofErr w:type="gramEnd"/>
      <w:r w:rsidR="004B075B">
        <w:rPr>
          <w:rFonts w:ascii="Times New Roman" w:hAnsi="Times New Roman" w:cs="Times New Roman"/>
          <w:sz w:val="28"/>
          <w:szCs w:val="28"/>
        </w:rPr>
        <w:t>альний</w:t>
      </w:r>
      <w:proofErr w:type="spellEnd"/>
      <w:r w:rsidR="00966617" w:rsidRPr="00F0405D">
        <w:rPr>
          <w:rFonts w:ascii="Times New Roman" w:hAnsi="Times New Roman" w:cs="Times New Roman"/>
          <w:sz w:val="28"/>
          <w:szCs w:val="28"/>
        </w:rPr>
        <w:t xml:space="preserve"> и </w:t>
      </w:r>
      <w:r w:rsidR="00820213" w:rsidRPr="00F0405D">
        <w:rPr>
          <w:rFonts w:ascii="Times New Roman" w:hAnsi="Times New Roman" w:cs="Times New Roman"/>
          <w:sz w:val="28"/>
          <w:szCs w:val="28"/>
        </w:rPr>
        <w:t xml:space="preserve">п. </w:t>
      </w:r>
      <w:proofErr w:type="spellStart"/>
      <w:r w:rsidR="00820213" w:rsidRPr="00F0405D">
        <w:rPr>
          <w:rFonts w:ascii="Times New Roman" w:hAnsi="Times New Roman" w:cs="Times New Roman"/>
          <w:sz w:val="28"/>
          <w:szCs w:val="28"/>
        </w:rPr>
        <w:t>Начики</w:t>
      </w:r>
      <w:proofErr w:type="spellEnd"/>
      <w:r w:rsidRPr="00F0405D">
        <w:rPr>
          <w:rFonts w:ascii="Times New Roman" w:hAnsi="Times New Roman" w:cs="Times New Roman"/>
          <w:sz w:val="28"/>
          <w:szCs w:val="28"/>
        </w:rPr>
        <w:t>;</w:t>
      </w:r>
    </w:p>
    <w:p w:rsidR="00F95E52" w:rsidRPr="00F0405D" w:rsidRDefault="00F95E52" w:rsidP="00F95E52">
      <w:pPr>
        <w:pStyle w:val="a4"/>
        <w:spacing w:after="0" w:line="360" w:lineRule="auto"/>
        <w:ind w:left="0" w:firstLine="567"/>
        <w:contextualSpacing w:val="0"/>
        <w:jc w:val="both"/>
        <w:rPr>
          <w:rFonts w:ascii="Times New Roman" w:hAnsi="Times New Roman" w:cs="Times New Roman"/>
          <w:sz w:val="28"/>
          <w:szCs w:val="28"/>
        </w:rPr>
      </w:pPr>
      <w:r w:rsidRPr="00F0405D">
        <w:rPr>
          <w:rFonts w:ascii="Times New Roman" w:hAnsi="Times New Roman" w:cs="Times New Roman"/>
          <w:sz w:val="28"/>
          <w:szCs w:val="28"/>
        </w:rPr>
        <w:t>- отсутствие очистных сооружений канализации;</w:t>
      </w:r>
    </w:p>
    <w:p w:rsidR="00CC0E14" w:rsidRPr="00C77FF4" w:rsidRDefault="00F95E52" w:rsidP="00F95E52">
      <w:pPr>
        <w:pStyle w:val="a4"/>
        <w:spacing w:after="0" w:line="360" w:lineRule="auto"/>
        <w:ind w:left="0" w:firstLine="567"/>
        <w:contextualSpacing w:val="0"/>
        <w:jc w:val="both"/>
        <w:rPr>
          <w:rFonts w:ascii="Times New Roman" w:hAnsi="Times New Roman" w:cs="Times New Roman"/>
          <w:color w:val="FF0000"/>
          <w:sz w:val="28"/>
          <w:szCs w:val="28"/>
        </w:rPr>
      </w:pPr>
      <w:r w:rsidRPr="00F0405D">
        <w:rPr>
          <w:rFonts w:ascii="Times New Roman" w:hAnsi="Times New Roman" w:cs="Times New Roman"/>
          <w:sz w:val="28"/>
          <w:szCs w:val="28"/>
        </w:rPr>
        <w:t>- отсутствие нецентрализованной системы водоотведения зданий и сооруж</w:t>
      </w:r>
      <w:r w:rsidRPr="00F0405D">
        <w:rPr>
          <w:rFonts w:ascii="Times New Roman" w:hAnsi="Times New Roman" w:cs="Times New Roman"/>
          <w:sz w:val="28"/>
          <w:szCs w:val="28"/>
        </w:rPr>
        <w:t>е</w:t>
      </w:r>
      <w:r w:rsidR="00966617" w:rsidRPr="00F0405D">
        <w:rPr>
          <w:rFonts w:ascii="Times New Roman" w:hAnsi="Times New Roman" w:cs="Times New Roman"/>
          <w:sz w:val="28"/>
          <w:szCs w:val="28"/>
        </w:rPr>
        <w:t xml:space="preserve">ний </w:t>
      </w:r>
      <w:r w:rsidR="004B075B">
        <w:rPr>
          <w:rFonts w:ascii="Times New Roman" w:hAnsi="Times New Roman" w:cs="Times New Roman"/>
          <w:sz w:val="28"/>
          <w:szCs w:val="28"/>
        </w:rPr>
        <w:t xml:space="preserve">с. </w:t>
      </w:r>
      <w:proofErr w:type="spellStart"/>
      <w:r w:rsidR="004B075B">
        <w:rPr>
          <w:rFonts w:ascii="Times New Roman" w:hAnsi="Times New Roman" w:cs="Times New Roman"/>
          <w:sz w:val="28"/>
          <w:szCs w:val="28"/>
        </w:rPr>
        <w:t>Ганалы</w:t>
      </w:r>
      <w:proofErr w:type="spellEnd"/>
      <w:r w:rsidR="004B075B">
        <w:rPr>
          <w:rFonts w:ascii="Times New Roman" w:hAnsi="Times New Roman" w:cs="Times New Roman"/>
          <w:sz w:val="28"/>
          <w:szCs w:val="28"/>
        </w:rPr>
        <w:t xml:space="preserve"> и </w:t>
      </w:r>
      <w:proofErr w:type="gramStart"/>
      <w:r w:rsidR="004B075B">
        <w:rPr>
          <w:rFonts w:ascii="Times New Roman" w:hAnsi="Times New Roman" w:cs="Times New Roman"/>
          <w:sz w:val="28"/>
          <w:szCs w:val="28"/>
        </w:rPr>
        <w:t>с</w:t>
      </w:r>
      <w:proofErr w:type="gramEnd"/>
      <w:r w:rsidR="004B075B">
        <w:rPr>
          <w:rFonts w:ascii="Times New Roman" w:hAnsi="Times New Roman" w:cs="Times New Roman"/>
          <w:sz w:val="28"/>
          <w:szCs w:val="28"/>
        </w:rPr>
        <w:t>. Малка.</w:t>
      </w:r>
      <w:r w:rsidR="00CC0E14" w:rsidRPr="00C77FF4">
        <w:rPr>
          <w:rFonts w:ascii="Times New Roman" w:hAnsi="Times New Roman" w:cs="Times New Roman"/>
          <w:caps/>
          <w:color w:val="FF0000"/>
          <w:sz w:val="28"/>
          <w:szCs w:val="28"/>
        </w:rPr>
        <w:br w:type="page"/>
      </w:r>
    </w:p>
    <w:p w:rsidR="00F95E52" w:rsidRPr="00C77FF4" w:rsidRDefault="00F95E52" w:rsidP="00EA751D">
      <w:pPr>
        <w:pStyle w:val="1"/>
      </w:pPr>
      <w:bookmarkStart w:id="1" w:name="_GoBack"/>
      <w:bookmarkEnd w:id="1"/>
      <w:r w:rsidRPr="00C77FF4">
        <w:lastRenderedPageBreak/>
        <w:t>РАЗДЕЛ 2 БАЛАНСЫ СТОЧНЫХ ВОД СИСТЕМЫ ВОДООТВЕДЕНИЯ</w:t>
      </w:r>
    </w:p>
    <w:p w:rsidR="00F95E52" w:rsidRPr="00C77FF4" w:rsidRDefault="00F95E52" w:rsidP="00F95E52">
      <w:pPr>
        <w:rPr>
          <w:color w:val="FF0000"/>
          <w:lang w:eastAsia="ru-RU"/>
        </w:rPr>
      </w:pPr>
    </w:p>
    <w:p w:rsidR="00F95E52" w:rsidRPr="004B075B" w:rsidRDefault="00F95E52" w:rsidP="00F95E52">
      <w:pPr>
        <w:pStyle w:val="2"/>
        <w:rPr>
          <w:szCs w:val="28"/>
        </w:rPr>
      </w:pPr>
      <w:r w:rsidRPr="004B075B">
        <w:rPr>
          <w:szCs w:val="28"/>
        </w:rPr>
        <w:t>2.1 Баланс поступления сточных вод в централизованную систему вод</w:t>
      </w:r>
      <w:r w:rsidRPr="004B075B">
        <w:rPr>
          <w:szCs w:val="28"/>
        </w:rPr>
        <w:t>о</w:t>
      </w:r>
      <w:r w:rsidRPr="004B075B">
        <w:rPr>
          <w:szCs w:val="28"/>
        </w:rPr>
        <w:t>отведения и отведения стоков по технологическим зонам водоотведения</w:t>
      </w:r>
    </w:p>
    <w:p w:rsidR="00F817BC" w:rsidRPr="004B075B" w:rsidRDefault="00F817BC" w:rsidP="00F817BC">
      <w:pPr>
        <w:suppressAutoHyphens/>
        <w:spacing w:after="0" w:line="360" w:lineRule="auto"/>
        <w:ind w:firstLine="567"/>
        <w:jc w:val="both"/>
        <w:rPr>
          <w:rFonts w:ascii="Times New Roman" w:eastAsia="Times New Roman" w:hAnsi="Times New Roman" w:cs="Times New Roman"/>
          <w:sz w:val="28"/>
          <w:szCs w:val="28"/>
          <w:lang w:eastAsia="ar-SA"/>
        </w:rPr>
      </w:pPr>
      <w:r w:rsidRPr="004B075B">
        <w:rPr>
          <w:rFonts w:ascii="Times New Roman" w:eastAsia="Times New Roman" w:hAnsi="Times New Roman" w:cs="Times New Roman"/>
          <w:sz w:val="28"/>
          <w:szCs w:val="28"/>
          <w:lang w:eastAsia="ar-SA"/>
        </w:rPr>
        <w:t xml:space="preserve">Отсутствует возможность привести баланс поступления сточных вод в централизованную систему водоотведения и отведения стоков по технологическим зонам водоотведения по причине отсутствия </w:t>
      </w:r>
      <w:r w:rsidR="000E715D" w:rsidRPr="004B075B">
        <w:rPr>
          <w:rFonts w:ascii="Times New Roman" w:eastAsia="Times New Roman" w:hAnsi="Times New Roman" w:cs="Times New Roman"/>
          <w:sz w:val="28"/>
          <w:szCs w:val="28"/>
          <w:lang w:eastAsia="ar-SA"/>
        </w:rPr>
        <w:t>ведения такового учета</w:t>
      </w:r>
      <w:r w:rsidRPr="004B075B">
        <w:rPr>
          <w:rFonts w:ascii="Times New Roman" w:eastAsia="Times New Roman" w:hAnsi="Times New Roman" w:cs="Times New Roman"/>
          <w:sz w:val="28"/>
          <w:szCs w:val="28"/>
          <w:lang w:eastAsia="ar-SA"/>
        </w:rPr>
        <w:t>.</w:t>
      </w:r>
    </w:p>
    <w:p w:rsidR="00F22398" w:rsidRPr="004B075B" w:rsidRDefault="004B075B" w:rsidP="00D54AC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D346BC" w:rsidRPr="004B075B">
        <w:rPr>
          <w:rFonts w:ascii="Times New Roman" w:hAnsi="Times New Roman" w:cs="Times New Roman"/>
          <w:sz w:val="28"/>
          <w:szCs w:val="28"/>
        </w:rPr>
        <w:t xml:space="preserve">бъем сточных вод </w:t>
      </w:r>
      <w:r>
        <w:rPr>
          <w:rFonts w:ascii="Times New Roman" w:hAnsi="Times New Roman" w:cs="Times New Roman"/>
          <w:sz w:val="28"/>
          <w:szCs w:val="28"/>
        </w:rPr>
        <w:t xml:space="preserve">принят </w:t>
      </w:r>
      <w:r w:rsidR="00D346BC" w:rsidRPr="004B075B">
        <w:rPr>
          <w:rFonts w:ascii="Times New Roman" w:hAnsi="Times New Roman" w:cs="Times New Roman"/>
          <w:sz w:val="28"/>
          <w:szCs w:val="28"/>
        </w:rPr>
        <w:t xml:space="preserve">исходя из </w:t>
      </w:r>
      <w:r w:rsidR="00A61933" w:rsidRPr="004B075B">
        <w:rPr>
          <w:rFonts w:ascii="Times New Roman" w:hAnsi="Times New Roman" w:cs="Times New Roman"/>
          <w:sz w:val="28"/>
          <w:szCs w:val="28"/>
        </w:rPr>
        <w:t>н</w:t>
      </w:r>
      <w:r w:rsidR="00F54D1E" w:rsidRPr="004B075B">
        <w:rPr>
          <w:rFonts w:ascii="Times New Roman" w:hAnsi="Times New Roman" w:cs="Times New Roman"/>
          <w:sz w:val="28"/>
          <w:szCs w:val="28"/>
        </w:rPr>
        <w:t>ормы водоотведения принят</w:t>
      </w:r>
      <w:r w:rsidR="00D346BC" w:rsidRPr="004B075B">
        <w:rPr>
          <w:rFonts w:ascii="Times New Roman" w:hAnsi="Times New Roman" w:cs="Times New Roman"/>
          <w:sz w:val="28"/>
          <w:szCs w:val="28"/>
        </w:rPr>
        <w:t>ой</w:t>
      </w:r>
      <w:r w:rsidR="00F54D1E" w:rsidRPr="004B075B">
        <w:rPr>
          <w:rFonts w:ascii="Times New Roman" w:hAnsi="Times New Roman" w:cs="Times New Roman"/>
          <w:sz w:val="28"/>
          <w:szCs w:val="28"/>
        </w:rPr>
        <w:t xml:space="preserve"> </w:t>
      </w:r>
      <w:r w:rsidR="00D346BC" w:rsidRPr="004B075B">
        <w:rPr>
          <w:rFonts w:ascii="Times New Roman" w:hAnsi="Times New Roman" w:cs="Times New Roman"/>
          <w:sz w:val="28"/>
          <w:szCs w:val="28"/>
        </w:rPr>
        <w:t>по</w:t>
      </w:r>
      <w:r w:rsidR="00F54D1E" w:rsidRPr="004B075B">
        <w:rPr>
          <w:rFonts w:ascii="Times New Roman" w:hAnsi="Times New Roman" w:cs="Times New Roman"/>
          <w:sz w:val="28"/>
          <w:szCs w:val="28"/>
        </w:rPr>
        <w:t xml:space="preserve"> удельному среднесуточному (за год) водопотреблению</w:t>
      </w:r>
      <w:r w:rsidR="00F22398" w:rsidRPr="004B075B">
        <w:rPr>
          <w:rFonts w:ascii="Times New Roman" w:hAnsi="Times New Roman" w:cs="Times New Roman"/>
          <w:sz w:val="28"/>
          <w:szCs w:val="28"/>
        </w:rPr>
        <w:t xml:space="preserve"> </w:t>
      </w:r>
      <w:r w:rsidR="00F54D1E" w:rsidRPr="004B075B">
        <w:rPr>
          <w:rFonts w:ascii="Times New Roman" w:hAnsi="Times New Roman" w:cs="Times New Roman"/>
          <w:sz w:val="28"/>
          <w:szCs w:val="28"/>
        </w:rPr>
        <w:t xml:space="preserve">согласно 31.13330.2012 </w:t>
      </w:r>
      <w:r w:rsidR="00F22398" w:rsidRPr="004B075B">
        <w:rPr>
          <w:rFonts w:ascii="Times New Roman" w:hAnsi="Times New Roman" w:cs="Times New Roman"/>
          <w:sz w:val="28"/>
          <w:szCs w:val="28"/>
        </w:rPr>
        <w:t>«</w:t>
      </w:r>
      <w:r w:rsidR="00F54D1E" w:rsidRPr="004B075B">
        <w:rPr>
          <w:rFonts w:ascii="Times New Roman" w:hAnsi="Times New Roman" w:cs="Times New Roman"/>
          <w:sz w:val="28"/>
          <w:szCs w:val="28"/>
        </w:rPr>
        <w:t>СНиП 2.04.02-84*. Водоснабжение. Наружные сети и сооружения</w:t>
      </w:r>
      <w:r w:rsidR="00F22398" w:rsidRPr="004B075B">
        <w:rPr>
          <w:rFonts w:ascii="Times New Roman" w:hAnsi="Times New Roman" w:cs="Times New Roman"/>
          <w:sz w:val="28"/>
          <w:szCs w:val="28"/>
        </w:rPr>
        <w:t>»</w:t>
      </w:r>
      <w:r w:rsidR="00F54D1E" w:rsidRPr="004B075B">
        <w:rPr>
          <w:rFonts w:ascii="Times New Roman" w:hAnsi="Times New Roman" w:cs="Times New Roman"/>
          <w:sz w:val="28"/>
          <w:szCs w:val="28"/>
        </w:rPr>
        <w:t xml:space="preserve"> (утв. прик</w:t>
      </w:r>
      <w:r w:rsidR="00F54D1E" w:rsidRPr="004B075B">
        <w:rPr>
          <w:rFonts w:ascii="Times New Roman" w:hAnsi="Times New Roman" w:cs="Times New Roman"/>
          <w:sz w:val="28"/>
          <w:szCs w:val="28"/>
        </w:rPr>
        <w:t>а</w:t>
      </w:r>
      <w:r w:rsidR="00F54D1E" w:rsidRPr="004B075B">
        <w:rPr>
          <w:rFonts w:ascii="Times New Roman" w:hAnsi="Times New Roman" w:cs="Times New Roman"/>
          <w:sz w:val="28"/>
          <w:szCs w:val="28"/>
        </w:rPr>
        <w:t xml:space="preserve">зом Министерства регионального развития РФ от 29 декабря </w:t>
      </w:r>
      <w:smartTag w:uri="urn:schemas-microsoft-com:office:smarttags" w:element="metricconverter">
        <w:smartTagPr>
          <w:attr w:name="ProductID" w:val="2011 г"/>
        </w:smartTagPr>
        <w:r w:rsidR="00F54D1E" w:rsidRPr="004B075B">
          <w:rPr>
            <w:rFonts w:ascii="Times New Roman" w:hAnsi="Times New Roman" w:cs="Times New Roman"/>
            <w:sz w:val="28"/>
            <w:szCs w:val="28"/>
          </w:rPr>
          <w:t>2011 г</w:t>
        </w:r>
      </w:smartTag>
      <w:r w:rsidR="00F54D1E" w:rsidRPr="004B075B">
        <w:rPr>
          <w:rFonts w:ascii="Times New Roman" w:hAnsi="Times New Roman" w:cs="Times New Roman"/>
          <w:sz w:val="28"/>
          <w:szCs w:val="28"/>
        </w:rPr>
        <w:t xml:space="preserve">. </w:t>
      </w:r>
      <w:r w:rsidR="00F22398" w:rsidRPr="004B075B">
        <w:rPr>
          <w:rFonts w:ascii="Times New Roman" w:hAnsi="Times New Roman" w:cs="Times New Roman"/>
          <w:sz w:val="28"/>
          <w:szCs w:val="28"/>
        </w:rPr>
        <w:t>№</w:t>
      </w:r>
      <w:r w:rsidR="00F54D1E" w:rsidRPr="004B075B">
        <w:rPr>
          <w:rFonts w:ascii="Times New Roman" w:hAnsi="Times New Roman" w:cs="Times New Roman"/>
          <w:sz w:val="28"/>
          <w:szCs w:val="28"/>
        </w:rPr>
        <w:t xml:space="preserve">635/14). </w:t>
      </w:r>
      <w:r w:rsidR="00F22398" w:rsidRPr="004B075B">
        <w:rPr>
          <w:rFonts w:ascii="Times New Roman" w:hAnsi="Times New Roman" w:cs="Times New Roman"/>
          <w:sz w:val="28"/>
          <w:szCs w:val="28"/>
        </w:rPr>
        <w:t>Общее количество сточных вод от комплекса жилой и общественной застройки по поселению по укрупненным расчетным данным будет составлять</w:t>
      </w:r>
      <w:r>
        <w:rPr>
          <w:rFonts w:ascii="Times New Roman" w:hAnsi="Times New Roman" w:cs="Times New Roman"/>
          <w:sz w:val="28"/>
          <w:szCs w:val="28"/>
        </w:rPr>
        <w:t xml:space="preserve"> в 2013 году</w:t>
      </w:r>
      <w:r w:rsidR="00F22398" w:rsidRPr="004B075B">
        <w:rPr>
          <w:rFonts w:ascii="Times New Roman" w:hAnsi="Times New Roman" w:cs="Times New Roman"/>
          <w:sz w:val="28"/>
          <w:szCs w:val="28"/>
        </w:rPr>
        <w:t xml:space="preserve"> </w:t>
      </w:r>
      <w:r>
        <w:rPr>
          <w:rFonts w:ascii="Times New Roman" w:hAnsi="Times New Roman" w:cs="Times New Roman"/>
          <w:sz w:val="28"/>
          <w:szCs w:val="28"/>
        </w:rPr>
        <w:t>70,4</w:t>
      </w:r>
      <w:r w:rsidR="00F22398" w:rsidRPr="004B075B">
        <w:rPr>
          <w:rFonts w:ascii="Times New Roman" w:hAnsi="Times New Roman" w:cs="Times New Roman"/>
          <w:sz w:val="28"/>
          <w:szCs w:val="28"/>
        </w:rPr>
        <w:t xml:space="preserve">тыс. </w:t>
      </w:r>
      <w:proofErr w:type="spellStart"/>
      <w:r w:rsidR="00F22398" w:rsidRPr="004B075B">
        <w:rPr>
          <w:rFonts w:ascii="Times New Roman" w:hAnsi="Times New Roman" w:cs="Times New Roman"/>
          <w:sz w:val="28"/>
          <w:szCs w:val="28"/>
        </w:rPr>
        <w:t>куб</w:t>
      </w:r>
      <w:proofErr w:type="gramStart"/>
      <w:r w:rsidR="00F22398" w:rsidRPr="004B075B">
        <w:rPr>
          <w:rFonts w:ascii="Times New Roman" w:hAnsi="Times New Roman" w:cs="Times New Roman"/>
          <w:sz w:val="28"/>
          <w:szCs w:val="28"/>
        </w:rPr>
        <w:t>.м</w:t>
      </w:r>
      <w:proofErr w:type="spellEnd"/>
      <w:proofErr w:type="gramEnd"/>
      <w:r w:rsidR="00F22398" w:rsidRPr="004B075B">
        <w:rPr>
          <w:rFonts w:ascii="Times New Roman" w:hAnsi="Times New Roman" w:cs="Times New Roman"/>
          <w:sz w:val="28"/>
          <w:szCs w:val="28"/>
        </w:rPr>
        <w:t>/</w:t>
      </w:r>
      <w:r>
        <w:rPr>
          <w:rFonts w:ascii="Times New Roman" w:hAnsi="Times New Roman" w:cs="Times New Roman"/>
          <w:sz w:val="28"/>
          <w:szCs w:val="28"/>
        </w:rPr>
        <w:t>год</w:t>
      </w:r>
      <w:r w:rsidR="00D54AC7" w:rsidRPr="004B075B">
        <w:rPr>
          <w:rFonts w:ascii="Times New Roman" w:hAnsi="Times New Roman" w:cs="Times New Roman"/>
          <w:sz w:val="28"/>
          <w:szCs w:val="28"/>
        </w:rPr>
        <w:t xml:space="preserve"> по </w:t>
      </w:r>
      <w:proofErr w:type="spellStart"/>
      <w:r>
        <w:rPr>
          <w:rFonts w:ascii="Times New Roman" w:hAnsi="Times New Roman" w:cs="Times New Roman"/>
          <w:sz w:val="28"/>
          <w:szCs w:val="28"/>
        </w:rPr>
        <w:t>Начикинскому</w:t>
      </w:r>
      <w:proofErr w:type="spellEnd"/>
      <w:r>
        <w:rPr>
          <w:rFonts w:ascii="Times New Roman" w:hAnsi="Times New Roman" w:cs="Times New Roman"/>
          <w:sz w:val="28"/>
          <w:szCs w:val="28"/>
        </w:rPr>
        <w:t xml:space="preserve"> сельскому поселению</w:t>
      </w:r>
      <w:r w:rsidR="00F22398" w:rsidRPr="004B075B">
        <w:rPr>
          <w:rFonts w:ascii="Times New Roman" w:hAnsi="Times New Roman" w:cs="Times New Roman"/>
          <w:sz w:val="28"/>
          <w:szCs w:val="28"/>
        </w:rPr>
        <w:t>.</w:t>
      </w:r>
    </w:p>
    <w:p w:rsidR="00F22398" w:rsidRPr="004B075B" w:rsidRDefault="00F22398" w:rsidP="00F54D1E">
      <w:pPr>
        <w:autoSpaceDE w:val="0"/>
        <w:autoSpaceDN w:val="0"/>
        <w:adjustRightInd w:val="0"/>
        <w:spacing w:after="0" w:line="360" w:lineRule="auto"/>
        <w:ind w:firstLine="567"/>
        <w:jc w:val="both"/>
        <w:rPr>
          <w:rFonts w:ascii="Times New Roman" w:hAnsi="Times New Roman" w:cs="Times New Roman"/>
          <w:sz w:val="28"/>
          <w:szCs w:val="28"/>
        </w:rPr>
      </w:pPr>
    </w:p>
    <w:p w:rsidR="00F95E52" w:rsidRPr="004B075B" w:rsidRDefault="00F95E52" w:rsidP="00F95E52">
      <w:pPr>
        <w:pStyle w:val="2"/>
        <w:rPr>
          <w:szCs w:val="28"/>
        </w:rPr>
      </w:pPr>
      <w:r w:rsidRPr="004B075B">
        <w:rPr>
          <w:szCs w:val="28"/>
        </w:rPr>
        <w:t>2.2 Оценка фактического притока неорганизованного стока по технол</w:t>
      </w:r>
      <w:r w:rsidRPr="004B075B">
        <w:rPr>
          <w:szCs w:val="28"/>
        </w:rPr>
        <w:t>о</w:t>
      </w:r>
      <w:r w:rsidRPr="004B075B">
        <w:rPr>
          <w:szCs w:val="28"/>
        </w:rPr>
        <w:t>гическим зонам водоотведения</w:t>
      </w:r>
    </w:p>
    <w:p w:rsidR="00B2592B" w:rsidRPr="004B075B" w:rsidRDefault="00B2592B" w:rsidP="00F22398">
      <w:pPr>
        <w:autoSpaceDE w:val="0"/>
        <w:autoSpaceDN w:val="0"/>
        <w:adjustRightInd w:val="0"/>
        <w:spacing w:after="0" w:line="360" w:lineRule="auto"/>
        <w:ind w:firstLine="567"/>
        <w:jc w:val="both"/>
        <w:rPr>
          <w:rFonts w:ascii="Times New Roman" w:hAnsi="Times New Roman" w:cs="Times New Roman"/>
          <w:sz w:val="28"/>
          <w:szCs w:val="28"/>
        </w:rPr>
      </w:pPr>
      <w:r w:rsidRPr="004B075B">
        <w:rPr>
          <w:rFonts w:ascii="Times New Roman" w:hAnsi="Times New Roman" w:cs="Times New Roman"/>
          <w:sz w:val="28"/>
          <w:szCs w:val="28"/>
        </w:rPr>
        <w:t>Ливн</w:t>
      </w:r>
      <w:r w:rsidR="00F22398" w:rsidRPr="004B075B">
        <w:rPr>
          <w:rFonts w:ascii="Times New Roman" w:hAnsi="Times New Roman" w:cs="Times New Roman"/>
          <w:sz w:val="28"/>
          <w:szCs w:val="28"/>
        </w:rPr>
        <w:t>евая канализация на территории</w:t>
      </w:r>
      <w:r w:rsidRPr="004B075B">
        <w:rPr>
          <w:rFonts w:ascii="Times New Roman" w:hAnsi="Times New Roman" w:cs="Times New Roman"/>
          <w:sz w:val="28"/>
          <w:szCs w:val="28"/>
        </w:rPr>
        <w:t xml:space="preserve"> </w:t>
      </w:r>
      <w:proofErr w:type="spellStart"/>
      <w:r w:rsidR="004B075B">
        <w:rPr>
          <w:rFonts w:ascii="Times New Roman" w:hAnsi="Times New Roman" w:cs="Times New Roman"/>
          <w:sz w:val="28"/>
          <w:szCs w:val="28"/>
        </w:rPr>
        <w:t>Начикинского</w:t>
      </w:r>
      <w:proofErr w:type="spellEnd"/>
      <w:r w:rsidR="004B075B">
        <w:rPr>
          <w:rFonts w:ascii="Times New Roman" w:hAnsi="Times New Roman" w:cs="Times New Roman"/>
          <w:sz w:val="28"/>
          <w:szCs w:val="28"/>
        </w:rPr>
        <w:t xml:space="preserve"> </w:t>
      </w:r>
      <w:r w:rsidRPr="004B075B">
        <w:rPr>
          <w:rFonts w:ascii="Times New Roman" w:hAnsi="Times New Roman" w:cs="Times New Roman"/>
          <w:sz w:val="28"/>
          <w:szCs w:val="28"/>
        </w:rPr>
        <w:t xml:space="preserve">сельского поселения  </w:t>
      </w:r>
      <w:r w:rsidR="004B075B">
        <w:rPr>
          <w:rFonts w:ascii="Times New Roman" w:hAnsi="Times New Roman" w:cs="Times New Roman"/>
          <w:sz w:val="28"/>
          <w:szCs w:val="28"/>
        </w:rPr>
        <w:t>на 2013 год отсутствует</w:t>
      </w:r>
      <w:r w:rsidRPr="004B075B">
        <w:rPr>
          <w:rFonts w:ascii="Times New Roman" w:hAnsi="Times New Roman" w:cs="Times New Roman"/>
          <w:sz w:val="28"/>
          <w:szCs w:val="28"/>
        </w:rPr>
        <w:t xml:space="preserve">. </w:t>
      </w:r>
    </w:p>
    <w:p w:rsidR="00B2592B" w:rsidRPr="004B075B" w:rsidRDefault="00FC6901" w:rsidP="00F2239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Схемой водоснабжения и водоотведения предлагается</w:t>
      </w:r>
      <w:r w:rsidR="00B2592B" w:rsidRPr="004B075B">
        <w:rPr>
          <w:rFonts w:ascii="Times New Roman" w:hAnsi="Times New Roman" w:cs="Times New Roman"/>
          <w:sz w:val="28"/>
          <w:szCs w:val="28"/>
        </w:rPr>
        <w:t xml:space="preserve"> развитие водосточной сети. Водоотвод и поверхностное осушение увлажненных земель с территории  сельского поселения намечается осуществлять открытыми водостоками.</w:t>
      </w:r>
    </w:p>
    <w:p w:rsidR="00A151A9" w:rsidRPr="004B075B" w:rsidRDefault="00A151A9" w:rsidP="00A151A9">
      <w:pPr>
        <w:autoSpaceDE w:val="0"/>
        <w:autoSpaceDN w:val="0"/>
        <w:adjustRightInd w:val="0"/>
        <w:spacing w:after="0" w:line="360" w:lineRule="auto"/>
        <w:ind w:firstLine="567"/>
        <w:jc w:val="both"/>
        <w:rPr>
          <w:rFonts w:ascii="Times New Roman" w:hAnsi="Times New Roman" w:cs="Times New Roman"/>
          <w:sz w:val="28"/>
          <w:szCs w:val="28"/>
        </w:rPr>
      </w:pPr>
      <w:r w:rsidRPr="004B075B">
        <w:rPr>
          <w:rFonts w:ascii="Times New Roman" w:hAnsi="Times New Roman" w:cs="Times New Roman"/>
          <w:sz w:val="28"/>
          <w:szCs w:val="28"/>
        </w:rPr>
        <w:t xml:space="preserve">Организация поверхностного стока на территории </w:t>
      </w:r>
      <w:proofErr w:type="spellStart"/>
      <w:r w:rsidR="00C77FF4" w:rsidRPr="004B075B">
        <w:rPr>
          <w:rFonts w:ascii="Times New Roman" w:hAnsi="Times New Roman" w:cs="Times New Roman"/>
          <w:sz w:val="28"/>
          <w:szCs w:val="28"/>
        </w:rPr>
        <w:t>Начикинского</w:t>
      </w:r>
      <w:proofErr w:type="spellEnd"/>
      <w:r w:rsidRPr="004B075B">
        <w:rPr>
          <w:rFonts w:ascii="Times New Roman" w:hAnsi="Times New Roman" w:cs="Times New Roman"/>
          <w:sz w:val="28"/>
          <w:szCs w:val="28"/>
        </w:rPr>
        <w:t xml:space="preserve"> сельского поселения имеет большое значение, так как является не только фактором благ</w:t>
      </w:r>
      <w:r w:rsidRPr="004B075B">
        <w:rPr>
          <w:rFonts w:ascii="Times New Roman" w:hAnsi="Times New Roman" w:cs="Times New Roman"/>
          <w:sz w:val="28"/>
          <w:szCs w:val="28"/>
        </w:rPr>
        <w:t>о</w:t>
      </w:r>
      <w:r w:rsidRPr="004B075B">
        <w:rPr>
          <w:rFonts w:ascii="Times New Roman" w:hAnsi="Times New Roman" w:cs="Times New Roman"/>
          <w:sz w:val="28"/>
          <w:szCs w:val="28"/>
        </w:rPr>
        <w:t>ус</w:t>
      </w:r>
      <w:r w:rsidR="00FC6901">
        <w:rPr>
          <w:rFonts w:ascii="Times New Roman" w:hAnsi="Times New Roman" w:cs="Times New Roman"/>
          <w:sz w:val="28"/>
          <w:szCs w:val="28"/>
        </w:rPr>
        <w:t>тройства населенных пунктов</w:t>
      </w:r>
      <w:r w:rsidRPr="004B075B">
        <w:rPr>
          <w:rFonts w:ascii="Times New Roman" w:hAnsi="Times New Roman" w:cs="Times New Roman"/>
          <w:sz w:val="28"/>
          <w:szCs w:val="28"/>
        </w:rPr>
        <w:t>, но и способствует уменьшению инфильтрации осадков в грунт, что приводит к понижению уровня грунтовых вод. Основной з</w:t>
      </w:r>
      <w:r w:rsidRPr="004B075B">
        <w:rPr>
          <w:rFonts w:ascii="Times New Roman" w:hAnsi="Times New Roman" w:cs="Times New Roman"/>
          <w:sz w:val="28"/>
          <w:szCs w:val="28"/>
        </w:rPr>
        <w:t>а</w:t>
      </w:r>
      <w:r w:rsidRPr="004B075B">
        <w:rPr>
          <w:rFonts w:ascii="Times New Roman" w:hAnsi="Times New Roman" w:cs="Times New Roman"/>
          <w:sz w:val="28"/>
          <w:szCs w:val="28"/>
        </w:rPr>
        <w:t>дачей организации поверхностного стока является выполнение  вертикальной планировки территории  для отвода дождевых и талых вод путем сбора  водоо</w:t>
      </w:r>
      <w:r w:rsidRPr="004B075B">
        <w:rPr>
          <w:rFonts w:ascii="Times New Roman" w:hAnsi="Times New Roman" w:cs="Times New Roman"/>
          <w:sz w:val="28"/>
          <w:szCs w:val="28"/>
        </w:rPr>
        <w:t>т</w:t>
      </w:r>
      <w:r w:rsidRPr="004B075B">
        <w:rPr>
          <w:rFonts w:ascii="Times New Roman" w:hAnsi="Times New Roman" w:cs="Times New Roman"/>
          <w:sz w:val="28"/>
          <w:szCs w:val="28"/>
        </w:rPr>
        <w:t>водящими сис</w:t>
      </w:r>
      <w:r w:rsidR="00FC6901">
        <w:rPr>
          <w:rFonts w:ascii="Times New Roman" w:hAnsi="Times New Roman" w:cs="Times New Roman"/>
          <w:sz w:val="28"/>
          <w:szCs w:val="28"/>
        </w:rPr>
        <w:t>темами.</w:t>
      </w:r>
    </w:p>
    <w:p w:rsidR="00B2592B" w:rsidRPr="004B075B" w:rsidRDefault="00B2592B" w:rsidP="00F22398">
      <w:pPr>
        <w:autoSpaceDE w:val="0"/>
        <w:autoSpaceDN w:val="0"/>
        <w:adjustRightInd w:val="0"/>
        <w:spacing w:after="0" w:line="360" w:lineRule="auto"/>
        <w:ind w:firstLine="567"/>
        <w:jc w:val="both"/>
        <w:rPr>
          <w:rFonts w:ascii="Times New Roman" w:hAnsi="Times New Roman" w:cs="Times New Roman"/>
          <w:sz w:val="28"/>
          <w:szCs w:val="28"/>
        </w:rPr>
      </w:pPr>
      <w:r w:rsidRPr="004B075B">
        <w:rPr>
          <w:rFonts w:ascii="Times New Roman" w:hAnsi="Times New Roman" w:cs="Times New Roman"/>
          <w:sz w:val="28"/>
          <w:szCs w:val="28"/>
        </w:rPr>
        <w:lastRenderedPageBreak/>
        <w:t>На участках территории индивидуальной застройки и зеленой зоны дрена</w:t>
      </w:r>
      <w:r w:rsidRPr="004B075B">
        <w:rPr>
          <w:rFonts w:ascii="Times New Roman" w:hAnsi="Times New Roman" w:cs="Times New Roman"/>
          <w:sz w:val="28"/>
          <w:szCs w:val="28"/>
        </w:rPr>
        <w:t>ж</w:t>
      </w:r>
      <w:r w:rsidRPr="004B075B">
        <w:rPr>
          <w:rFonts w:ascii="Times New Roman" w:hAnsi="Times New Roman" w:cs="Times New Roman"/>
          <w:sz w:val="28"/>
          <w:szCs w:val="28"/>
        </w:rPr>
        <w:t xml:space="preserve">ные канавы принимаются трапецеидального сечения с шириной по дну </w:t>
      </w:r>
      <w:smartTag w:uri="urn:schemas-microsoft-com:office:smarttags" w:element="metricconverter">
        <w:smartTagPr>
          <w:attr w:name="ProductID" w:val="0,5 м"/>
        </w:smartTagPr>
        <w:r w:rsidRPr="004B075B">
          <w:rPr>
            <w:rFonts w:ascii="Times New Roman" w:hAnsi="Times New Roman" w:cs="Times New Roman"/>
            <w:sz w:val="28"/>
            <w:szCs w:val="28"/>
          </w:rPr>
          <w:t>0,5 м</w:t>
        </w:r>
      </w:smartTag>
      <w:r w:rsidRPr="004B075B">
        <w:rPr>
          <w:rFonts w:ascii="Times New Roman" w:hAnsi="Times New Roman" w:cs="Times New Roman"/>
          <w:sz w:val="28"/>
          <w:szCs w:val="28"/>
        </w:rPr>
        <w:t>, гл</w:t>
      </w:r>
      <w:r w:rsidRPr="004B075B">
        <w:rPr>
          <w:rFonts w:ascii="Times New Roman" w:hAnsi="Times New Roman" w:cs="Times New Roman"/>
          <w:sz w:val="28"/>
          <w:szCs w:val="28"/>
        </w:rPr>
        <w:t>у</w:t>
      </w:r>
      <w:r w:rsidRPr="004B075B">
        <w:rPr>
          <w:rFonts w:ascii="Times New Roman" w:hAnsi="Times New Roman" w:cs="Times New Roman"/>
          <w:sz w:val="28"/>
          <w:szCs w:val="28"/>
        </w:rPr>
        <w:t>биной 0,6 м-</w:t>
      </w:r>
      <w:smartTag w:uri="urn:schemas-microsoft-com:office:smarttags" w:element="metricconverter">
        <w:smartTagPr>
          <w:attr w:name="ProductID" w:val="1,0 м"/>
        </w:smartTagPr>
        <w:r w:rsidRPr="004B075B">
          <w:rPr>
            <w:rFonts w:ascii="Times New Roman" w:hAnsi="Times New Roman" w:cs="Times New Roman"/>
            <w:sz w:val="28"/>
            <w:szCs w:val="28"/>
          </w:rPr>
          <w:t>1,0 м</w:t>
        </w:r>
      </w:smartTag>
      <w:r w:rsidRPr="004B075B">
        <w:rPr>
          <w:rFonts w:ascii="Times New Roman" w:hAnsi="Times New Roman" w:cs="Times New Roman"/>
          <w:sz w:val="28"/>
          <w:szCs w:val="28"/>
        </w:rPr>
        <w:t xml:space="preserve">; заложение </w:t>
      </w:r>
      <w:proofErr w:type="spellStart"/>
      <w:r w:rsidRPr="004B075B">
        <w:rPr>
          <w:rFonts w:ascii="Times New Roman" w:hAnsi="Times New Roman" w:cs="Times New Roman"/>
          <w:sz w:val="28"/>
          <w:szCs w:val="28"/>
        </w:rPr>
        <w:t>одернованных</w:t>
      </w:r>
      <w:proofErr w:type="spellEnd"/>
      <w:r w:rsidRPr="004B075B">
        <w:rPr>
          <w:rFonts w:ascii="Times New Roman" w:hAnsi="Times New Roman" w:cs="Times New Roman"/>
          <w:sz w:val="28"/>
          <w:szCs w:val="28"/>
        </w:rPr>
        <w:t xml:space="preserve"> откосов – 1:2. На участках террит</w:t>
      </w:r>
      <w:r w:rsidRPr="004B075B">
        <w:rPr>
          <w:rFonts w:ascii="Times New Roman" w:hAnsi="Times New Roman" w:cs="Times New Roman"/>
          <w:sz w:val="28"/>
          <w:szCs w:val="28"/>
        </w:rPr>
        <w:t>о</w:t>
      </w:r>
      <w:r w:rsidRPr="004B075B">
        <w:rPr>
          <w:rFonts w:ascii="Times New Roman" w:hAnsi="Times New Roman" w:cs="Times New Roman"/>
          <w:sz w:val="28"/>
          <w:szCs w:val="28"/>
        </w:rPr>
        <w:t xml:space="preserve">рии капитальной и общественной застройки, промышленных и коммунально-складских зон, а также с уклоном более 0,03 во избежание размыва проектируется устройство бетонных лотков прямоугольного сечения шириной </w:t>
      </w:r>
      <w:smartTag w:uri="urn:schemas-microsoft-com:office:smarttags" w:element="metricconverter">
        <w:smartTagPr>
          <w:attr w:name="ProductID" w:val="0,4 м"/>
        </w:smartTagPr>
        <w:r w:rsidRPr="004B075B">
          <w:rPr>
            <w:rFonts w:ascii="Times New Roman" w:hAnsi="Times New Roman" w:cs="Times New Roman"/>
            <w:sz w:val="28"/>
            <w:szCs w:val="28"/>
          </w:rPr>
          <w:t>0,4 м</w:t>
        </w:r>
      </w:smartTag>
      <w:r w:rsidRPr="004B075B">
        <w:rPr>
          <w:rFonts w:ascii="Times New Roman" w:hAnsi="Times New Roman" w:cs="Times New Roman"/>
          <w:sz w:val="28"/>
          <w:szCs w:val="28"/>
        </w:rPr>
        <w:t xml:space="preserve"> – </w:t>
      </w:r>
      <w:smartTag w:uri="urn:schemas-microsoft-com:office:smarttags" w:element="metricconverter">
        <w:smartTagPr>
          <w:attr w:name="ProductID" w:val="0,6 м"/>
        </w:smartTagPr>
        <w:r w:rsidRPr="004B075B">
          <w:rPr>
            <w:rFonts w:ascii="Times New Roman" w:hAnsi="Times New Roman" w:cs="Times New Roman"/>
            <w:sz w:val="28"/>
            <w:szCs w:val="28"/>
          </w:rPr>
          <w:t>0,6 м</w:t>
        </w:r>
      </w:smartTag>
      <w:r w:rsidRPr="004B075B">
        <w:rPr>
          <w:rFonts w:ascii="Times New Roman" w:hAnsi="Times New Roman" w:cs="Times New Roman"/>
          <w:sz w:val="28"/>
          <w:szCs w:val="28"/>
        </w:rPr>
        <w:t xml:space="preserve"> и глубиной до </w:t>
      </w:r>
      <w:smartTag w:uri="urn:schemas-microsoft-com:office:smarttags" w:element="metricconverter">
        <w:smartTagPr>
          <w:attr w:name="ProductID" w:val="1,0 м"/>
        </w:smartTagPr>
        <w:r w:rsidRPr="004B075B">
          <w:rPr>
            <w:rFonts w:ascii="Times New Roman" w:hAnsi="Times New Roman" w:cs="Times New Roman"/>
            <w:sz w:val="28"/>
            <w:szCs w:val="28"/>
          </w:rPr>
          <w:t>1,0 м</w:t>
        </w:r>
      </w:smartTag>
      <w:r w:rsidRPr="004B075B">
        <w:rPr>
          <w:rFonts w:ascii="Times New Roman" w:hAnsi="Times New Roman" w:cs="Times New Roman"/>
          <w:sz w:val="28"/>
          <w:szCs w:val="28"/>
        </w:rPr>
        <w:t xml:space="preserve">. Водоотвод намечается самотеком. </w:t>
      </w:r>
    </w:p>
    <w:p w:rsidR="00B2592B" w:rsidRPr="004B075B" w:rsidRDefault="00B2592B" w:rsidP="00F22398">
      <w:pPr>
        <w:autoSpaceDE w:val="0"/>
        <w:autoSpaceDN w:val="0"/>
        <w:adjustRightInd w:val="0"/>
        <w:spacing w:after="0" w:line="360" w:lineRule="auto"/>
        <w:ind w:firstLine="567"/>
        <w:jc w:val="both"/>
        <w:rPr>
          <w:rFonts w:ascii="Times New Roman" w:hAnsi="Times New Roman" w:cs="Times New Roman"/>
          <w:sz w:val="28"/>
          <w:szCs w:val="28"/>
        </w:rPr>
      </w:pPr>
      <w:r w:rsidRPr="004B075B">
        <w:rPr>
          <w:rFonts w:ascii="Times New Roman" w:hAnsi="Times New Roman" w:cs="Times New Roman"/>
          <w:sz w:val="28"/>
          <w:szCs w:val="28"/>
        </w:rPr>
        <w:t>По требованиям, предъявляемым в настоящее время к использованию и охране поверхностных вод, все стоки перед сбросом в открытые водоёмы должны подвергаться очистке на специальных очистных сооружениях, размещенных на устьевых участках главных коллекторов.</w:t>
      </w:r>
    </w:p>
    <w:p w:rsidR="00B2592B" w:rsidRPr="004B075B" w:rsidRDefault="00B2592B" w:rsidP="00F22398">
      <w:pPr>
        <w:autoSpaceDE w:val="0"/>
        <w:autoSpaceDN w:val="0"/>
        <w:adjustRightInd w:val="0"/>
        <w:spacing w:after="0" w:line="360" w:lineRule="auto"/>
        <w:ind w:firstLine="567"/>
        <w:jc w:val="both"/>
        <w:rPr>
          <w:rFonts w:ascii="Times New Roman" w:eastAsia="Calibri" w:hAnsi="Times New Roman" w:cs="Times New Roman"/>
          <w:sz w:val="28"/>
          <w:szCs w:val="28"/>
        </w:rPr>
      </w:pPr>
      <w:r w:rsidRPr="004B075B">
        <w:rPr>
          <w:rFonts w:ascii="Times New Roman" w:hAnsi="Times New Roman" w:cs="Times New Roman"/>
          <w:sz w:val="28"/>
          <w:szCs w:val="28"/>
        </w:rPr>
        <w:t>Очистные сооружения   принимают наиболее загрязнённую часть повер</w:t>
      </w:r>
      <w:r w:rsidRPr="004B075B">
        <w:rPr>
          <w:rFonts w:ascii="Times New Roman" w:hAnsi="Times New Roman" w:cs="Times New Roman"/>
          <w:sz w:val="28"/>
          <w:szCs w:val="28"/>
        </w:rPr>
        <w:t>х</w:t>
      </w:r>
      <w:r w:rsidRPr="004B075B">
        <w:rPr>
          <w:rFonts w:ascii="Times New Roman" w:hAnsi="Times New Roman" w:cs="Times New Roman"/>
          <w:sz w:val="28"/>
          <w:szCs w:val="28"/>
        </w:rPr>
        <w:t>ностного стока, которая образуется в период выпадения дождей, таяния снежного покрова и мойки дорожных покрытий. В первые минуты дождя концентрация взвешенных веществ в 12-20 раз выше, чем в конце дождя. Пиковые расходы, о</w:t>
      </w:r>
      <w:r w:rsidRPr="004B075B">
        <w:rPr>
          <w:rFonts w:ascii="Times New Roman" w:hAnsi="Times New Roman" w:cs="Times New Roman"/>
          <w:sz w:val="28"/>
          <w:szCs w:val="28"/>
        </w:rPr>
        <w:t>т</w:t>
      </w:r>
      <w:r w:rsidRPr="004B075B">
        <w:rPr>
          <w:rFonts w:ascii="Times New Roman" w:hAnsi="Times New Roman" w:cs="Times New Roman"/>
          <w:sz w:val="28"/>
          <w:szCs w:val="28"/>
        </w:rPr>
        <w:t>носящиеся к периоду наиболее интенсивного стока дождя, сбрасываются в вод</w:t>
      </w:r>
      <w:r w:rsidRPr="004B075B">
        <w:rPr>
          <w:rFonts w:ascii="Times New Roman" w:hAnsi="Times New Roman" w:cs="Times New Roman"/>
          <w:sz w:val="28"/>
          <w:szCs w:val="28"/>
        </w:rPr>
        <w:t>о</w:t>
      </w:r>
      <w:r w:rsidRPr="004B075B">
        <w:rPr>
          <w:rFonts w:ascii="Times New Roman" w:hAnsi="Times New Roman" w:cs="Times New Roman"/>
          <w:sz w:val="28"/>
          <w:szCs w:val="28"/>
        </w:rPr>
        <w:t>приёмники без очистки. Для разделения наиболее загрязненных и условно чистых потоков ливневых вод устраивается разделительная камера. Разделение должно производиться таким образом, чтобы о</w:t>
      </w:r>
      <w:r w:rsidR="002563A7" w:rsidRPr="004B075B">
        <w:rPr>
          <w:rFonts w:ascii="Times New Roman" w:hAnsi="Times New Roman" w:cs="Times New Roman"/>
          <w:sz w:val="28"/>
          <w:szCs w:val="28"/>
        </w:rPr>
        <w:t>чистке подвергалось не менее 70</w:t>
      </w:r>
      <w:r w:rsidRPr="004B075B">
        <w:rPr>
          <w:rFonts w:ascii="Times New Roman" w:hAnsi="Times New Roman" w:cs="Times New Roman"/>
          <w:sz w:val="28"/>
          <w:szCs w:val="28"/>
        </w:rPr>
        <w:t>% годов</w:t>
      </w:r>
      <w:r w:rsidRPr="004B075B">
        <w:rPr>
          <w:rFonts w:ascii="Times New Roman" w:hAnsi="Times New Roman" w:cs="Times New Roman"/>
          <w:sz w:val="28"/>
          <w:szCs w:val="28"/>
        </w:rPr>
        <w:t>о</w:t>
      </w:r>
      <w:r w:rsidRPr="004B075B">
        <w:rPr>
          <w:rFonts w:ascii="Times New Roman" w:hAnsi="Times New Roman" w:cs="Times New Roman"/>
          <w:sz w:val="28"/>
          <w:szCs w:val="28"/>
        </w:rPr>
        <w:t>го объёма поверхностного стока.</w:t>
      </w:r>
      <w:r w:rsidRPr="004B075B">
        <w:rPr>
          <w:rFonts w:ascii="Times New Roman" w:eastAsia="Calibri" w:hAnsi="Times New Roman" w:cs="Times New Roman"/>
          <w:sz w:val="28"/>
          <w:szCs w:val="28"/>
        </w:rPr>
        <w:t xml:space="preserve">         </w:t>
      </w:r>
    </w:p>
    <w:p w:rsidR="00F95E52" w:rsidRDefault="00F95E52" w:rsidP="00F95E52">
      <w:pPr>
        <w:suppressAutoHyphens/>
        <w:spacing w:after="0" w:line="360" w:lineRule="auto"/>
        <w:ind w:firstLine="567"/>
        <w:jc w:val="both"/>
        <w:rPr>
          <w:rFonts w:ascii="Times New Roman" w:eastAsia="Times New Roman" w:hAnsi="Times New Roman" w:cs="Times New Roman"/>
          <w:sz w:val="28"/>
          <w:szCs w:val="28"/>
          <w:lang w:eastAsia="ar-SA"/>
        </w:rPr>
      </w:pPr>
      <w:r w:rsidRPr="004B075B">
        <w:rPr>
          <w:rFonts w:ascii="Times New Roman" w:eastAsia="Times New Roman" w:hAnsi="Times New Roman" w:cs="Times New Roman"/>
          <w:sz w:val="28"/>
          <w:szCs w:val="28"/>
          <w:lang w:eastAsia="ar-SA"/>
        </w:rPr>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 от 22 июня 2000 г.</w:t>
      </w:r>
    </w:p>
    <w:p w:rsidR="00FC6901" w:rsidRPr="004B075B" w:rsidRDefault="00FC6901" w:rsidP="00F95E52">
      <w:pPr>
        <w:suppressAutoHyphens/>
        <w:spacing w:after="0" w:line="360" w:lineRule="auto"/>
        <w:ind w:firstLine="567"/>
        <w:jc w:val="both"/>
        <w:rPr>
          <w:rFonts w:ascii="Times New Roman" w:eastAsia="Times New Roman" w:hAnsi="Times New Roman" w:cs="Times New Roman"/>
          <w:sz w:val="28"/>
          <w:szCs w:val="28"/>
          <w:lang w:eastAsia="ar-SA"/>
        </w:rPr>
      </w:pPr>
    </w:p>
    <w:p w:rsidR="00F95E52" w:rsidRPr="004B075B" w:rsidRDefault="00F95E52" w:rsidP="00F95E52">
      <w:pPr>
        <w:pStyle w:val="2"/>
        <w:rPr>
          <w:szCs w:val="28"/>
        </w:rPr>
      </w:pPr>
      <w:r w:rsidRPr="004B075B">
        <w:rPr>
          <w:szCs w:val="28"/>
        </w:rPr>
        <w:t>2.3 Сведения об оснащенности зданий, строений, сооружений приборами учета принимаемых сточных вод и их применении при осуществлении ко</w:t>
      </w:r>
      <w:r w:rsidRPr="004B075B">
        <w:rPr>
          <w:szCs w:val="28"/>
        </w:rPr>
        <w:t>м</w:t>
      </w:r>
      <w:r w:rsidRPr="004B075B">
        <w:rPr>
          <w:szCs w:val="28"/>
        </w:rPr>
        <w:t>мерческих расчетов</w:t>
      </w:r>
    </w:p>
    <w:p w:rsidR="00F95E52" w:rsidRPr="004B075B" w:rsidRDefault="00F95E52" w:rsidP="00F95E52">
      <w:pPr>
        <w:spacing w:after="0" w:line="360" w:lineRule="auto"/>
        <w:ind w:firstLine="567"/>
        <w:jc w:val="both"/>
        <w:rPr>
          <w:rFonts w:ascii="Times New Roman" w:hAnsi="Times New Roman" w:cs="Times New Roman"/>
          <w:sz w:val="28"/>
          <w:szCs w:val="28"/>
        </w:rPr>
      </w:pPr>
      <w:r w:rsidRPr="004B075B">
        <w:rPr>
          <w:rFonts w:ascii="Times New Roman" w:hAnsi="Times New Roman" w:cs="Times New Roman"/>
          <w:sz w:val="28"/>
          <w:szCs w:val="28"/>
        </w:rPr>
        <w:t>Здани</w:t>
      </w:r>
      <w:r w:rsidR="00F817BC" w:rsidRPr="004B075B">
        <w:rPr>
          <w:rFonts w:ascii="Times New Roman" w:hAnsi="Times New Roman" w:cs="Times New Roman"/>
          <w:sz w:val="28"/>
          <w:szCs w:val="28"/>
        </w:rPr>
        <w:t>я, строения</w:t>
      </w:r>
      <w:r w:rsidRPr="004B075B">
        <w:rPr>
          <w:rFonts w:ascii="Times New Roman" w:hAnsi="Times New Roman" w:cs="Times New Roman"/>
          <w:sz w:val="28"/>
          <w:szCs w:val="28"/>
        </w:rPr>
        <w:t xml:space="preserve"> и сооружени</w:t>
      </w:r>
      <w:r w:rsidR="00F817BC" w:rsidRPr="004B075B">
        <w:rPr>
          <w:rFonts w:ascii="Times New Roman" w:hAnsi="Times New Roman" w:cs="Times New Roman"/>
          <w:sz w:val="28"/>
          <w:szCs w:val="28"/>
        </w:rPr>
        <w:t>я</w:t>
      </w:r>
      <w:r w:rsidRPr="004B075B">
        <w:rPr>
          <w:rFonts w:ascii="Times New Roman" w:hAnsi="Times New Roman" w:cs="Times New Roman"/>
          <w:sz w:val="28"/>
          <w:szCs w:val="28"/>
        </w:rPr>
        <w:t xml:space="preserve"> </w:t>
      </w:r>
      <w:r w:rsidR="00E9289E" w:rsidRPr="004B075B">
        <w:rPr>
          <w:rFonts w:ascii="Times New Roman" w:hAnsi="Times New Roman" w:cs="Times New Roman"/>
          <w:sz w:val="28"/>
          <w:szCs w:val="28"/>
        </w:rPr>
        <w:t xml:space="preserve">в </w:t>
      </w:r>
      <w:proofErr w:type="spellStart"/>
      <w:r w:rsidR="00C77FF4" w:rsidRPr="004B075B">
        <w:rPr>
          <w:rFonts w:ascii="Times New Roman" w:hAnsi="Times New Roman" w:cs="Times New Roman"/>
          <w:sz w:val="28"/>
          <w:szCs w:val="28"/>
        </w:rPr>
        <w:t>Начикинском</w:t>
      </w:r>
      <w:proofErr w:type="spellEnd"/>
      <w:r w:rsidR="00E9289E" w:rsidRPr="004B075B">
        <w:rPr>
          <w:rFonts w:ascii="Times New Roman" w:hAnsi="Times New Roman" w:cs="Times New Roman"/>
          <w:sz w:val="28"/>
          <w:szCs w:val="28"/>
        </w:rPr>
        <w:t xml:space="preserve"> сельском поселении </w:t>
      </w:r>
      <w:r w:rsidRPr="004B075B">
        <w:rPr>
          <w:rFonts w:ascii="Times New Roman" w:hAnsi="Times New Roman" w:cs="Times New Roman"/>
          <w:sz w:val="28"/>
          <w:szCs w:val="28"/>
        </w:rPr>
        <w:t>приб</w:t>
      </w:r>
      <w:r w:rsidRPr="004B075B">
        <w:rPr>
          <w:rFonts w:ascii="Times New Roman" w:hAnsi="Times New Roman" w:cs="Times New Roman"/>
          <w:sz w:val="28"/>
          <w:szCs w:val="28"/>
        </w:rPr>
        <w:t>о</w:t>
      </w:r>
      <w:r w:rsidRPr="004B075B">
        <w:rPr>
          <w:rFonts w:ascii="Times New Roman" w:hAnsi="Times New Roman" w:cs="Times New Roman"/>
          <w:sz w:val="28"/>
          <w:szCs w:val="28"/>
        </w:rPr>
        <w:t>рами учета отводимых сточных вод не оснащены.</w:t>
      </w:r>
    </w:p>
    <w:p w:rsidR="00F95E52" w:rsidRPr="004B075B" w:rsidRDefault="00F95E52" w:rsidP="00F95E52">
      <w:pPr>
        <w:pStyle w:val="2"/>
        <w:rPr>
          <w:szCs w:val="28"/>
        </w:rPr>
      </w:pPr>
      <w:r w:rsidRPr="004B075B">
        <w:rPr>
          <w:szCs w:val="28"/>
        </w:rPr>
        <w:lastRenderedPageBreak/>
        <w:t>2.4 Результаты ретроспективного анализа балансов поступления сто</w:t>
      </w:r>
      <w:r w:rsidRPr="004B075B">
        <w:rPr>
          <w:szCs w:val="28"/>
        </w:rPr>
        <w:t>ч</w:t>
      </w:r>
      <w:r w:rsidRPr="004B075B">
        <w:rPr>
          <w:szCs w:val="28"/>
        </w:rPr>
        <w:t>ных вод в централизованную систему водоотведения по технологическим з</w:t>
      </w:r>
      <w:r w:rsidRPr="004B075B">
        <w:rPr>
          <w:szCs w:val="28"/>
        </w:rPr>
        <w:t>о</w:t>
      </w:r>
      <w:r w:rsidRPr="004B075B">
        <w:rPr>
          <w:szCs w:val="28"/>
        </w:rPr>
        <w:t>нам водоотведения и по поселениям с выделением зон дефицитов и резервов производственных мощностей</w:t>
      </w:r>
    </w:p>
    <w:p w:rsidR="00F817BC" w:rsidRPr="004B075B" w:rsidRDefault="00F817BC" w:rsidP="00F817BC">
      <w:pPr>
        <w:spacing w:after="0" w:line="360" w:lineRule="auto"/>
        <w:ind w:firstLine="567"/>
        <w:jc w:val="both"/>
        <w:rPr>
          <w:rFonts w:ascii="Times New Roman" w:hAnsi="Times New Roman" w:cs="Times New Roman"/>
          <w:sz w:val="28"/>
          <w:szCs w:val="28"/>
        </w:rPr>
      </w:pPr>
      <w:r w:rsidRPr="004B075B">
        <w:rPr>
          <w:rFonts w:ascii="Times New Roman" w:hAnsi="Times New Roman" w:cs="Times New Roman"/>
          <w:sz w:val="28"/>
          <w:szCs w:val="28"/>
        </w:rPr>
        <w:t>Отсутствует возможность ретроспективного анализа балансов поступления сточных вод в централизованную систему водоотведения по технологическим з</w:t>
      </w:r>
      <w:r w:rsidRPr="004B075B">
        <w:rPr>
          <w:rFonts w:ascii="Times New Roman" w:hAnsi="Times New Roman" w:cs="Times New Roman"/>
          <w:sz w:val="28"/>
          <w:szCs w:val="28"/>
        </w:rPr>
        <w:t>о</w:t>
      </w:r>
      <w:r w:rsidRPr="004B075B">
        <w:rPr>
          <w:rFonts w:ascii="Times New Roman" w:hAnsi="Times New Roman" w:cs="Times New Roman"/>
          <w:sz w:val="28"/>
          <w:szCs w:val="28"/>
        </w:rPr>
        <w:t>нам водоотведения и по поселениям с выделением зон дефицитов и резервов пр</w:t>
      </w:r>
      <w:r w:rsidRPr="004B075B">
        <w:rPr>
          <w:rFonts w:ascii="Times New Roman" w:hAnsi="Times New Roman" w:cs="Times New Roman"/>
          <w:sz w:val="28"/>
          <w:szCs w:val="28"/>
        </w:rPr>
        <w:t>о</w:t>
      </w:r>
      <w:r w:rsidRPr="004B075B">
        <w:rPr>
          <w:rFonts w:ascii="Times New Roman" w:hAnsi="Times New Roman" w:cs="Times New Roman"/>
          <w:sz w:val="28"/>
          <w:szCs w:val="28"/>
        </w:rPr>
        <w:t xml:space="preserve">изводственных мощностей </w:t>
      </w:r>
      <w:r w:rsidR="00300E37" w:rsidRPr="004B075B">
        <w:rPr>
          <w:rFonts w:ascii="Times New Roman" w:hAnsi="Times New Roman" w:cs="Times New Roman"/>
          <w:sz w:val="28"/>
          <w:szCs w:val="28"/>
        </w:rPr>
        <w:t xml:space="preserve">по причине отсутствия </w:t>
      </w:r>
      <w:r w:rsidR="00E9289E" w:rsidRPr="004B075B">
        <w:rPr>
          <w:rFonts w:ascii="Times New Roman" w:hAnsi="Times New Roman" w:cs="Times New Roman"/>
          <w:sz w:val="28"/>
          <w:szCs w:val="28"/>
        </w:rPr>
        <w:t>таковых данных</w:t>
      </w:r>
      <w:r w:rsidR="00300E37" w:rsidRPr="004B075B">
        <w:rPr>
          <w:rFonts w:ascii="Times New Roman" w:hAnsi="Times New Roman" w:cs="Times New Roman"/>
          <w:sz w:val="28"/>
          <w:szCs w:val="28"/>
        </w:rPr>
        <w:t>.</w:t>
      </w:r>
    </w:p>
    <w:p w:rsidR="00300E37" w:rsidRPr="004B075B" w:rsidRDefault="00300E37" w:rsidP="00F95E52">
      <w:pPr>
        <w:pStyle w:val="2"/>
        <w:rPr>
          <w:szCs w:val="28"/>
        </w:rPr>
      </w:pPr>
    </w:p>
    <w:p w:rsidR="00F95E52" w:rsidRPr="004B075B" w:rsidRDefault="00F95E52" w:rsidP="00F95E52">
      <w:pPr>
        <w:pStyle w:val="2"/>
        <w:rPr>
          <w:szCs w:val="28"/>
        </w:rPr>
      </w:pPr>
      <w:r w:rsidRPr="004B075B">
        <w:rPr>
          <w:szCs w:val="28"/>
        </w:rPr>
        <w:t>2.5 Прогнозные балансы поступления сточных вод в централизованную систему водоотведения и отведения стоков по технологическим зонам вод</w:t>
      </w:r>
      <w:r w:rsidRPr="004B075B">
        <w:rPr>
          <w:szCs w:val="28"/>
        </w:rPr>
        <w:t>о</w:t>
      </w:r>
      <w:r w:rsidRPr="004B075B">
        <w:rPr>
          <w:szCs w:val="28"/>
        </w:rPr>
        <w:t>отведения с учетом различных сценариев развития поселения</w:t>
      </w:r>
    </w:p>
    <w:p w:rsidR="00C30221" w:rsidRDefault="00FC6901" w:rsidP="00C3022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предоставленным данным </w:t>
      </w:r>
      <w:r w:rsidR="00C30221">
        <w:rPr>
          <w:rFonts w:ascii="Times New Roman" w:hAnsi="Times New Roman" w:cs="Times New Roman"/>
          <w:sz w:val="28"/>
          <w:szCs w:val="28"/>
        </w:rPr>
        <w:t xml:space="preserve">объем поступления сточных вод </w:t>
      </w:r>
      <w:r w:rsidR="00C30221" w:rsidRPr="004B075B">
        <w:rPr>
          <w:rFonts w:ascii="Times New Roman" w:hAnsi="Times New Roman" w:cs="Times New Roman"/>
          <w:sz w:val="28"/>
          <w:szCs w:val="28"/>
        </w:rPr>
        <w:t>исходя из нормы водоотведения принятой по удельному среднесуточному (за год) вод</w:t>
      </w:r>
      <w:r w:rsidR="00C30221" w:rsidRPr="004B075B">
        <w:rPr>
          <w:rFonts w:ascii="Times New Roman" w:hAnsi="Times New Roman" w:cs="Times New Roman"/>
          <w:sz w:val="28"/>
          <w:szCs w:val="28"/>
        </w:rPr>
        <w:t>о</w:t>
      </w:r>
      <w:r w:rsidR="00C30221" w:rsidRPr="004B075B">
        <w:rPr>
          <w:rFonts w:ascii="Times New Roman" w:hAnsi="Times New Roman" w:cs="Times New Roman"/>
          <w:sz w:val="28"/>
          <w:szCs w:val="28"/>
        </w:rPr>
        <w:t>потреблению согласно 31.13330.2012 «СНиП 2.04.02-84*. Водоснабжение. Наружные сети и сооружения» (утв. приказом Министерства регионального ра</w:t>
      </w:r>
      <w:r w:rsidR="00C30221" w:rsidRPr="004B075B">
        <w:rPr>
          <w:rFonts w:ascii="Times New Roman" w:hAnsi="Times New Roman" w:cs="Times New Roman"/>
          <w:sz w:val="28"/>
          <w:szCs w:val="28"/>
        </w:rPr>
        <w:t>з</w:t>
      </w:r>
      <w:r w:rsidR="00C30221" w:rsidRPr="004B075B">
        <w:rPr>
          <w:rFonts w:ascii="Times New Roman" w:hAnsi="Times New Roman" w:cs="Times New Roman"/>
          <w:sz w:val="28"/>
          <w:szCs w:val="28"/>
        </w:rPr>
        <w:t xml:space="preserve">вития РФ от 29 декабря </w:t>
      </w:r>
      <w:smartTag w:uri="urn:schemas-microsoft-com:office:smarttags" w:element="metricconverter">
        <w:smartTagPr>
          <w:attr w:name="ProductID" w:val="2011 г"/>
        </w:smartTagPr>
        <w:r w:rsidR="00C30221" w:rsidRPr="004B075B">
          <w:rPr>
            <w:rFonts w:ascii="Times New Roman" w:hAnsi="Times New Roman" w:cs="Times New Roman"/>
            <w:sz w:val="28"/>
            <w:szCs w:val="28"/>
          </w:rPr>
          <w:t>2011 г</w:t>
        </w:r>
      </w:smartTag>
      <w:r w:rsidR="00C30221" w:rsidRPr="004B075B">
        <w:rPr>
          <w:rFonts w:ascii="Times New Roman" w:hAnsi="Times New Roman" w:cs="Times New Roman"/>
          <w:sz w:val="28"/>
          <w:szCs w:val="28"/>
        </w:rPr>
        <w:t>. №635/14). Общее количество сточных вод от ко</w:t>
      </w:r>
      <w:r w:rsidR="00C30221" w:rsidRPr="004B075B">
        <w:rPr>
          <w:rFonts w:ascii="Times New Roman" w:hAnsi="Times New Roman" w:cs="Times New Roman"/>
          <w:sz w:val="28"/>
          <w:szCs w:val="28"/>
        </w:rPr>
        <w:t>м</w:t>
      </w:r>
      <w:r w:rsidR="00C30221" w:rsidRPr="004B075B">
        <w:rPr>
          <w:rFonts w:ascii="Times New Roman" w:hAnsi="Times New Roman" w:cs="Times New Roman"/>
          <w:sz w:val="28"/>
          <w:szCs w:val="28"/>
        </w:rPr>
        <w:t>плекса жилой и общественной застройки по поселению по укрупненным расче</w:t>
      </w:r>
      <w:r w:rsidR="00C30221" w:rsidRPr="004B075B">
        <w:rPr>
          <w:rFonts w:ascii="Times New Roman" w:hAnsi="Times New Roman" w:cs="Times New Roman"/>
          <w:sz w:val="28"/>
          <w:szCs w:val="28"/>
        </w:rPr>
        <w:t>т</w:t>
      </w:r>
      <w:r w:rsidR="00C30221" w:rsidRPr="004B075B">
        <w:rPr>
          <w:rFonts w:ascii="Times New Roman" w:hAnsi="Times New Roman" w:cs="Times New Roman"/>
          <w:sz w:val="28"/>
          <w:szCs w:val="28"/>
        </w:rPr>
        <w:t>ным данным будет составлять</w:t>
      </w:r>
      <w:r w:rsidR="00C30221">
        <w:rPr>
          <w:rFonts w:ascii="Times New Roman" w:hAnsi="Times New Roman" w:cs="Times New Roman"/>
          <w:sz w:val="28"/>
          <w:szCs w:val="28"/>
        </w:rPr>
        <w:t xml:space="preserve"> в 2014 году</w:t>
      </w:r>
      <w:r w:rsidR="00C30221" w:rsidRPr="004B075B">
        <w:rPr>
          <w:rFonts w:ascii="Times New Roman" w:hAnsi="Times New Roman" w:cs="Times New Roman"/>
          <w:sz w:val="28"/>
          <w:szCs w:val="28"/>
        </w:rPr>
        <w:t xml:space="preserve"> </w:t>
      </w:r>
      <w:r w:rsidR="00C30221">
        <w:rPr>
          <w:rFonts w:ascii="Times New Roman" w:hAnsi="Times New Roman" w:cs="Times New Roman"/>
          <w:sz w:val="28"/>
          <w:szCs w:val="28"/>
        </w:rPr>
        <w:t xml:space="preserve">70,4 </w:t>
      </w:r>
      <w:r w:rsidR="00C30221" w:rsidRPr="004B075B">
        <w:rPr>
          <w:rFonts w:ascii="Times New Roman" w:hAnsi="Times New Roman" w:cs="Times New Roman"/>
          <w:sz w:val="28"/>
          <w:szCs w:val="28"/>
        </w:rPr>
        <w:t xml:space="preserve">тыс. </w:t>
      </w:r>
      <w:proofErr w:type="spellStart"/>
      <w:r w:rsidR="00C30221" w:rsidRPr="004B075B">
        <w:rPr>
          <w:rFonts w:ascii="Times New Roman" w:hAnsi="Times New Roman" w:cs="Times New Roman"/>
          <w:sz w:val="28"/>
          <w:szCs w:val="28"/>
        </w:rPr>
        <w:t>куб</w:t>
      </w:r>
      <w:proofErr w:type="gramStart"/>
      <w:r w:rsidR="00C30221" w:rsidRPr="004B075B">
        <w:rPr>
          <w:rFonts w:ascii="Times New Roman" w:hAnsi="Times New Roman" w:cs="Times New Roman"/>
          <w:sz w:val="28"/>
          <w:szCs w:val="28"/>
        </w:rPr>
        <w:t>.м</w:t>
      </w:r>
      <w:proofErr w:type="spellEnd"/>
      <w:proofErr w:type="gramEnd"/>
      <w:r w:rsidR="00C30221" w:rsidRPr="004B075B">
        <w:rPr>
          <w:rFonts w:ascii="Times New Roman" w:hAnsi="Times New Roman" w:cs="Times New Roman"/>
          <w:sz w:val="28"/>
          <w:szCs w:val="28"/>
        </w:rPr>
        <w:t>/</w:t>
      </w:r>
      <w:r w:rsidR="00C30221">
        <w:rPr>
          <w:rFonts w:ascii="Times New Roman" w:hAnsi="Times New Roman" w:cs="Times New Roman"/>
          <w:sz w:val="28"/>
          <w:szCs w:val="28"/>
        </w:rPr>
        <w:t>год</w:t>
      </w:r>
      <w:r w:rsidR="00C30221" w:rsidRPr="004B075B">
        <w:rPr>
          <w:rFonts w:ascii="Times New Roman" w:hAnsi="Times New Roman" w:cs="Times New Roman"/>
          <w:sz w:val="28"/>
          <w:szCs w:val="28"/>
        </w:rPr>
        <w:t xml:space="preserve"> по </w:t>
      </w:r>
      <w:proofErr w:type="spellStart"/>
      <w:r w:rsidR="00C30221">
        <w:rPr>
          <w:rFonts w:ascii="Times New Roman" w:hAnsi="Times New Roman" w:cs="Times New Roman"/>
          <w:sz w:val="28"/>
          <w:szCs w:val="28"/>
        </w:rPr>
        <w:t>Начикинскому</w:t>
      </w:r>
      <w:proofErr w:type="spellEnd"/>
      <w:r w:rsidR="00C30221">
        <w:rPr>
          <w:rFonts w:ascii="Times New Roman" w:hAnsi="Times New Roman" w:cs="Times New Roman"/>
          <w:sz w:val="28"/>
          <w:szCs w:val="28"/>
        </w:rPr>
        <w:t xml:space="preserve"> сельскому поселению</w:t>
      </w:r>
      <w:r w:rsidR="00C30221" w:rsidRPr="004B075B">
        <w:rPr>
          <w:rFonts w:ascii="Times New Roman" w:hAnsi="Times New Roman" w:cs="Times New Roman"/>
          <w:sz w:val="28"/>
          <w:szCs w:val="28"/>
        </w:rPr>
        <w:t>.</w:t>
      </w:r>
    </w:p>
    <w:p w:rsidR="00F95E52" w:rsidRPr="004B075B" w:rsidRDefault="00C30221" w:rsidP="00C30221">
      <w:pPr>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Информация о территориальном и структурном делении отсутствует.</w:t>
      </w:r>
      <w:r w:rsidR="00F95E52" w:rsidRPr="004B075B">
        <w:br w:type="page"/>
      </w:r>
    </w:p>
    <w:p w:rsidR="00AD5AA9" w:rsidRPr="00C77FF4" w:rsidRDefault="00831551" w:rsidP="00EA751D">
      <w:pPr>
        <w:pStyle w:val="1"/>
      </w:pPr>
      <w:r w:rsidRPr="00C77FF4">
        <w:lastRenderedPageBreak/>
        <w:t>РАЗДЕЛ</w:t>
      </w:r>
      <w:r w:rsidR="008F106E" w:rsidRPr="00C77FF4">
        <w:t xml:space="preserve"> 3</w:t>
      </w:r>
      <w:r w:rsidR="00AD5AA9" w:rsidRPr="00C77FF4">
        <w:t xml:space="preserve"> ПР</w:t>
      </w:r>
      <w:r w:rsidR="001732FD" w:rsidRPr="00C77FF4">
        <w:t>ОГНОЗ</w:t>
      </w:r>
      <w:r w:rsidR="00AD5AA9" w:rsidRPr="00C77FF4">
        <w:t xml:space="preserve"> </w:t>
      </w:r>
      <w:r w:rsidR="001732FD" w:rsidRPr="00C77FF4">
        <w:t>ОБЪЕМА</w:t>
      </w:r>
      <w:r w:rsidR="00541B08" w:rsidRPr="00C77FF4">
        <w:t xml:space="preserve"> СТОЧНЫХ ВОД</w:t>
      </w:r>
    </w:p>
    <w:p w:rsidR="00541B08" w:rsidRPr="00C77FF4" w:rsidRDefault="00541B08" w:rsidP="00541B08">
      <w:pPr>
        <w:rPr>
          <w:color w:val="FF0000"/>
          <w:lang w:eastAsia="ru-RU"/>
        </w:rPr>
      </w:pPr>
    </w:p>
    <w:p w:rsidR="00AD5AA9" w:rsidRPr="00C30221" w:rsidRDefault="00AD5AA9" w:rsidP="006D25C6">
      <w:pPr>
        <w:pStyle w:val="2"/>
        <w:rPr>
          <w:szCs w:val="28"/>
        </w:rPr>
      </w:pPr>
      <w:r w:rsidRPr="00C30221">
        <w:rPr>
          <w:caps/>
          <w:szCs w:val="28"/>
        </w:rPr>
        <w:t xml:space="preserve">3.1 </w:t>
      </w:r>
      <w:r w:rsidRPr="00C30221">
        <w:rPr>
          <w:szCs w:val="28"/>
        </w:rPr>
        <w:t>Сведения о фактическом и ожидаемом поступлении сточных вод в централ</w:t>
      </w:r>
      <w:r w:rsidR="00541B08" w:rsidRPr="00C30221">
        <w:rPr>
          <w:szCs w:val="28"/>
        </w:rPr>
        <w:t>изованную систему водоотведения</w:t>
      </w:r>
    </w:p>
    <w:p w:rsidR="00E212F5" w:rsidRPr="00C30221" w:rsidRDefault="00937DA4" w:rsidP="00AD07F4">
      <w:pPr>
        <w:autoSpaceDE w:val="0"/>
        <w:autoSpaceDN w:val="0"/>
        <w:adjustRightInd w:val="0"/>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 xml:space="preserve">Сведения о фактическом </w:t>
      </w:r>
      <w:r w:rsidR="00B10826" w:rsidRPr="00C30221">
        <w:rPr>
          <w:rFonts w:ascii="Times New Roman" w:hAnsi="Times New Roman" w:cs="Times New Roman"/>
          <w:sz w:val="28"/>
          <w:szCs w:val="28"/>
        </w:rPr>
        <w:t xml:space="preserve">поступлении сточных </w:t>
      </w:r>
      <w:r w:rsidR="00FC6B35" w:rsidRPr="00C30221">
        <w:rPr>
          <w:rFonts w:ascii="Times New Roman" w:hAnsi="Times New Roman" w:cs="Times New Roman"/>
          <w:sz w:val="28"/>
          <w:szCs w:val="28"/>
        </w:rPr>
        <w:t xml:space="preserve">вод </w:t>
      </w:r>
      <w:proofErr w:type="spellStart"/>
      <w:r w:rsidR="00C77FF4" w:rsidRPr="00C30221">
        <w:rPr>
          <w:rFonts w:ascii="Times New Roman" w:hAnsi="Times New Roman" w:cs="Times New Roman"/>
          <w:sz w:val="28"/>
          <w:szCs w:val="28"/>
        </w:rPr>
        <w:t>Начикинского</w:t>
      </w:r>
      <w:proofErr w:type="spellEnd"/>
      <w:r w:rsidR="008C432E" w:rsidRPr="00C30221">
        <w:rPr>
          <w:rFonts w:ascii="Times New Roman" w:hAnsi="Times New Roman" w:cs="Times New Roman"/>
          <w:sz w:val="28"/>
          <w:szCs w:val="28"/>
        </w:rPr>
        <w:t xml:space="preserve"> сельского поселения </w:t>
      </w:r>
      <w:r w:rsidR="00FC6B35" w:rsidRPr="00C30221">
        <w:rPr>
          <w:rFonts w:ascii="Times New Roman" w:hAnsi="Times New Roman" w:cs="Times New Roman"/>
          <w:sz w:val="28"/>
          <w:szCs w:val="28"/>
        </w:rPr>
        <w:t xml:space="preserve">предоставлены </w:t>
      </w:r>
      <w:r w:rsidR="00C30221">
        <w:rPr>
          <w:rFonts w:ascii="Times New Roman" w:hAnsi="Times New Roman" w:cs="Times New Roman"/>
          <w:sz w:val="28"/>
          <w:szCs w:val="28"/>
        </w:rPr>
        <w:t xml:space="preserve">на основании </w:t>
      </w:r>
      <w:r w:rsidR="00C30221" w:rsidRPr="004B075B">
        <w:rPr>
          <w:rFonts w:ascii="Times New Roman" w:hAnsi="Times New Roman" w:cs="Times New Roman"/>
          <w:sz w:val="28"/>
          <w:szCs w:val="28"/>
        </w:rPr>
        <w:t>нормы водоотведения принятой по удельному среднесуточному (за год) водопотреблению согласно 31.13330.2012 «СНиП 2.04.02-84*. Водоснабжение. Наружные сети и сооружения» (утв. прик</w:t>
      </w:r>
      <w:r w:rsidR="00C30221" w:rsidRPr="004B075B">
        <w:rPr>
          <w:rFonts w:ascii="Times New Roman" w:hAnsi="Times New Roman" w:cs="Times New Roman"/>
          <w:sz w:val="28"/>
          <w:szCs w:val="28"/>
        </w:rPr>
        <w:t>а</w:t>
      </w:r>
      <w:r w:rsidR="00C30221" w:rsidRPr="004B075B">
        <w:rPr>
          <w:rFonts w:ascii="Times New Roman" w:hAnsi="Times New Roman" w:cs="Times New Roman"/>
          <w:sz w:val="28"/>
          <w:szCs w:val="28"/>
        </w:rPr>
        <w:t xml:space="preserve">зом Министерства регионального развития РФ от 29 декабря </w:t>
      </w:r>
      <w:smartTag w:uri="urn:schemas-microsoft-com:office:smarttags" w:element="metricconverter">
        <w:smartTagPr>
          <w:attr w:name="ProductID" w:val="2011 г"/>
        </w:smartTagPr>
        <w:r w:rsidR="00C30221" w:rsidRPr="004B075B">
          <w:rPr>
            <w:rFonts w:ascii="Times New Roman" w:hAnsi="Times New Roman" w:cs="Times New Roman"/>
            <w:sz w:val="28"/>
            <w:szCs w:val="28"/>
          </w:rPr>
          <w:t>2011 г</w:t>
        </w:r>
      </w:smartTag>
      <w:r w:rsidR="00C30221" w:rsidRPr="004B075B">
        <w:rPr>
          <w:rFonts w:ascii="Times New Roman" w:hAnsi="Times New Roman" w:cs="Times New Roman"/>
          <w:sz w:val="28"/>
          <w:szCs w:val="28"/>
        </w:rPr>
        <w:t xml:space="preserve">. №635/14). Общее количество сточных вод от комплекса жилой и общественной застройки по поселению по укрупненным расчетным данным </w:t>
      </w:r>
      <w:r w:rsidR="00C30221">
        <w:rPr>
          <w:rFonts w:ascii="Times New Roman" w:hAnsi="Times New Roman" w:cs="Times New Roman"/>
          <w:sz w:val="28"/>
          <w:szCs w:val="28"/>
        </w:rPr>
        <w:t>и</w:t>
      </w:r>
      <w:r w:rsidR="00C30221" w:rsidRPr="004B075B">
        <w:rPr>
          <w:rFonts w:ascii="Times New Roman" w:hAnsi="Times New Roman" w:cs="Times New Roman"/>
          <w:sz w:val="28"/>
          <w:szCs w:val="28"/>
        </w:rPr>
        <w:t xml:space="preserve"> составля</w:t>
      </w:r>
      <w:r w:rsidR="00C30221">
        <w:rPr>
          <w:rFonts w:ascii="Times New Roman" w:hAnsi="Times New Roman" w:cs="Times New Roman"/>
          <w:sz w:val="28"/>
          <w:szCs w:val="28"/>
        </w:rPr>
        <w:t xml:space="preserve">ют в </w:t>
      </w:r>
      <w:r w:rsidR="00AD07F4">
        <w:rPr>
          <w:rFonts w:ascii="Times New Roman" w:hAnsi="Times New Roman" w:cs="Times New Roman"/>
          <w:sz w:val="28"/>
          <w:szCs w:val="28"/>
        </w:rPr>
        <w:t>2013-</w:t>
      </w:r>
      <w:r w:rsidR="00C30221">
        <w:rPr>
          <w:rFonts w:ascii="Times New Roman" w:hAnsi="Times New Roman" w:cs="Times New Roman"/>
          <w:sz w:val="28"/>
          <w:szCs w:val="28"/>
        </w:rPr>
        <w:t>2014 год</w:t>
      </w:r>
      <w:r w:rsidR="00AD07F4">
        <w:rPr>
          <w:rFonts w:ascii="Times New Roman" w:hAnsi="Times New Roman" w:cs="Times New Roman"/>
          <w:sz w:val="28"/>
          <w:szCs w:val="28"/>
        </w:rPr>
        <w:t>ах</w:t>
      </w:r>
      <w:r w:rsidR="00C30221" w:rsidRPr="004B075B">
        <w:rPr>
          <w:rFonts w:ascii="Times New Roman" w:hAnsi="Times New Roman" w:cs="Times New Roman"/>
          <w:sz w:val="28"/>
          <w:szCs w:val="28"/>
        </w:rPr>
        <w:t xml:space="preserve"> </w:t>
      </w:r>
      <w:r w:rsidR="00C30221">
        <w:rPr>
          <w:rFonts w:ascii="Times New Roman" w:hAnsi="Times New Roman" w:cs="Times New Roman"/>
          <w:sz w:val="28"/>
          <w:szCs w:val="28"/>
        </w:rPr>
        <w:t>70,4</w:t>
      </w:r>
      <w:r w:rsidR="00C30221" w:rsidRPr="004B075B">
        <w:rPr>
          <w:rFonts w:ascii="Times New Roman" w:hAnsi="Times New Roman" w:cs="Times New Roman"/>
          <w:sz w:val="28"/>
          <w:szCs w:val="28"/>
        </w:rPr>
        <w:t xml:space="preserve">тыс. </w:t>
      </w:r>
      <w:proofErr w:type="spellStart"/>
      <w:r w:rsidR="00C30221" w:rsidRPr="004B075B">
        <w:rPr>
          <w:rFonts w:ascii="Times New Roman" w:hAnsi="Times New Roman" w:cs="Times New Roman"/>
          <w:sz w:val="28"/>
          <w:szCs w:val="28"/>
        </w:rPr>
        <w:t>куб</w:t>
      </w:r>
      <w:proofErr w:type="gramStart"/>
      <w:r w:rsidR="00C30221" w:rsidRPr="004B075B">
        <w:rPr>
          <w:rFonts w:ascii="Times New Roman" w:hAnsi="Times New Roman" w:cs="Times New Roman"/>
          <w:sz w:val="28"/>
          <w:szCs w:val="28"/>
        </w:rPr>
        <w:t>.м</w:t>
      </w:r>
      <w:proofErr w:type="spellEnd"/>
      <w:proofErr w:type="gramEnd"/>
      <w:r w:rsidR="00C30221" w:rsidRPr="004B075B">
        <w:rPr>
          <w:rFonts w:ascii="Times New Roman" w:hAnsi="Times New Roman" w:cs="Times New Roman"/>
          <w:sz w:val="28"/>
          <w:szCs w:val="28"/>
        </w:rPr>
        <w:t>/</w:t>
      </w:r>
      <w:r w:rsidR="00C30221">
        <w:rPr>
          <w:rFonts w:ascii="Times New Roman" w:hAnsi="Times New Roman" w:cs="Times New Roman"/>
          <w:sz w:val="28"/>
          <w:szCs w:val="28"/>
        </w:rPr>
        <w:t>год</w:t>
      </w:r>
      <w:r w:rsidR="00C30221" w:rsidRPr="004B075B">
        <w:rPr>
          <w:rFonts w:ascii="Times New Roman" w:hAnsi="Times New Roman" w:cs="Times New Roman"/>
          <w:sz w:val="28"/>
          <w:szCs w:val="28"/>
        </w:rPr>
        <w:t xml:space="preserve"> по </w:t>
      </w:r>
      <w:proofErr w:type="spellStart"/>
      <w:r w:rsidR="00C30221">
        <w:rPr>
          <w:rFonts w:ascii="Times New Roman" w:hAnsi="Times New Roman" w:cs="Times New Roman"/>
          <w:sz w:val="28"/>
          <w:szCs w:val="28"/>
        </w:rPr>
        <w:t>Начикинскому</w:t>
      </w:r>
      <w:proofErr w:type="spellEnd"/>
      <w:r w:rsidR="00C30221">
        <w:rPr>
          <w:rFonts w:ascii="Times New Roman" w:hAnsi="Times New Roman" w:cs="Times New Roman"/>
          <w:sz w:val="28"/>
          <w:szCs w:val="28"/>
        </w:rPr>
        <w:t xml:space="preserve"> сельскому поселению</w:t>
      </w:r>
      <w:r w:rsidR="00C30221" w:rsidRPr="004B075B">
        <w:rPr>
          <w:rFonts w:ascii="Times New Roman" w:hAnsi="Times New Roman" w:cs="Times New Roman"/>
          <w:sz w:val="28"/>
          <w:szCs w:val="28"/>
        </w:rPr>
        <w:t>.</w:t>
      </w:r>
      <w:r w:rsidR="00AD07F4">
        <w:rPr>
          <w:rFonts w:ascii="Times New Roman" w:hAnsi="Times New Roman" w:cs="Times New Roman"/>
          <w:sz w:val="28"/>
          <w:szCs w:val="28"/>
        </w:rPr>
        <w:t xml:space="preserve"> Так как отсутствует территориальное деление и данные о расчетной </w:t>
      </w:r>
      <w:proofErr w:type="spellStart"/>
      <w:r w:rsidR="00AD07F4">
        <w:rPr>
          <w:rFonts w:ascii="Times New Roman" w:hAnsi="Times New Roman" w:cs="Times New Roman"/>
          <w:sz w:val="28"/>
          <w:szCs w:val="28"/>
        </w:rPr>
        <w:t>благообеспеченности</w:t>
      </w:r>
      <w:proofErr w:type="spellEnd"/>
      <w:r w:rsidR="00AD07F4">
        <w:rPr>
          <w:rFonts w:ascii="Times New Roman" w:hAnsi="Times New Roman" w:cs="Times New Roman"/>
          <w:sz w:val="28"/>
          <w:szCs w:val="28"/>
        </w:rPr>
        <w:t>, д</w:t>
      </w:r>
      <w:r w:rsidR="00E212F5" w:rsidRPr="00C30221">
        <w:rPr>
          <w:rFonts w:ascii="Times New Roman" w:hAnsi="Times New Roman" w:cs="Times New Roman"/>
          <w:sz w:val="28"/>
          <w:szCs w:val="28"/>
        </w:rPr>
        <w:t xml:space="preserve">ля </w:t>
      </w:r>
      <w:r w:rsidR="00B10826" w:rsidRPr="00C30221">
        <w:rPr>
          <w:rFonts w:ascii="Times New Roman" w:hAnsi="Times New Roman" w:cs="Times New Roman"/>
          <w:sz w:val="28"/>
          <w:szCs w:val="28"/>
        </w:rPr>
        <w:t>пре</w:t>
      </w:r>
      <w:r w:rsidR="00B10826" w:rsidRPr="00C30221">
        <w:rPr>
          <w:rFonts w:ascii="Times New Roman" w:hAnsi="Times New Roman" w:cs="Times New Roman"/>
          <w:sz w:val="28"/>
          <w:szCs w:val="28"/>
        </w:rPr>
        <w:t>д</w:t>
      </w:r>
      <w:r w:rsidR="00B10826" w:rsidRPr="00C30221">
        <w:rPr>
          <w:rFonts w:ascii="Times New Roman" w:hAnsi="Times New Roman" w:cs="Times New Roman"/>
          <w:sz w:val="28"/>
          <w:szCs w:val="28"/>
        </w:rPr>
        <w:t>варительной оценки необходимой про</w:t>
      </w:r>
      <w:r w:rsidR="00E212F5" w:rsidRPr="00C30221">
        <w:rPr>
          <w:rFonts w:ascii="Times New Roman" w:hAnsi="Times New Roman" w:cs="Times New Roman"/>
          <w:sz w:val="28"/>
          <w:szCs w:val="28"/>
        </w:rPr>
        <w:t>изводительности</w:t>
      </w:r>
      <w:r w:rsidR="00B10826" w:rsidRPr="00C30221">
        <w:rPr>
          <w:rFonts w:ascii="Times New Roman" w:hAnsi="Times New Roman" w:cs="Times New Roman"/>
          <w:sz w:val="28"/>
          <w:szCs w:val="28"/>
        </w:rPr>
        <w:t xml:space="preserve"> проектируемых</w:t>
      </w:r>
      <w:r w:rsidR="00E212F5" w:rsidRPr="00C30221">
        <w:rPr>
          <w:rFonts w:ascii="Times New Roman" w:hAnsi="Times New Roman" w:cs="Times New Roman"/>
          <w:sz w:val="28"/>
          <w:szCs w:val="28"/>
        </w:rPr>
        <w:t xml:space="preserve"> очистных сооружений канализации рассчитан объем сточных вод по потребителям, согла</w:t>
      </w:r>
      <w:r w:rsidR="00E212F5" w:rsidRPr="00C30221">
        <w:rPr>
          <w:rFonts w:ascii="Times New Roman" w:hAnsi="Times New Roman" w:cs="Times New Roman"/>
          <w:sz w:val="28"/>
          <w:szCs w:val="28"/>
        </w:rPr>
        <w:t>с</w:t>
      </w:r>
      <w:r w:rsidR="00E212F5" w:rsidRPr="00C30221">
        <w:rPr>
          <w:rFonts w:ascii="Times New Roman" w:hAnsi="Times New Roman" w:cs="Times New Roman"/>
          <w:sz w:val="28"/>
          <w:szCs w:val="28"/>
        </w:rPr>
        <w:t>но нормативной документации</w:t>
      </w:r>
      <w:r w:rsidR="00AD07F4">
        <w:rPr>
          <w:rFonts w:ascii="Times New Roman" w:hAnsi="Times New Roman" w:cs="Times New Roman"/>
          <w:sz w:val="28"/>
          <w:szCs w:val="28"/>
        </w:rPr>
        <w:t xml:space="preserve"> с учетом перспективного развития централизова</w:t>
      </w:r>
      <w:r w:rsidR="00AD07F4">
        <w:rPr>
          <w:rFonts w:ascii="Times New Roman" w:hAnsi="Times New Roman" w:cs="Times New Roman"/>
          <w:sz w:val="28"/>
          <w:szCs w:val="28"/>
        </w:rPr>
        <w:t>н</w:t>
      </w:r>
      <w:r w:rsidR="00AD07F4">
        <w:rPr>
          <w:rFonts w:ascii="Times New Roman" w:hAnsi="Times New Roman" w:cs="Times New Roman"/>
          <w:sz w:val="28"/>
          <w:szCs w:val="28"/>
        </w:rPr>
        <w:t>ных систем водоснабжения и водоотведения,</w:t>
      </w:r>
      <w:r w:rsidR="00E212F5" w:rsidRPr="00C30221">
        <w:rPr>
          <w:rFonts w:ascii="Times New Roman" w:hAnsi="Times New Roman" w:cs="Times New Roman"/>
          <w:sz w:val="28"/>
          <w:szCs w:val="28"/>
        </w:rPr>
        <w:t xml:space="preserve"> и приведен в таблице </w:t>
      </w:r>
      <w:r w:rsidR="00670A32" w:rsidRPr="00C30221">
        <w:rPr>
          <w:rFonts w:ascii="Times New Roman" w:hAnsi="Times New Roman" w:cs="Times New Roman"/>
          <w:sz w:val="28"/>
          <w:szCs w:val="28"/>
        </w:rPr>
        <w:t>3.1</w:t>
      </w:r>
    </w:p>
    <w:p w:rsidR="009E0722" w:rsidRPr="008E4AF4" w:rsidRDefault="009E0722" w:rsidP="00E212F5">
      <w:pPr>
        <w:spacing w:after="0" w:line="360" w:lineRule="auto"/>
        <w:ind w:firstLine="567"/>
        <w:jc w:val="both"/>
        <w:rPr>
          <w:rFonts w:ascii="Times New Roman" w:hAnsi="Times New Roman" w:cs="Times New Roman"/>
          <w:sz w:val="28"/>
          <w:szCs w:val="28"/>
        </w:rPr>
      </w:pPr>
      <w:r w:rsidRPr="008E4AF4">
        <w:rPr>
          <w:rFonts w:ascii="Times New Roman" w:hAnsi="Times New Roman" w:cs="Times New Roman"/>
          <w:sz w:val="28"/>
          <w:szCs w:val="28"/>
        </w:rPr>
        <w:t>И</w:t>
      </w:r>
      <w:r w:rsidR="00AD0E31" w:rsidRPr="008E4AF4">
        <w:rPr>
          <w:rFonts w:ascii="Times New Roman" w:hAnsi="Times New Roman" w:cs="Times New Roman"/>
          <w:sz w:val="28"/>
          <w:szCs w:val="28"/>
        </w:rPr>
        <w:t>сходя из расчетных данных</w:t>
      </w:r>
      <w:r w:rsidRPr="008E4AF4">
        <w:rPr>
          <w:rFonts w:ascii="Times New Roman" w:hAnsi="Times New Roman" w:cs="Times New Roman"/>
          <w:sz w:val="28"/>
          <w:szCs w:val="28"/>
        </w:rPr>
        <w:t xml:space="preserve"> таблицы </w:t>
      </w:r>
      <w:r w:rsidR="00670A32" w:rsidRPr="008E4AF4">
        <w:rPr>
          <w:rFonts w:ascii="Times New Roman" w:hAnsi="Times New Roman" w:cs="Times New Roman"/>
          <w:sz w:val="28"/>
          <w:szCs w:val="28"/>
        </w:rPr>
        <w:t>3.1</w:t>
      </w:r>
      <w:r w:rsidR="00AD0E31" w:rsidRPr="008E4AF4">
        <w:rPr>
          <w:rFonts w:ascii="Times New Roman" w:hAnsi="Times New Roman" w:cs="Times New Roman"/>
          <w:sz w:val="28"/>
          <w:szCs w:val="28"/>
        </w:rPr>
        <w:t>, с учетом запаса</w:t>
      </w:r>
      <w:r w:rsidRPr="008E4AF4">
        <w:rPr>
          <w:rFonts w:ascii="Times New Roman" w:hAnsi="Times New Roman" w:cs="Times New Roman"/>
          <w:sz w:val="28"/>
          <w:szCs w:val="28"/>
        </w:rPr>
        <w:t xml:space="preserve"> </w:t>
      </w:r>
      <w:r w:rsidR="00603333" w:rsidRPr="008E4AF4">
        <w:rPr>
          <w:rFonts w:ascii="Times New Roman" w:hAnsi="Times New Roman" w:cs="Times New Roman"/>
          <w:sz w:val="28"/>
          <w:szCs w:val="28"/>
        </w:rPr>
        <w:t xml:space="preserve">схемой </w:t>
      </w:r>
      <w:r w:rsidR="00BA2857" w:rsidRPr="008E4AF4">
        <w:rPr>
          <w:rFonts w:ascii="Times New Roman" w:hAnsi="Times New Roman" w:cs="Times New Roman"/>
          <w:sz w:val="28"/>
          <w:szCs w:val="28"/>
        </w:rPr>
        <w:t>предлаг</w:t>
      </w:r>
      <w:r w:rsidR="00BA2857" w:rsidRPr="008E4AF4">
        <w:rPr>
          <w:rFonts w:ascii="Times New Roman" w:hAnsi="Times New Roman" w:cs="Times New Roman"/>
          <w:sz w:val="28"/>
          <w:szCs w:val="28"/>
        </w:rPr>
        <w:t>а</w:t>
      </w:r>
      <w:r w:rsidR="00BA2857" w:rsidRPr="008E4AF4">
        <w:rPr>
          <w:rFonts w:ascii="Times New Roman" w:hAnsi="Times New Roman" w:cs="Times New Roman"/>
          <w:sz w:val="28"/>
          <w:szCs w:val="28"/>
        </w:rPr>
        <w:t xml:space="preserve">ется строительство очистных сооружений </w:t>
      </w:r>
      <w:r w:rsidR="005C2D88" w:rsidRPr="008E4AF4">
        <w:rPr>
          <w:rFonts w:ascii="Times New Roman" w:hAnsi="Times New Roman" w:cs="Times New Roman"/>
          <w:sz w:val="28"/>
          <w:szCs w:val="28"/>
        </w:rPr>
        <w:t xml:space="preserve">минимальной </w:t>
      </w:r>
      <w:r w:rsidRPr="008E4AF4">
        <w:rPr>
          <w:rFonts w:ascii="Times New Roman" w:hAnsi="Times New Roman" w:cs="Times New Roman"/>
          <w:sz w:val="28"/>
          <w:szCs w:val="28"/>
        </w:rPr>
        <w:t>производительность</w:t>
      </w:r>
      <w:r w:rsidR="00BA2857" w:rsidRPr="008E4AF4">
        <w:rPr>
          <w:rFonts w:ascii="Times New Roman" w:hAnsi="Times New Roman" w:cs="Times New Roman"/>
          <w:sz w:val="28"/>
          <w:szCs w:val="28"/>
        </w:rPr>
        <w:t xml:space="preserve">ю </w:t>
      </w:r>
      <w:r w:rsidR="008E4AF4" w:rsidRPr="008E4AF4">
        <w:rPr>
          <w:rFonts w:ascii="Times New Roman" w:hAnsi="Times New Roman" w:cs="Times New Roman"/>
          <w:sz w:val="28"/>
          <w:szCs w:val="28"/>
        </w:rPr>
        <w:t>490</w:t>
      </w:r>
      <w:r w:rsidRPr="008E4AF4">
        <w:rPr>
          <w:rFonts w:ascii="Times New Roman" w:hAnsi="Times New Roman" w:cs="Times New Roman"/>
          <w:sz w:val="28"/>
          <w:szCs w:val="28"/>
        </w:rPr>
        <w:t xml:space="preserve"> куб. м/</w:t>
      </w:r>
      <w:proofErr w:type="spellStart"/>
      <w:r w:rsidRPr="008E4AF4">
        <w:rPr>
          <w:rFonts w:ascii="Times New Roman" w:hAnsi="Times New Roman" w:cs="Times New Roman"/>
          <w:sz w:val="28"/>
          <w:szCs w:val="28"/>
        </w:rPr>
        <w:t>сут</w:t>
      </w:r>
      <w:proofErr w:type="spellEnd"/>
      <w:r w:rsidRPr="008E4AF4">
        <w:rPr>
          <w:rFonts w:ascii="Times New Roman" w:hAnsi="Times New Roman" w:cs="Times New Roman"/>
          <w:sz w:val="28"/>
          <w:szCs w:val="28"/>
        </w:rPr>
        <w:t xml:space="preserve"> </w:t>
      </w:r>
      <w:r w:rsidR="00BA2857" w:rsidRPr="008E4AF4">
        <w:rPr>
          <w:rFonts w:ascii="Times New Roman" w:hAnsi="Times New Roman" w:cs="Times New Roman"/>
          <w:sz w:val="28"/>
          <w:szCs w:val="28"/>
        </w:rPr>
        <w:t xml:space="preserve">в </w:t>
      </w:r>
      <w:r w:rsidR="00820213" w:rsidRPr="008E4AF4">
        <w:rPr>
          <w:rFonts w:ascii="Times New Roman" w:hAnsi="Times New Roman" w:cs="Times New Roman"/>
          <w:sz w:val="28"/>
          <w:szCs w:val="28"/>
        </w:rPr>
        <w:t xml:space="preserve">п. </w:t>
      </w:r>
      <w:proofErr w:type="spellStart"/>
      <w:r w:rsidR="00820213" w:rsidRPr="008E4AF4">
        <w:rPr>
          <w:rFonts w:ascii="Times New Roman" w:hAnsi="Times New Roman" w:cs="Times New Roman"/>
          <w:sz w:val="28"/>
          <w:szCs w:val="28"/>
        </w:rPr>
        <w:t>Сокоч</w:t>
      </w:r>
      <w:proofErr w:type="spellEnd"/>
      <w:r w:rsidR="005C2D88" w:rsidRPr="008E4AF4">
        <w:rPr>
          <w:rFonts w:ascii="Times New Roman" w:hAnsi="Times New Roman" w:cs="Times New Roman"/>
          <w:sz w:val="28"/>
          <w:szCs w:val="28"/>
        </w:rPr>
        <w:t>,</w:t>
      </w:r>
      <w:r w:rsidR="008E4AF4" w:rsidRPr="008E4AF4">
        <w:rPr>
          <w:rFonts w:ascii="Times New Roman" w:hAnsi="Times New Roman" w:cs="Times New Roman"/>
          <w:sz w:val="28"/>
          <w:szCs w:val="28"/>
        </w:rPr>
        <w:t xml:space="preserve"> 45 куб. м/</w:t>
      </w:r>
      <w:proofErr w:type="spellStart"/>
      <w:r w:rsidR="008E4AF4" w:rsidRPr="008E4AF4">
        <w:rPr>
          <w:rFonts w:ascii="Times New Roman" w:hAnsi="Times New Roman" w:cs="Times New Roman"/>
          <w:sz w:val="28"/>
          <w:szCs w:val="28"/>
        </w:rPr>
        <w:t>сут</w:t>
      </w:r>
      <w:proofErr w:type="spellEnd"/>
      <w:r w:rsidR="008E4AF4" w:rsidRPr="008E4AF4">
        <w:rPr>
          <w:rFonts w:ascii="Times New Roman" w:hAnsi="Times New Roman" w:cs="Times New Roman"/>
          <w:sz w:val="28"/>
          <w:szCs w:val="28"/>
        </w:rPr>
        <w:t xml:space="preserve"> в п. </w:t>
      </w:r>
      <w:proofErr w:type="gramStart"/>
      <w:r w:rsidR="008E4AF4" w:rsidRPr="008E4AF4">
        <w:rPr>
          <w:rFonts w:ascii="Times New Roman" w:hAnsi="Times New Roman" w:cs="Times New Roman"/>
          <w:sz w:val="28"/>
          <w:szCs w:val="28"/>
        </w:rPr>
        <w:t>Дальний</w:t>
      </w:r>
      <w:proofErr w:type="gramEnd"/>
      <w:r w:rsidR="008E4AF4" w:rsidRPr="008E4AF4">
        <w:rPr>
          <w:rFonts w:ascii="Times New Roman" w:hAnsi="Times New Roman" w:cs="Times New Roman"/>
          <w:sz w:val="28"/>
          <w:szCs w:val="28"/>
        </w:rPr>
        <w:t xml:space="preserve"> и</w:t>
      </w:r>
      <w:r w:rsidR="005C2D88" w:rsidRPr="008E4AF4">
        <w:rPr>
          <w:rFonts w:ascii="Times New Roman" w:hAnsi="Times New Roman" w:cs="Times New Roman"/>
          <w:sz w:val="28"/>
          <w:szCs w:val="28"/>
        </w:rPr>
        <w:t xml:space="preserve"> </w:t>
      </w:r>
      <w:r w:rsidR="008E4AF4" w:rsidRPr="008E4AF4">
        <w:rPr>
          <w:rFonts w:ascii="Times New Roman" w:hAnsi="Times New Roman" w:cs="Times New Roman"/>
          <w:sz w:val="28"/>
          <w:szCs w:val="28"/>
        </w:rPr>
        <w:t>17</w:t>
      </w:r>
      <w:r w:rsidR="005C2D88" w:rsidRPr="008E4AF4">
        <w:rPr>
          <w:rFonts w:ascii="Times New Roman" w:hAnsi="Times New Roman" w:cs="Times New Roman"/>
          <w:sz w:val="28"/>
          <w:szCs w:val="28"/>
        </w:rPr>
        <w:t>0</w:t>
      </w:r>
      <w:r w:rsidR="00AD0E31" w:rsidRPr="008E4AF4">
        <w:rPr>
          <w:rFonts w:ascii="Times New Roman" w:hAnsi="Times New Roman" w:cs="Times New Roman"/>
          <w:sz w:val="28"/>
          <w:szCs w:val="28"/>
        </w:rPr>
        <w:t xml:space="preserve"> куб. м/</w:t>
      </w:r>
      <w:proofErr w:type="spellStart"/>
      <w:r w:rsidR="00AD0E31" w:rsidRPr="008E4AF4">
        <w:rPr>
          <w:rFonts w:ascii="Times New Roman" w:hAnsi="Times New Roman" w:cs="Times New Roman"/>
          <w:sz w:val="28"/>
          <w:szCs w:val="28"/>
        </w:rPr>
        <w:t>сут</w:t>
      </w:r>
      <w:proofErr w:type="spellEnd"/>
      <w:r w:rsidR="00AD0E31" w:rsidRPr="008E4AF4">
        <w:rPr>
          <w:rFonts w:ascii="Times New Roman" w:hAnsi="Times New Roman" w:cs="Times New Roman"/>
          <w:sz w:val="28"/>
          <w:szCs w:val="28"/>
        </w:rPr>
        <w:t xml:space="preserve"> в </w:t>
      </w:r>
      <w:r w:rsidR="00820213" w:rsidRPr="008E4AF4">
        <w:rPr>
          <w:rFonts w:ascii="Times New Roman" w:hAnsi="Times New Roman" w:cs="Times New Roman"/>
          <w:sz w:val="28"/>
          <w:szCs w:val="28"/>
        </w:rPr>
        <w:t xml:space="preserve">п. </w:t>
      </w:r>
      <w:proofErr w:type="spellStart"/>
      <w:r w:rsidR="00820213" w:rsidRPr="008E4AF4">
        <w:rPr>
          <w:rFonts w:ascii="Times New Roman" w:hAnsi="Times New Roman" w:cs="Times New Roman"/>
          <w:sz w:val="28"/>
          <w:szCs w:val="28"/>
        </w:rPr>
        <w:t>Начики</w:t>
      </w:r>
      <w:proofErr w:type="spellEnd"/>
      <w:r w:rsidR="00AD0E31" w:rsidRPr="008E4AF4">
        <w:rPr>
          <w:rFonts w:ascii="Times New Roman" w:hAnsi="Times New Roman" w:cs="Times New Roman"/>
          <w:sz w:val="28"/>
          <w:szCs w:val="28"/>
        </w:rPr>
        <w:t>.</w:t>
      </w:r>
      <w:r w:rsidR="00AD0E31" w:rsidRPr="00AD07F4">
        <w:rPr>
          <w:rFonts w:ascii="Times New Roman" w:hAnsi="Times New Roman" w:cs="Times New Roman"/>
          <w:color w:val="FF0000"/>
          <w:sz w:val="28"/>
          <w:szCs w:val="28"/>
        </w:rPr>
        <w:t xml:space="preserve">   </w:t>
      </w:r>
      <w:r w:rsidRPr="008E4AF4">
        <w:rPr>
          <w:rFonts w:ascii="Times New Roman" w:hAnsi="Times New Roman" w:cs="Times New Roman"/>
          <w:sz w:val="28"/>
          <w:szCs w:val="28"/>
        </w:rPr>
        <w:t>На ста</w:t>
      </w:r>
      <w:r w:rsidR="00BA2857" w:rsidRPr="008E4AF4">
        <w:rPr>
          <w:rFonts w:ascii="Times New Roman" w:hAnsi="Times New Roman" w:cs="Times New Roman"/>
          <w:sz w:val="28"/>
          <w:szCs w:val="28"/>
        </w:rPr>
        <w:t>ди</w:t>
      </w:r>
      <w:r w:rsidRPr="008E4AF4">
        <w:rPr>
          <w:rFonts w:ascii="Times New Roman" w:hAnsi="Times New Roman" w:cs="Times New Roman"/>
          <w:sz w:val="28"/>
          <w:szCs w:val="28"/>
        </w:rPr>
        <w:t>и проектировани</w:t>
      </w:r>
      <w:r w:rsidR="008E4AF4" w:rsidRPr="008E4AF4">
        <w:rPr>
          <w:rFonts w:ascii="Times New Roman" w:hAnsi="Times New Roman" w:cs="Times New Roman"/>
          <w:sz w:val="28"/>
          <w:szCs w:val="28"/>
        </w:rPr>
        <w:t>я</w:t>
      </w:r>
      <w:r w:rsidRPr="008E4AF4">
        <w:rPr>
          <w:rFonts w:ascii="Times New Roman" w:hAnsi="Times New Roman" w:cs="Times New Roman"/>
          <w:sz w:val="28"/>
          <w:szCs w:val="28"/>
        </w:rPr>
        <w:t xml:space="preserve"> сетей водоотведения и водоочистных сооружений необходимо</w:t>
      </w:r>
      <w:r w:rsidR="00B01A5D" w:rsidRPr="008E4AF4">
        <w:rPr>
          <w:rFonts w:ascii="Times New Roman" w:hAnsi="Times New Roman" w:cs="Times New Roman"/>
          <w:sz w:val="28"/>
          <w:szCs w:val="28"/>
        </w:rPr>
        <w:t xml:space="preserve"> уточнить производительность </w:t>
      </w:r>
      <w:r w:rsidR="00D30525" w:rsidRPr="008E4AF4">
        <w:rPr>
          <w:rFonts w:ascii="Times New Roman" w:hAnsi="Times New Roman" w:cs="Times New Roman"/>
          <w:sz w:val="28"/>
          <w:szCs w:val="28"/>
        </w:rPr>
        <w:t xml:space="preserve">и состав </w:t>
      </w:r>
      <w:r w:rsidR="00B01A5D" w:rsidRPr="008E4AF4">
        <w:rPr>
          <w:rFonts w:ascii="Times New Roman" w:hAnsi="Times New Roman" w:cs="Times New Roman"/>
          <w:sz w:val="28"/>
          <w:szCs w:val="28"/>
        </w:rPr>
        <w:t>очистных сооружений,</w:t>
      </w:r>
      <w:r w:rsidRPr="008E4AF4">
        <w:rPr>
          <w:rFonts w:ascii="Times New Roman" w:hAnsi="Times New Roman" w:cs="Times New Roman"/>
          <w:sz w:val="28"/>
          <w:szCs w:val="28"/>
        </w:rPr>
        <w:t xml:space="preserve"> </w:t>
      </w:r>
      <w:r w:rsidR="005C2D88" w:rsidRPr="008E4AF4">
        <w:rPr>
          <w:rFonts w:ascii="Times New Roman" w:hAnsi="Times New Roman" w:cs="Times New Roman"/>
          <w:sz w:val="28"/>
          <w:szCs w:val="28"/>
        </w:rPr>
        <w:t>ра</w:t>
      </w:r>
      <w:r w:rsidR="005C2D88" w:rsidRPr="008E4AF4">
        <w:rPr>
          <w:rFonts w:ascii="Times New Roman" w:hAnsi="Times New Roman" w:cs="Times New Roman"/>
          <w:sz w:val="28"/>
          <w:szCs w:val="28"/>
        </w:rPr>
        <w:t>с</w:t>
      </w:r>
      <w:r w:rsidR="005C2D88" w:rsidRPr="008E4AF4">
        <w:rPr>
          <w:rFonts w:ascii="Times New Roman" w:hAnsi="Times New Roman" w:cs="Times New Roman"/>
          <w:sz w:val="28"/>
          <w:szCs w:val="28"/>
        </w:rPr>
        <w:t xml:space="preserve">смотреть возможность строительства одних очистных сооружений в </w:t>
      </w:r>
      <w:r w:rsidR="00820213" w:rsidRPr="008E4AF4">
        <w:rPr>
          <w:rFonts w:ascii="Times New Roman" w:hAnsi="Times New Roman" w:cs="Times New Roman"/>
          <w:sz w:val="28"/>
          <w:szCs w:val="28"/>
        </w:rPr>
        <w:t xml:space="preserve">п. </w:t>
      </w:r>
      <w:proofErr w:type="spellStart"/>
      <w:r w:rsidR="00820213" w:rsidRPr="008E4AF4">
        <w:rPr>
          <w:rFonts w:ascii="Times New Roman" w:hAnsi="Times New Roman" w:cs="Times New Roman"/>
          <w:sz w:val="28"/>
          <w:szCs w:val="28"/>
        </w:rPr>
        <w:t>Сокоч</w:t>
      </w:r>
      <w:proofErr w:type="spellEnd"/>
      <w:r w:rsidR="005C2D88" w:rsidRPr="008E4AF4">
        <w:rPr>
          <w:rFonts w:ascii="Times New Roman" w:hAnsi="Times New Roman" w:cs="Times New Roman"/>
          <w:sz w:val="28"/>
          <w:szCs w:val="28"/>
        </w:rPr>
        <w:t xml:space="preserve"> с организацией вывоза сточных вод из </w:t>
      </w:r>
      <w:r w:rsidR="00820213" w:rsidRPr="008E4AF4">
        <w:rPr>
          <w:rFonts w:ascii="Times New Roman" w:hAnsi="Times New Roman" w:cs="Times New Roman"/>
          <w:sz w:val="28"/>
          <w:szCs w:val="28"/>
        </w:rPr>
        <w:t xml:space="preserve">п. </w:t>
      </w:r>
      <w:r w:rsidR="008E4AF4">
        <w:rPr>
          <w:rFonts w:ascii="Times New Roman" w:hAnsi="Times New Roman" w:cs="Times New Roman"/>
          <w:sz w:val="28"/>
          <w:szCs w:val="28"/>
        </w:rPr>
        <w:t>Дальний</w:t>
      </w:r>
      <w:r w:rsidR="005C2D88" w:rsidRPr="008E4AF4">
        <w:rPr>
          <w:rFonts w:ascii="Times New Roman" w:hAnsi="Times New Roman" w:cs="Times New Roman"/>
          <w:sz w:val="28"/>
          <w:szCs w:val="28"/>
        </w:rPr>
        <w:t xml:space="preserve">, </w:t>
      </w:r>
      <w:r w:rsidRPr="008E4AF4">
        <w:rPr>
          <w:rFonts w:ascii="Times New Roman" w:hAnsi="Times New Roman" w:cs="Times New Roman"/>
          <w:sz w:val="28"/>
          <w:szCs w:val="28"/>
        </w:rPr>
        <w:t xml:space="preserve">принять решение о месте </w:t>
      </w:r>
      <w:r w:rsidR="00AD0E31" w:rsidRPr="008E4AF4">
        <w:rPr>
          <w:rFonts w:ascii="Times New Roman" w:hAnsi="Times New Roman" w:cs="Times New Roman"/>
          <w:sz w:val="28"/>
          <w:szCs w:val="28"/>
        </w:rPr>
        <w:t xml:space="preserve">их </w:t>
      </w:r>
      <w:r w:rsidRPr="008E4AF4">
        <w:rPr>
          <w:rFonts w:ascii="Times New Roman" w:hAnsi="Times New Roman" w:cs="Times New Roman"/>
          <w:sz w:val="28"/>
          <w:szCs w:val="28"/>
        </w:rPr>
        <w:t>располо</w:t>
      </w:r>
      <w:r w:rsidR="00AD0E31" w:rsidRPr="008E4AF4">
        <w:rPr>
          <w:rFonts w:ascii="Times New Roman" w:hAnsi="Times New Roman" w:cs="Times New Roman"/>
          <w:sz w:val="28"/>
          <w:szCs w:val="28"/>
        </w:rPr>
        <w:t>жения</w:t>
      </w:r>
      <w:r w:rsidR="005C2D88" w:rsidRPr="008E4AF4">
        <w:rPr>
          <w:rFonts w:ascii="Times New Roman" w:hAnsi="Times New Roman" w:cs="Times New Roman"/>
          <w:sz w:val="28"/>
          <w:szCs w:val="28"/>
        </w:rPr>
        <w:t xml:space="preserve">. </w:t>
      </w:r>
    </w:p>
    <w:p w:rsidR="00300E37" w:rsidRPr="00C30221" w:rsidRDefault="00300E37" w:rsidP="00AD51AD">
      <w:pPr>
        <w:rPr>
          <w:rFonts w:ascii="Times New Roman" w:hAnsi="Times New Roman" w:cs="Times New Roman"/>
          <w:sz w:val="28"/>
          <w:szCs w:val="28"/>
          <w:highlight w:val="yellow"/>
        </w:rPr>
      </w:pPr>
    </w:p>
    <w:p w:rsidR="004D7234" w:rsidRPr="00C30221" w:rsidRDefault="004D7234" w:rsidP="00AD51AD">
      <w:pPr>
        <w:rPr>
          <w:rFonts w:ascii="Times New Roman" w:hAnsi="Times New Roman" w:cs="Times New Roman"/>
          <w:sz w:val="28"/>
          <w:szCs w:val="28"/>
          <w:highlight w:val="yellow"/>
        </w:rPr>
        <w:sectPr w:rsidR="004D7234" w:rsidRPr="00C30221" w:rsidSect="005F4210">
          <w:pgSz w:w="11906" w:h="16838"/>
          <w:pgMar w:top="1276" w:right="709" w:bottom="567" w:left="1276" w:header="283" w:footer="0" w:gutter="0"/>
          <w:cols w:space="708"/>
          <w:docGrid w:linePitch="360"/>
        </w:sectPr>
      </w:pPr>
    </w:p>
    <w:p w:rsidR="00AD5AA9" w:rsidRPr="00C30221" w:rsidRDefault="00AD5AA9" w:rsidP="006D25C6">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lastRenderedPageBreak/>
        <w:t>Таблица 3.</w:t>
      </w:r>
      <w:r w:rsidR="000503BE" w:rsidRPr="00C30221">
        <w:rPr>
          <w:rFonts w:ascii="Times New Roman" w:hAnsi="Times New Roman" w:cs="Times New Roman"/>
          <w:sz w:val="28"/>
          <w:szCs w:val="28"/>
        </w:rPr>
        <w:t>1</w:t>
      </w:r>
      <w:r w:rsidRPr="00C30221">
        <w:rPr>
          <w:rFonts w:ascii="Times New Roman" w:hAnsi="Times New Roman" w:cs="Times New Roman"/>
          <w:sz w:val="28"/>
          <w:szCs w:val="28"/>
        </w:rPr>
        <w:t xml:space="preserve"> – Перспективный баланс производительности сооружений системы </w:t>
      </w:r>
      <w:r w:rsidR="006D3243" w:rsidRPr="00C30221">
        <w:rPr>
          <w:rFonts w:ascii="Times New Roman" w:hAnsi="Times New Roman" w:cs="Times New Roman"/>
          <w:sz w:val="28"/>
          <w:szCs w:val="28"/>
        </w:rPr>
        <w:t xml:space="preserve">централизованного </w:t>
      </w:r>
      <w:r w:rsidRPr="00C30221">
        <w:rPr>
          <w:rFonts w:ascii="Times New Roman" w:hAnsi="Times New Roman" w:cs="Times New Roman"/>
          <w:sz w:val="28"/>
          <w:szCs w:val="28"/>
        </w:rPr>
        <w:t xml:space="preserve">водоотведения </w:t>
      </w:r>
      <w:proofErr w:type="spellStart"/>
      <w:r w:rsidR="00C77FF4" w:rsidRPr="00C30221">
        <w:rPr>
          <w:rFonts w:ascii="Times New Roman" w:hAnsi="Times New Roman" w:cs="Times New Roman"/>
          <w:sz w:val="28"/>
          <w:szCs w:val="28"/>
        </w:rPr>
        <w:t>Начикинского</w:t>
      </w:r>
      <w:proofErr w:type="spellEnd"/>
      <w:r w:rsidR="00064614" w:rsidRPr="00C30221">
        <w:rPr>
          <w:rFonts w:ascii="Times New Roman" w:hAnsi="Times New Roman" w:cs="Times New Roman"/>
          <w:sz w:val="28"/>
          <w:szCs w:val="28"/>
        </w:rPr>
        <w:t xml:space="preserve"> сельского поселения</w:t>
      </w:r>
    </w:p>
    <w:tbl>
      <w:tblPr>
        <w:tblStyle w:val="a3"/>
        <w:tblW w:w="15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6"/>
        <w:gridCol w:w="1701"/>
        <w:gridCol w:w="2552"/>
        <w:gridCol w:w="1701"/>
        <w:gridCol w:w="1701"/>
        <w:gridCol w:w="1701"/>
        <w:gridCol w:w="1701"/>
        <w:gridCol w:w="1701"/>
      </w:tblGrid>
      <w:tr w:rsidR="00E212F5" w:rsidRPr="00C30221" w:rsidTr="00BB664C">
        <w:trPr>
          <w:trHeight w:val="2327"/>
        </w:trPr>
        <w:tc>
          <w:tcPr>
            <w:tcW w:w="2376" w:type="dxa"/>
            <w:tcBorders>
              <w:bottom w:val="single" w:sz="12" w:space="0" w:color="auto"/>
            </w:tcBorders>
            <w:vAlign w:val="center"/>
          </w:tcPr>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Наименование нас</w:t>
            </w:r>
            <w:r w:rsidRPr="00C30221">
              <w:rPr>
                <w:rFonts w:ascii="Times New Roman" w:hAnsi="Times New Roman" w:cs="Times New Roman"/>
                <w:sz w:val="24"/>
                <w:szCs w:val="24"/>
              </w:rPr>
              <w:t>е</w:t>
            </w:r>
            <w:r w:rsidRPr="00C30221">
              <w:rPr>
                <w:rFonts w:ascii="Times New Roman" w:hAnsi="Times New Roman" w:cs="Times New Roman"/>
                <w:sz w:val="24"/>
                <w:szCs w:val="24"/>
              </w:rPr>
              <w:t>ленного пункта</w:t>
            </w:r>
          </w:p>
        </w:tc>
        <w:tc>
          <w:tcPr>
            <w:tcW w:w="1701" w:type="dxa"/>
            <w:tcBorders>
              <w:bottom w:val="single" w:sz="12" w:space="0" w:color="auto"/>
            </w:tcBorders>
            <w:vAlign w:val="center"/>
          </w:tcPr>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Количество</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потребителей</w:t>
            </w:r>
          </w:p>
          <w:p w:rsidR="00E212F5" w:rsidRPr="00C30221" w:rsidRDefault="00E212F5" w:rsidP="005E5015">
            <w:pPr>
              <w:jc w:val="center"/>
              <w:rPr>
                <w:rFonts w:ascii="Times New Roman" w:hAnsi="Times New Roman" w:cs="Times New Roman"/>
                <w:sz w:val="24"/>
                <w:szCs w:val="24"/>
              </w:rPr>
            </w:pPr>
            <w:r w:rsidRPr="00C30221">
              <w:rPr>
                <w:rFonts w:ascii="Times New Roman" w:hAnsi="Times New Roman" w:cs="Times New Roman"/>
                <w:sz w:val="24"/>
                <w:szCs w:val="24"/>
              </w:rPr>
              <w:t>по состоянию на 1 января 2013 г.</w:t>
            </w:r>
            <w:r w:rsidR="005E5015" w:rsidRPr="00C30221">
              <w:rPr>
                <w:rFonts w:ascii="Times New Roman" w:hAnsi="Times New Roman" w:cs="Times New Roman"/>
                <w:sz w:val="24"/>
                <w:szCs w:val="24"/>
              </w:rPr>
              <w:t xml:space="preserve">, </w:t>
            </w:r>
            <w:r w:rsidRPr="00C30221">
              <w:rPr>
                <w:rFonts w:ascii="Times New Roman" w:hAnsi="Times New Roman" w:cs="Times New Roman"/>
                <w:sz w:val="24"/>
                <w:szCs w:val="24"/>
              </w:rPr>
              <w:t>чел.</w:t>
            </w:r>
          </w:p>
        </w:tc>
        <w:tc>
          <w:tcPr>
            <w:tcW w:w="2552" w:type="dxa"/>
            <w:tcBorders>
              <w:bottom w:val="single" w:sz="12" w:space="0" w:color="auto"/>
            </w:tcBorders>
            <w:vAlign w:val="center"/>
          </w:tcPr>
          <w:p w:rsidR="00E212F5" w:rsidRPr="00C30221" w:rsidRDefault="005E5015" w:rsidP="00AD1311">
            <w:pPr>
              <w:jc w:val="center"/>
              <w:rPr>
                <w:rFonts w:ascii="Times New Roman" w:hAnsi="Times New Roman" w:cs="Times New Roman"/>
                <w:sz w:val="24"/>
                <w:szCs w:val="24"/>
              </w:rPr>
            </w:pPr>
            <w:r w:rsidRPr="00C30221">
              <w:rPr>
                <w:rFonts w:ascii="Times New Roman" w:hAnsi="Times New Roman" w:cs="Times New Roman"/>
                <w:sz w:val="24"/>
                <w:szCs w:val="24"/>
              </w:rPr>
              <w:t xml:space="preserve">Объем отводимых стоков </w:t>
            </w:r>
            <w:r w:rsidR="00AD51AD" w:rsidRPr="00C30221">
              <w:rPr>
                <w:rFonts w:ascii="Times New Roman" w:hAnsi="Times New Roman" w:cs="Times New Roman"/>
                <w:sz w:val="24"/>
                <w:szCs w:val="24"/>
              </w:rPr>
              <w:t>от населения</w:t>
            </w:r>
            <w:r w:rsidR="00064614" w:rsidRPr="00C30221">
              <w:rPr>
                <w:rFonts w:ascii="Times New Roman" w:hAnsi="Times New Roman" w:cs="Times New Roman"/>
                <w:sz w:val="24"/>
                <w:szCs w:val="24"/>
              </w:rPr>
              <w:t xml:space="preserve"> </w:t>
            </w:r>
            <w:r w:rsidRPr="00C30221">
              <w:rPr>
                <w:rFonts w:ascii="Times New Roman" w:hAnsi="Times New Roman" w:cs="Times New Roman"/>
                <w:sz w:val="24"/>
                <w:szCs w:val="24"/>
              </w:rPr>
              <w:t>при норме</w:t>
            </w:r>
            <w:r w:rsidR="00E212F5" w:rsidRPr="00C30221">
              <w:rPr>
                <w:rFonts w:ascii="Times New Roman" w:hAnsi="Times New Roman" w:cs="Times New Roman"/>
                <w:sz w:val="24"/>
                <w:szCs w:val="24"/>
              </w:rPr>
              <w:t xml:space="preserve"> водоотв</w:t>
            </w:r>
            <w:r w:rsidR="00E212F5" w:rsidRPr="00C30221">
              <w:rPr>
                <w:rFonts w:ascii="Times New Roman" w:hAnsi="Times New Roman" w:cs="Times New Roman"/>
                <w:sz w:val="24"/>
                <w:szCs w:val="24"/>
              </w:rPr>
              <w:t>е</w:t>
            </w:r>
            <w:r w:rsidR="00E212F5" w:rsidRPr="00C30221">
              <w:rPr>
                <w:rFonts w:ascii="Times New Roman" w:hAnsi="Times New Roman" w:cs="Times New Roman"/>
                <w:sz w:val="24"/>
                <w:szCs w:val="24"/>
              </w:rPr>
              <w:t xml:space="preserve">дения </w:t>
            </w:r>
            <w:r w:rsidR="00AD1311">
              <w:rPr>
                <w:rFonts w:ascii="Times New Roman" w:hAnsi="Times New Roman" w:cs="Times New Roman"/>
                <w:sz w:val="24"/>
                <w:szCs w:val="24"/>
              </w:rPr>
              <w:t>25</w:t>
            </w:r>
            <w:r w:rsidR="008C432E" w:rsidRPr="00C30221">
              <w:rPr>
                <w:rFonts w:ascii="Times New Roman" w:hAnsi="Times New Roman" w:cs="Times New Roman"/>
                <w:sz w:val="24"/>
                <w:szCs w:val="24"/>
              </w:rPr>
              <w:t>0</w:t>
            </w:r>
            <w:r w:rsidR="00E212F5" w:rsidRPr="00C30221">
              <w:rPr>
                <w:rFonts w:ascii="Times New Roman" w:hAnsi="Times New Roman" w:cs="Times New Roman"/>
                <w:sz w:val="24"/>
                <w:szCs w:val="24"/>
              </w:rPr>
              <w:t xml:space="preserve"> л/</w:t>
            </w:r>
            <w:proofErr w:type="spellStart"/>
            <w:r w:rsidR="00E212F5" w:rsidRPr="00C30221">
              <w:rPr>
                <w:rFonts w:ascii="Times New Roman" w:hAnsi="Times New Roman" w:cs="Times New Roman"/>
                <w:sz w:val="24"/>
                <w:szCs w:val="24"/>
              </w:rPr>
              <w:t>сут</w:t>
            </w:r>
            <w:proofErr w:type="spellEnd"/>
            <w:r w:rsidR="00E212F5" w:rsidRPr="00C30221">
              <w:rPr>
                <w:rFonts w:ascii="Times New Roman" w:hAnsi="Times New Roman" w:cs="Times New Roman"/>
                <w:sz w:val="24"/>
                <w:szCs w:val="24"/>
              </w:rPr>
              <w:t xml:space="preserve"> на 1чел.</w:t>
            </w:r>
            <w:r w:rsidR="00AD1311">
              <w:rPr>
                <w:rFonts w:ascii="Times New Roman" w:hAnsi="Times New Roman" w:cs="Times New Roman"/>
                <w:sz w:val="24"/>
                <w:szCs w:val="24"/>
              </w:rPr>
              <w:t xml:space="preserve"> </w:t>
            </w:r>
            <w:r w:rsidR="00E212F5" w:rsidRPr="00C30221">
              <w:rPr>
                <w:rFonts w:ascii="Times New Roman" w:hAnsi="Times New Roman" w:cs="Times New Roman"/>
                <w:sz w:val="24"/>
                <w:szCs w:val="24"/>
              </w:rPr>
              <w:t>тыс</w:t>
            </w:r>
            <w:proofErr w:type="gramStart"/>
            <w:r w:rsidR="00E212F5" w:rsidRPr="00C30221">
              <w:rPr>
                <w:rFonts w:ascii="Times New Roman" w:hAnsi="Times New Roman" w:cs="Times New Roman"/>
                <w:sz w:val="24"/>
                <w:szCs w:val="24"/>
              </w:rPr>
              <w:t>.к</w:t>
            </w:r>
            <w:proofErr w:type="gramEnd"/>
            <w:r w:rsidR="00E212F5" w:rsidRPr="00C30221">
              <w:rPr>
                <w:rFonts w:ascii="Times New Roman" w:hAnsi="Times New Roman" w:cs="Times New Roman"/>
                <w:sz w:val="24"/>
                <w:szCs w:val="24"/>
              </w:rPr>
              <w:t>уб м/год</w:t>
            </w:r>
          </w:p>
        </w:tc>
        <w:tc>
          <w:tcPr>
            <w:tcW w:w="1701" w:type="dxa"/>
            <w:tcBorders>
              <w:bottom w:val="single" w:sz="12" w:space="0" w:color="auto"/>
            </w:tcBorders>
            <w:vAlign w:val="center"/>
          </w:tcPr>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Количество</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потребителей</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 xml:space="preserve">на расчетный срок </w:t>
            </w:r>
            <w:r w:rsidR="00FD1872" w:rsidRPr="00C30221">
              <w:rPr>
                <w:rFonts w:ascii="Times New Roman" w:hAnsi="Times New Roman" w:cs="Times New Roman"/>
                <w:sz w:val="24"/>
                <w:szCs w:val="24"/>
              </w:rPr>
              <w:t>2023 г.</w:t>
            </w:r>
            <w:r w:rsidRPr="00C30221">
              <w:rPr>
                <w:rFonts w:ascii="Times New Roman" w:hAnsi="Times New Roman" w:cs="Times New Roman"/>
                <w:sz w:val="24"/>
                <w:szCs w:val="24"/>
              </w:rPr>
              <w:t>,</w:t>
            </w:r>
            <w:r w:rsidR="00FD1872" w:rsidRPr="00C30221">
              <w:rPr>
                <w:rFonts w:ascii="Times New Roman" w:hAnsi="Times New Roman" w:cs="Times New Roman"/>
                <w:sz w:val="24"/>
                <w:szCs w:val="24"/>
              </w:rPr>
              <w:t xml:space="preserve"> </w:t>
            </w:r>
            <w:r w:rsidRPr="00C30221">
              <w:rPr>
                <w:rFonts w:ascii="Times New Roman" w:hAnsi="Times New Roman" w:cs="Times New Roman"/>
                <w:sz w:val="24"/>
                <w:szCs w:val="24"/>
              </w:rPr>
              <w:t>чел.</w:t>
            </w:r>
          </w:p>
        </w:tc>
        <w:tc>
          <w:tcPr>
            <w:tcW w:w="1701" w:type="dxa"/>
            <w:tcBorders>
              <w:bottom w:val="single" w:sz="12" w:space="0" w:color="auto"/>
            </w:tcBorders>
            <w:vAlign w:val="center"/>
          </w:tcPr>
          <w:p w:rsidR="009E0722" w:rsidRPr="00C30221" w:rsidRDefault="009E0722" w:rsidP="009E0722">
            <w:pPr>
              <w:jc w:val="center"/>
              <w:rPr>
                <w:rFonts w:ascii="Times New Roman" w:hAnsi="Times New Roman" w:cs="Times New Roman"/>
                <w:sz w:val="24"/>
                <w:szCs w:val="24"/>
              </w:rPr>
            </w:pPr>
            <w:r w:rsidRPr="00C30221">
              <w:rPr>
                <w:rFonts w:ascii="Times New Roman" w:hAnsi="Times New Roman" w:cs="Times New Roman"/>
                <w:sz w:val="24"/>
                <w:szCs w:val="24"/>
              </w:rPr>
              <w:t xml:space="preserve">Объем </w:t>
            </w:r>
            <w:r w:rsidR="00A10E45" w:rsidRPr="00C30221">
              <w:rPr>
                <w:rFonts w:ascii="Times New Roman" w:hAnsi="Times New Roman" w:cs="Times New Roman"/>
                <w:sz w:val="24"/>
                <w:szCs w:val="24"/>
              </w:rPr>
              <w:t>отв</w:t>
            </w:r>
            <w:r w:rsidR="00A10E45" w:rsidRPr="00C30221">
              <w:rPr>
                <w:rFonts w:ascii="Times New Roman" w:hAnsi="Times New Roman" w:cs="Times New Roman"/>
                <w:sz w:val="24"/>
                <w:szCs w:val="24"/>
              </w:rPr>
              <w:t>о</w:t>
            </w:r>
            <w:r w:rsidR="00A10E45" w:rsidRPr="00C30221">
              <w:rPr>
                <w:rFonts w:ascii="Times New Roman" w:hAnsi="Times New Roman" w:cs="Times New Roman"/>
                <w:sz w:val="24"/>
                <w:szCs w:val="24"/>
              </w:rPr>
              <w:t>димых стоков от</w:t>
            </w:r>
            <w:r w:rsidRPr="00C30221">
              <w:rPr>
                <w:rFonts w:ascii="Times New Roman" w:hAnsi="Times New Roman" w:cs="Times New Roman"/>
                <w:sz w:val="24"/>
                <w:szCs w:val="24"/>
              </w:rPr>
              <w:t xml:space="preserve"> прочих </w:t>
            </w:r>
          </w:p>
          <w:p w:rsidR="009E0722" w:rsidRPr="00C30221" w:rsidRDefault="009E0722" w:rsidP="009E0722">
            <w:pPr>
              <w:jc w:val="center"/>
              <w:rPr>
                <w:rFonts w:ascii="Times New Roman" w:hAnsi="Times New Roman" w:cs="Times New Roman"/>
                <w:sz w:val="24"/>
                <w:szCs w:val="24"/>
              </w:rPr>
            </w:pPr>
            <w:r w:rsidRPr="00C30221">
              <w:rPr>
                <w:rFonts w:ascii="Times New Roman" w:hAnsi="Times New Roman" w:cs="Times New Roman"/>
                <w:sz w:val="24"/>
                <w:szCs w:val="24"/>
              </w:rPr>
              <w:t>потребителей</w:t>
            </w:r>
          </w:p>
          <w:p w:rsidR="00E212F5" w:rsidRPr="00C30221" w:rsidRDefault="009E0722" w:rsidP="009E0722">
            <w:pPr>
              <w:jc w:val="center"/>
              <w:rPr>
                <w:rFonts w:ascii="Times New Roman" w:hAnsi="Times New Roman" w:cs="Times New Roman"/>
                <w:sz w:val="24"/>
                <w:szCs w:val="24"/>
              </w:rPr>
            </w:pPr>
            <w:r w:rsidRPr="00C30221">
              <w:rPr>
                <w:rFonts w:ascii="Times New Roman" w:hAnsi="Times New Roman" w:cs="Times New Roman"/>
                <w:sz w:val="24"/>
                <w:szCs w:val="24"/>
              </w:rPr>
              <w:t>тыс</w:t>
            </w:r>
            <w:proofErr w:type="gramStart"/>
            <w:r w:rsidRPr="00C30221">
              <w:rPr>
                <w:rFonts w:ascii="Times New Roman" w:hAnsi="Times New Roman" w:cs="Times New Roman"/>
                <w:sz w:val="24"/>
                <w:szCs w:val="24"/>
              </w:rPr>
              <w:t>.к</w:t>
            </w:r>
            <w:proofErr w:type="gramEnd"/>
            <w:r w:rsidRPr="00C30221">
              <w:rPr>
                <w:rFonts w:ascii="Times New Roman" w:hAnsi="Times New Roman" w:cs="Times New Roman"/>
                <w:sz w:val="24"/>
                <w:szCs w:val="24"/>
              </w:rPr>
              <w:t>уб м/год</w:t>
            </w:r>
          </w:p>
        </w:tc>
        <w:tc>
          <w:tcPr>
            <w:tcW w:w="1701" w:type="dxa"/>
            <w:tcBorders>
              <w:bottom w:val="single" w:sz="12" w:space="0" w:color="auto"/>
            </w:tcBorders>
            <w:vAlign w:val="center"/>
          </w:tcPr>
          <w:p w:rsidR="005E501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Производ</w:t>
            </w:r>
            <w:r w:rsidRPr="00C30221">
              <w:rPr>
                <w:rFonts w:ascii="Times New Roman" w:hAnsi="Times New Roman" w:cs="Times New Roman"/>
                <w:sz w:val="24"/>
                <w:szCs w:val="24"/>
              </w:rPr>
              <w:t>и</w:t>
            </w:r>
            <w:r w:rsidRPr="00C30221">
              <w:rPr>
                <w:rFonts w:ascii="Times New Roman" w:hAnsi="Times New Roman" w:cs="Times New Roman"/>
                <w:sz w:val="24"/>
                <w:szCs w:val="24"/>
              </w:rPr>
              <w:t xml:space="preserve">тельность </w:t>
            </w:r>
            <w:proofErr w:type="gramStart"/>
            <w:r w:rsidRPr="00C30221">
              <w:rPr>
                <w:rFonts w:ascii="Times New Roman" w:hAnsi="Times New Roman" w:cs="Times New Roman"/>
                <w:sz w:val="24"/>
                <w:szCs w:val="24"/>
              </w:rPr>
              <w:t>очистных</w:t>
            </w:r>
            <w:proofErr w:type="gramEnd"/>
            <w:r w:rsidRPr="00C30221">
              <w:rPr>
                <w:rFonts w:ascii="Times New Roman" w:hAnsi="Times New Roman" w:cs="Times New Roman"/>
                <w:sz w:val="24"/>
                <w:szCs w:val="24"/>
              </w:rPr>
              <w:t xml:space="preserve"> </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 xml:space="preserve">сооружений, </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 xml:space="preserve">тыс. куб </w:t>
            </w:r>
            <w:proofErr w:type="gramStart"/>
            <w:r w:rsidRPr="00C30221">
              <w:rPr>
                <w:rFonts w:ascii="Times New Roman" w:hAnsi="Times New Roman" w:cs="Times New Roman"/>
                <w:sz w:val="24"/>
                <w:szCs w:val="24"/>
              </w:rPr>
              <w:t>м</w:t>
            </w:r>
            <w:proofErr w:type="gramEnd"/>
            <w:r w:rsidRPr="00C30221">
              <w:rPr>
                <w:rFonts w:ascii="Times New Roman" w:hAnsi="Times New Roman" w:cs="Times New Roman"/>
                <w:sz w:val="24"/>
                <w:szCs w:val="24"/>
              </w:rPr>
              <w:t>/год</w:t>
            </w:r>
          </w:p>
          <w:p w:rsidR="00E212F5" w:rsidRPr="00C30221" w:rsidRDefault="00E212F5" w:rsidP="00E64043">
            <w:pPr>
              <w:jc w:val="center"/>
              <w:rPr>
                <w:rFonts w:ascii="Times New Roman" w:hAnsi="Times New Roman" w:cs="Times New Roman"/>
                <w:sz w:val="24"/>
                <w:szCs w:val="24"/>
              </w:rPr>
            </w:pPr>
          </w:p>
        </w:tc>
        <w:tc>
          <w:tcPr>
            <w:tcW w:w="1701" w:type="dxa"/>
            <w:tcBorders>
              <w:bottom w:val="single" w:sz="12" w:space="0" w:color="auto"/>
            </w:tcBorders>
            <w:vAlign w:val="center"/>
          </w:tcPr>
          <w:p w:rsidR="005E501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Дефицит пр</w:t>
            </w:r>
            <w:r w:rsidRPr="00C30221">
              <w:rPr>
                <w:rFonts w:ascii="Times New Roman" w:hAnsi="Times New Roman" w:cs="Times New Roman"/>
                <w:sz w:val="24"/>
                <w:szCs w:val="24"/>
              </w:rPr>
              <w:t>о</w:t>
            </w:r>
            <w:r w:rsidRPr="00C30221">
              <w:rPr>
                <w:rFonts w:ascii="Times New Roman" w:hAnsi="Times New Roman" w:cs="Times New Roman"/>
                <w:sz w:val="24"/>
                <w:szCs w:val="24"/>
              </w:rPr>
              <w:t>изводител</w:t>
            </w:r>
            <w:r w:rsidRPr="00C30221">
              <w:rPr>
                <w:rFonts w:ascii="Times New Roman" w:hAnsi="Times New Roman" w:cs="Times New Roman"/>
                <w:sz w:val="24"/>
                <w:szCs w:val="24"/>
              </w:rPr>
              <w:t>ь</w:t>
            </w:r>
            <w:r w:rsidRPr="00C30221">
              <w:rPr>
                <w:rFonts w:ascii="Times New Roman" w:hAnsi="Times New Roman" w:cs="Times New Roman"/>
                <w:sz w:val="24"/>
                <w:szCs w:val="24"/>
              </w:rPr>
              <w:t xml:space="preserve">ности станции очистки </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стоков,</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 xml:space="preserve">тыс. куб </w:t>
            </w:r>
            <w:proofErr w:type="gramStart"/>
            <w:r w:rsidRPr="00C30221">
              <w:rPr>
                <w:rFonts w:ascii="Times New Roman" w:hAnsi="Times New Roman" w:cs="Times New Roman"/>
                <w:sz w:val="24"/>
                <w:szCs w:val="24"/>
              </w:rPr>
              <w:t>м</w:t>
            </w:r>
            <w:proofErr w:type="gramEnd"/>
            <w:r w:rsidRPr="00C30221">
              <w:rPr>
                <w:rFonts w:ascii="Times New Roman" w:hAnsi="Times New Roman" w:cs="Times New Roman"/>
                <w:sz w:val="24"/>
                <w:szCs w:val="24"/>
              </w:rPr>
              <w:t>/год</w:t>
            </w:r>
          </w:p>
          <w:p w:rsidR="00E212F5" w:rsidRPr="00C30221" w:rsidRDefault="00E212F5" w:rsidP="00E64043">
            <w:pPr>
              <w:jc w:val="center"/>
              <w:rPr>
                <w:rFonts w:ascii="Times New Roman" w:hAnsi="Times New Roman" w:cs="Times New Roman"/>
                <w:sz w:val="24"/>
                <w:szCs w:val="24"/>
              </w:rPr>
            </w:pPr>
          </w:p>
        </w:tc>
        <w:tc>
          <w:tcPr>
            <w:tcW w:w="1701" w:type="dxa"/>
            <w:tcBorders>
              <w:bottom w:val="single" w:sz="12" w:space="0" w:color="auto"/>
            </w:tcBorders>
            <w:vAlign w:val="center"/>
          </w:tcPr>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Избыток</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производ</w:t>
            </w:r>
            <w:r w:rsidRPr="00C30221">
              <w:rPr>
                <w:rFonts w:ascii="Times New Roman" w:hAnsi="Times New Roman" w:cs="Times New Roman"/>
                <w:sz w:val="24"/>
                <w:szCs w:val="24"/>
              </w:rPr>
              <w:t>и</w:t>
            </w:r>
            <w:r w:rsidRPr="00C30221">
              <w:rPr>
                <w:rFonts w:ascii="Times New Roman" w:hAnsi="Times New Roman" w:cs="Times New Roman"/>
                <w:sz w:val="24"/>
                <w:szCs w:val="24"/>
              </w:rPr>
              <w:t>тельности станции очистки ст</w:t>
            </w:r>
            <w:r w:rsidRPr="00C30221">
              <w:rPr>
                <w:rFonts w:ascii="Times New Roman" w:hAnsi="Times New Roman" w:cs="Times New Roman"/>
                <w:sz w:val="24"/>
                <w:szCs w:val="24"/>
              </w:rPr>
              <w:t>о</w:t>
            </w:r>
            <w:r w:rsidRPr="00C30221">
              <w:rPr>
                <w:rFonts w:ascii="Times New Roman" w:hAnsi="Times New Roman" w:cs="Times New Roman"/>
                <w:sz w:val="24"/>
                <w:szCs w:val="24"/>
              </w:rPr>
              <w:t>ков,</w:t>
            </w:r>
          </w:p>
          <w:p w:rsidR="00E212F5" w:rsidRPr="00C30221" w:rsidRDefault="00E212F5" w:rsidP="00E64043">
            <w:pPr>
              <w:jc w:val="center"/>
              <w:rPr>
                <w:rFonts w:ascii="Times New Roman" w:hAnsi="Times New Roman" w:cs="Times New Roman"/>
                <w:sz w:val="24"/>
                <w:szCs w:val="24"/>
              </w:rPr>
            </w:pPr>
            <w:r w:rsidRPr="00C30221">
              <w:rPr>
                <w:rFonts w:ascii="Times New Roman" w:hAnsi="Times New Roman" w:cs="Times New Roman"/>
                <w:sz w:val="24"/>
                <w:szCs w:val="24"/>
              </w:rPr>
              <w:t xml:space="preserve">тыс. куб </w:t>
            </w:r>
            <w:proofErr w:type="gramStart"/>
            <w:r w:rsidRPr="00C30221">
              <w:rPr>
                <w:rFonts w:ascii="Times New Roman" w:hAnsi="Times New Roman" w:cs="Times New Roman"/>
                <w:sz w:val="24"/>
                <w:szCs w:val="24"/>
              </w:rPr>
              <w:t>м</w:t>
            </w:r>
            <w:proofErr w:type="gramEnd"/>
            <w:r w:rsidRPr="00C30221">
              <w:rPr>
                <w:rFonts w:ascii="Times New Roman" w:hAnsi="Times New Roman" w:cs="Times New Roman"/>
                <w:sz w:val="24"/>
                <w:szCs w:val="24"/>
              </w:rPr>
              <w:t>/год</w:t>
            </w:r>
          </w:p>
          <w:p w:rsidR="00E212F5" w:rsidRPr="00C30221" w:rsidRDefault="00E212F5" w:rsidP="00E64043">
            <w:pPr>
              <w:jc w:val="center"/>
              <w:rPr>
                <w:rFonts w:ascii="Times New Roman" w:hAnsi="Times New Roman" w:cs="Times New Roman"/>
                <w:sz w:val="24"/>
                <w:szCs w:val="24"/>
              </w:rPr>
            </w:pPr>
          </w:p>
        </w:tc>
      </w:tr>
      <w:tr w:rsidR="00AD1311" w:rsidRPr="00C30221" w:rsidTr="00BB664C">
        <w:trPr>
          <w:trHeight w:val="411"/>
        </w:trPr>
        <w:tc>
          <w:tcPr>
            <w:tcW w:w="2376" w:type="dxa"/>
            <w:tcBorders>
              <w:bottom w:val="single" w:sz="4" w:space="0" w:color="auto"/>
            </w:tcBorders>
            <w:vAlign w:val="center"/>
          </w:tcPr>
          <w:p w:rsidR="00AD1311" w:rsidRPr="00043F2C" w:rsidRDefault="00AD1311" w:rsidP="00EA751D">
            <w:pPr>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proofErr w:type="spellStart"/>
            <w:r w:rsidRPr="00043F2C">
              <w:rPr>
                <w:rFonts w:ascii="Times New Roman" w:hAnsi="Times New Roman" w:cs="Times New Roman"/>
                <w:sz w:val="24"/>
                <w:szCs w:val="24"/>
              </w:rPr>
              <w:t>Сокоч</w:t>
            </w:r>
            <w:proofErr w:type="spellEnd"/>
          </w:p>
        </w:tc>
        <w:tc>
          <w:tcPr>
            <w:tcW w:w="1701" w:type="dxa"/>
            <w:tcBorders>
              <w:bottom w:val="single" w:sz="4" w:space="0" w:color="auto"/>
            </w:tcBorders>
            <w:vAlign w:val="center"/>
          </w:tcPr>
          <w:p w:rsidR="00AD1311" w:rsidRPr="00BA3B49" w:rsidRDefault="00AD1311" w:rsidP="00EA751D">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1057</w:t>
            </w:r>
          </w:p>
        </w:tc>
        <w:tc>
          <w:tcPr>
            <w:tcW w:w="2552" w:type="dxa"/>
            <w:tcBorders>
              <w:bottom w:val="single" w:sz="4" w:space="0" w:color="auto"/>
            </w:tcBorders>
            <w:vAlign w:val="center"/>
          </w:tcPr>
          <w:p w:rsidR="00AD1311" w:rsidRPr="00C30221" w:rsidRDefault="00AD1311" w:rsidP="003428C2">
            <w:pPr>
              <w:ind w:right="884"/>
              <w:jc w:val="right"/>
              <w:rPr>
                <w:rFonts w:ascii="Times New Roman" w:hAnsi="Times New Roman" w:cs="Times New Roman"/>
                <w:sz w:val="24"/>
                <w:szCs w:val="24"/>
              </w:rPr>
            </w:pPr>
            <w:r>
              <w:rPr>
                <w:rFonts w:ascii="Times New Roman" w:hAnsi="Times New Roman" w:cs="Times New Roman"/>
                <w:sz w:val="24"/>
                <w:szCs w:val="24"/>
              </w:rPr>
              <w:t>142,4</w:t>
            </w:r>
          </w:p>
        </w:tc>
        <w:tc>
          <w:tcPr>
            <w:tcW w:w="1701" w:type="dxa"/>
            <w:tcBorders>
              <w:bottom w:val="single" w:sz="4" w:space="0" w:color="auto"/>
            </w:tcBorders>
            <w:vAlign w:val="center"/>
          </w:tcPr>
          <w:p w:rsidR="00AD1311" w:rsidRPr="00BA3B49" w:rsidRDefault="00AD1311" w:rsidP="00EA751D">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1057</w:t>
            </w:r>
          </w:p>
        </w:tc>
        <w:tc>
          <w:tcPr>
            <w:tcW w:w="1701" w:type="dxa"/>
            <w:tcBorders>
              <w:bottom w:val="single" w:sz="4" w:space="0" w:color="auto"/>
            </w:tcBorders>
            <w:vAlign w:val="center"/>
          </w:tcPr>
          <w:p w:rsidR="00AD1311" w:rsidRPr="00DE1025" w:rsidRDefault="00AD1311" w:rsidP="00EA751D">
            <w:pPr>
              <w:ind w:right="463"/>
              <w:jc w:val="right"/>
              <w:rPr>
                <w:rFonts w:ascii="Times New Roman" w:hAnsi="Times New Roman" w:cs="Times New Roman"/>
                <w:sz w:val="24"/>
                <w:szCs w:val="24"/>
              </w:rPr>
            </w:pPr>
            <w:r w:rsidRPr="00DE1025">
              <w:rPr>
                <w:rFonts w:ascii="Times New Roman" w:hAnsi="Times New Roman" w:cs="Times New Roman"/>
                <w:sz w:val="24"/>
                <w:szCs w:val="24"/>
              </w:rPr>
              <w:t>36,2</w:t>
            </w:r>
          </w:p>
        </w:tc>
        <w:tc>
          <w:tcPr>
            <w:tcW w:w="1701" w:type="dxa"/>
            <w:tcBorders>
              <w:bottom w:val="single" w:sz="4" w:space="0" w:color="auto"/>
            </w:tcBorders>
            <w:vAlign w:val="center"/>
          </w:tcPr>
          <w:p w:rsidR="00AD1311" w:rsidRPr="00C30221" w:rsidRDefault="00AD1311" w:rsidP="006F1CEC">
            <w:pPr>
              <w:pStyle w:val="a4"/>
              <w:ind w:left="0" w:right="344"/>
              <w:contextualSpacing w:val="0"/>
              <w:jc w:val="right"/>
              <w:rPr>
                <w:rFonts w:ascii="Times New Roman" w:hAnsi="Times New Roman" w:cs="Times New Roman"/>
                <w:sz w:val="24"/>
                <w:szCs w:val="24"/>
              </w:rPr>
            </w:pPr>
            <w:r w:rsidRPr="00C30221">
              <w:rPr>
                <w:rFonts w:ascii="Times New Roman" w:hAnsi="Times New Roman" w:cs="Times New Roman"/>
                <w:sz w:val="24"/>
                <w:szCs w:val="24"/>
              </w:rPr>
              <w:t>0</w:t>
            </w:r>
          </w:p>
        </w:tc>
        <w:tc>
          <w:tcPr>
            <w:tcW w:w="1701" w:type="dxa"/>
            <w:tcBorders>
              <w:bottom w:val="single" w:sz="4" w:space="0" w:color="auto"/>
            </w:tcBorders>
            <w:vAlign w:val="center"/>
          </w:tcPr>
          <w:p w:rsidR="00AD1311" w:rsidRPr="00C30221" w:rsidRDefault="00AD1311" w:rsidP="006F126F">
            <w:pPr>
              <w:pStyle w:val="a4"/>
              <w:ind w:left="0" w:right="344"/>
              <w:contextualSpacing w:val="0"/>
              <w:jc w:val="right"/>
              <w:rPr>
                <w:rFonts w:ascii="Times New Roman" w:hAnsi="Times New Roman" w:cs="Times New Roman"/>
                <w:sz w:val="24"/>
                <w:szCs w:val="24"/>
              </w:rPr>
            </w:pPr>
            <w:r>
              <w:rPr>
                <w:rFonts w:ascii="Times New Roman" w:hAnsi="Times New Roman" w:cs="Times New Roman"/>
                <w:sz w:val="24"/>
                <w:szCs w:val="24"/>
              </w:rPr>
              <w:t>178,6</w:t>
            </w:r>
          </w:p>
        </w:tc>
        <w:tc>
          <w:tcPr>
            <w:tcW w:w="1701" w:type="dxa"/>
            <w:tcBorders>
              <w:bottom w:val="single" w:sz="4" w:space="0" w:color="auto"/>
            </w:tcBorders>
            <w:vAlign w:val="center"/>
          </w:tcPr>
          <w:p w:rsidR="00AD1311" w:rsidRPr="00C30221" w:rsidRDefault="00AD1311" w:rsidP="006F126F">
            <w:pPr>
              <w:pStyle w:val="a4"/>
              <w:ind w:left="0" w:right="344"/>
              <w:contextualSpacing w:val="0"/>
              <w:jc w:val="right"/>
              <w:rPr>
                <w:rFonts w:ascii="Times New Roman" w:hAnsi="Times New Roman" w:cs="Times New Roman"/>
                <w:sz w:val="24"/>
                <w:szCs w:val="24"/>
              </w:rPr>
            </w:pPr>
            <w:r w:rsidRPr="00C30221">
              <w:rPr>
                <w:rFonts w:ascii="Times New Roman" w:hAnsi="Times New Roman" w:cs="Times New Roman"/>
                <w:sz w:val="24"/>
                <w:szCs w:val="24"/>
              </w:rPr>
              <w:t>0</w:t>
            </w:r>
          </w:p>
        </w:tc>
      </w:tr>
      <w:tr w:rsidR="00AD1311" w:rsidRPr="00C30221" w:rsidTr="00BB664C">
        <w:trPr>
          <w:trHeight w:val="411"/>
        </w:trPr>
        <w:tc>
          <w:tcPr>
            <w:tcW w:w="2376" w:type="dxa"/>
            <w:tcBorders>
              <w:top w:val="single" w:sz="4" w:space="0" w:color="auto"/>
              <w:bottom w:val="single" w:sz="4" w:space="0" w:color="auto"/>
            </w:tcBorders>
            <w:vAlign w:val="center"/>
          </w:tcPr>
          <w:p w:rsidR="00AD1311" w:rsidRPr="00043F2C" w:rsidRDefault="00AD1311" w:rsidP="00EA751D">
            <w:pPr>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r>
              <w:rPr>
                <w:rFonts w:ascii="Times New Roman" w:hAnsi="Times New Roman" w:cs="Times New Roman"/>
                <w:sz w:val="24"/>
                <w:szCs w:val="24"/>
              </w:rPr>
              <w:t>Дальний</w:t>
            </w:r>
          </w:p>
        </w:tc>
        <w:tc>
          <w:tcPr>
            <w:tcW w:w="1701" w:type="dxa"/>
            <w:tcBorders>
              <w:top w:val="single" w:sz="4" w:space="0" w:color="auto"/>
              <w:bottom w:val="single" w:sz="4" w:space="0" w:color="auto"/>
            </w:tcBorders>
            <w:vAlign w:val="center"/>
          </w:tcPr>
          <w:p w:rsidR="00AD1311" w:rsidRPr="00BA3B49" w:rsidRDefault="00AD1311" w:rsidP="00EA751D">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93</w:t>
            </w:r>
          </w:p>
        </w:tc>
        <w:tc>
          <w:tcPr>
            <w:tcW w:w="2552" w:type="dxa"/>
            <w:tcBorders>
              <w:top w:val="single" w:sz="4" w:space="0" w:color="auto"/>
              <w:bottom w:val="single" w:sz="4" w:space="0" w:color="auto"/>
            </w:tcBorders>
            <w:vAlign w:val="center"/>
          </w:tcPr>
          <w:p w:rsidR="00AD1311" w:rsidRPr="00C30221" w:rsidRDefault="00AD1311" w:rsidP="003428C2">
            <w:pPr>
              <w:ind w:right="884"/>
              <w:jc w:val="right"/>
              <w:rPr>
                <w:rFonts w:ascii="Times New Roman" w:hAnsi="Times New Roman" w:cs="Times New Roman"/>
                <w:sz w:val="24"/>
                <w:szCs w:val="24"/>
              </w:rPr>
            </w:pPr>
            <w:r>
              <w:rPr>
                <w:rFonts w:ascii="Times New Roman" w:hAnsi="Times New Roman" w:cs="Times New Roman"/>
                <w:sz w:val="24"/>
                <w:szCs w:val="24"/>
              </w:rPr>
              <w:t>12,8</w:t>
            </w:r>
          </w:p>
        </w:tc>
        <w:tc>
          <w:tcPr>
            <w:tcW w:w="1701" w:type="dxa"/>
            <w:tcBorders>
              <w:top w:val="single" w:sz="4" w:space="0" w:color="auto"/>
              <w:bottom w:val="single" w:sz="4" w:space="0" w:color="auto"/>
            </w:tcBorders>
            <w:vAlign w:val="center"/>
          </w:tcPr>
          <w:p w:rsidR="00AD1311" w:rsidRPr="00BA3B49" w:rsidRDefault="00AD1311" w:rsidP="00EA751D">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93</w:t>
            </w:r>
          </w:p>
        </w:tc>
        <w:tc>
          <w:tcPr>
            <w:tcW w:w="1701" w:type="dxa"/>
            <w:tcBorders>
              <w:top w:val="single" w:sz="4" w:space="0" w:color="auto"/>
              <w:bottom w:val="single" w:sz="4" w:space="0" w:color="auto"/>
            </w:tcBorders>
            <w:vAlign w:val="center"/>
          </w:tcPr>
          <w:p w:rsidR="00AD1311" w:rsidRPr="00DE1025" w:rsidRDefault="00AD1311" w:rsidP="00EA751D">
            <w:pPr>
              <w:ind w:right="463"/>
              <w:jc w:val="right"/>
              <w:rPr>
                <w:rFonts w:ascii="Times New Roman" w:hAnsi="Times New Roman" w:cs="Times New Roman"/>
                <w:sz w:val="24"/>
                <w:szCs w:val="24"/>
              </w:rPr>
            </w:pPr>
            <w:r w:rsidRPr="00DE1025">
              <w:rPr>
                <w:rFonts w:ascii="Times New Roman" w:hAnsi="Times New Roman" w:cs="Times New Roman"/>
                <w:sz w:val="24"/>
                <w:szCs w:val="24"/>
              </w:rPr>
              <w:t>2,9</w:t>
            </w:r>
          </w:p>
        </w:tc>
        <w:tc>
          <w:tcPr>
            <w:tcW w:w="1701" w:type="dxa"/>
            <w:tcBorders>
              <w:top w:val="single" w:sz="4" w:space="0" w:color="auto"/>
              <w:bottom w:val="single" w:sz="4" w:space="0" w:color="auto"/>
            </w:tcBorders>
            <w:vAlign w:val="center"/>
          </w:tcPr>
          <w:p w:rsidR="00AD1311" w:rsidRPr="00C30221" w:rsidRDefault="00AD1311" w:rsidP="006F1CEC">
            <w:pPr>
              <w:pStyle w:val="a4"/>
              <w:ind w:left="0" w:right="344"/>
              <w:contextualSpacing w:val="0"/>
              <w:jc w:val="right"/>
              <w:rPr>
                <w:rFonts w:ascii="Times New Roman" w:hAnsi="Times New Roman" w:cs="Times New Roman"/>
                <w:sz w:val="24"/>
                <w:szCs w:val="24"/>
              </w:rPr>
            </w:pPr>
            <w:r w:rsidRPr="00C30221">
              <w:rPr>
                <w:rFonts w:ascii="Times New Roman" w:hAnsi="Times New Roman" w:cs="Times New Roman"/>
                <w:sz w:val="24"/>
                <w:szCs w:val="24"/>
              </w:rPr>
              <w:t>0</w:t>
            </w:r>
          </w:p>
        </w:tc>
        <w:tc>
          <w:tcPr>
            <w:tcW w:w="1701" w:type="dxa"/>
            <w:tcBorders>
              <w:top w:val="single" w:sz="4" w:space="0" w:color="auto"/>
              <w:bottom w:val="single" w:sz="4" w:space="0" w:color="auto"/>
            </w:tcBorders>
            <w:vAlign w:val="center"/>
          </w:tcPr>
          <w:p w:rsidR="00AD1311" w:rsidRPr="00C30221" w:rsidRDefault="00B3258E" w:rsidP="006F126F">
            <w:pPr>
              <w:pStyle w:val="a4"/>
              <w:ind w:left="0" w:right="344"/>
              <w:contextualSpacing w:val="0"/>
              <w:jc w:val="right"/>
              <w:rPr>
                <w:rFonts w:ascii="Times New Roman" w:hAnsi="Times New Roman" w:cs="Times New Roman"/>
                <w:sz w:val="24"/>
                <w:szCs w:val="24"/>
              </w:rPr>
            </w:pPr>
            <w:r>
              <w:rPr>
                <w:rFonts w:ascii="Times New Roman" w:hAnsi="Times New Roman" w:cs="Times New Roman"/>
                <w:sz w:val="24"/>
                <w:szCs w:val="24"/>
              </w:rPr>
              <w:t>15,7</w:t>
            </w:r>
          </w:p>
        </w:tc>
        <w:tc>
          <w:tcPr>
            <w:tcW w:w="1701" w:type="dxa"/>
            <w:tcBorders>
              <w:top w:val="single" w:sz="4" w:space="0" w:color="auto"/>
              <w:bottom w:val="single" w:sz="4" w:space="0" w:color="auto"/>
            </w:tcBorders>
            <w:vAlign w:val="center"/>
          </w:tcPr>
          <w:p w:rsidR="00AD1311" w:rsidRPr="00C30221" w:rsidRDefault="00AD1311" w:rsidP="006F126F">
            <w:pPr>
              <w:pStyle w:val="a4"/>
              <w:ind w:left="0" w:right="344"/>
              <w:contextualSpacing w:val="0"/>
              <w:jc w:val="right"/>
              <w:rPr>
                <w:rFonts w:ascii="Times New Roman" w:hAnsi="Times New Roman" w:cs="Times New Roman"/>
                <w:sz w:val="24"/>
                <w:szCs w:val="24"/>
              </w:rPr>
            </w:pPr>
            <w:r w:rsidRPr="00C30221">
              <w:rPr>
                <w:rFonts w:ascii="Times New Roman" w:hAnsi="Times New Roman" w:cs="Times New Roman"/>
                <w:sz w:val="24"/>
                <w:szCs w:val="24"/>
              </w:rPr>
              <w:t>0</w:t>
            </w:r>
          </w:p>
        </w:tc>
      </w:tr>
      <w:tr w:rsidR="00AD1311" w:rsidRPr="00C30221" w:rsidTr="00BB664C">
        <w:trPr>
          <w:trHeight w:val="411"/>
        </w:trPr>
        <w:tc>
          <w:tcPr>
            <w:tcW w:w="2376" w:type="dxa"/>
            <w:tcBorders>
              <w:top w:val="single" w:sz="4" w:space="0" w:color="auto"/>
              <w:bottom w:val="single" w:sz="4" w:space="0" w:color="auto"/>
            </w:tcBorders>
            <w:vAlign w:val="center"/>
          </w:tcPr>
          <w:p w:rsidR="00AD1311" w:rsidRPr="00043F2C" w:rsidRDefault="00AD1311" w:rsidP="00EA751D">
            <w:pPr>
              <w:jc w:val="center"/>
              <w:rPr>
                <w:rFonts w:ascii="Times New Roman" w:hAnsi="Times New Roman" w:cs="Times New Roman"/>
                <w:sz w:val="24"/>
                <w:szCs w:val="24"/>
              </w:rPr>
            </w:pPr>
            <w:r w:rsidRPr="00043F2C">
              <w:rPr>
                <w:rFonts w:ascii="Times New Roman" w:hAnsi="Times New Roman" w:cs="Times New Roman"/>
                <w:sz w:val="24"/>
                <w:szCs w:val="24"/>
              </w:rPr>
              <w:t xml:space="preserve">п. </w:t>
            </w:r>
            <w:proofErr w:type="spellStart"/>
            <w:r w:rsidRPr="00043F2C">
              <w:rPr>
                <w:rFonts w:ascii="Times New Roman" w:hAnsi="Times New Roman" w:cs="Times New Roman"/>
                <w:sz w:val="24"/>
                <w:szCs w:val="24"/>
              </w:rPr>
              <w:t>Начики</w:t>
            </w:r>
            <w:proofErr w:type="spellEnd"/>
          </w:p>
        </w:tc>
        <w:tc>
          <w:tcPr>
            <w:tcW w:w="1701" w:type="dxa"/>
            <w:tcBorders>
              <w:top w:val="single" w:sz="4" w:space="0" w:color="auto"/>
              <w:bottom w:val="single" w:sz="4" w:space="0" w:color="auto"/>
            </w:tcBorders>
            <w:vAlign w:val="center"/>
          </w:tcPr>
          <w:p w:rsidR="00AD1311" w:rsidRPr="00BA3B49" w:rsidRDefault="00AD1311" w:rsidP="00EA751D">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358</w:t>
            </w:r>
          </w:p>
        </w:tc>
        <w:tc>
          <w:tcPr>
            <w:tcW w:w="2552" w:type="dxa"/>
            <w:tcBorders>
              <w:top w:val="single" w:sz="4" w:space="0" w:color="auto"/>
              <w:bottom w:val="single" w:sz="4" w:space="0" w:color="auto"/>
            </w:tcBorders>
            <w:vAlign w:val="center"/>
          </w:tcPr>
          <w:p w:rsidR="00AD1311" w:rsidRPr="00C30221" w:rsidRDefault="00AD1311" w:rsidP="003428C2">
            <w:pPr>
              <w:ind w:right="884"/>
              <w:jc w:val="right"/>
              <w:rPr>
                <w:rFonts w:ascii="Times New Roman" w:hAnsi="Times New Roman" w:cs="Times New Roman"/>
                <w:sz w:val="24"/>
                <w:szCs w:val="24"/>
              </w:rPr>
            </w:pPr>
            <w:r>
              <w:rPr>
                <w:rFonts w:ascii="Times New Roman" w:hAnsi="Times New Roman" w:cs="Times New Roman"/>
                <w:sz w:val="24"/>
                <w:szCs w:val="24"/>
              </w:rPr>
              <w:t>50,7</w:t>
            </w:r>
          </w:p>
        </w:tc>
        <w:tc>
          <w:tcPr>
            <w:tcW w:w="1701" w:type="dxa"/>
            <w:tcBorders>
              <w:top w:val="single" w:sz="4" w:space="0" w:color="auto"/>
              <w:bottom w:val="single" w:sz="4" w:space="0" w:color="auto"/>
            </w:tcBorders>
            <w:vAlign w:val="center"/>
          </w:tcPr>
          <w:p w:rsidR="00AD1311" w:rsidRPr="00BA3B49" w:rsidRDefault="00AD1311" w:rsidP="00EA751D">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358</w:t>
            </w:r>
          </w:p>
        </w:tc>
        <w:tc>
          <w:tcPr>
            <w:tcW w:w="1701" w:type="dxa"/>
            <w:tcBorders>
              <w:top w:val="single" w:sz="4" w:space="0" w:color="auto"/>
              <w:bottom w:val="single" w:sz="4" w:space="0" w:color="auto"/>
            </w:tcBorders>
            <w:vAlign w:val="center"/>
          </w:tcPr>
          <w:p w:rsidR="00AD1311" w:rsidRPr="00DE1025" w:rsidRDefault="00AD1311" w:rsidP="00EA751D">
            <w:pPr>
              <w:ind w:right="463"/>
              <w:jc w:val="right"/>
              <w:rPr>
                <w:rFonts w:ascii="Times New Roman" w:hAnsi="Times New Roman" w:cs="Times New Roman"/>
                <w:sz w:val="24"/>
                <w:szCs w:val="24"/>
              </w:rPr>
            </w:pPr>
            <w:r w:rsidRPr="00DE1025">
              <w:rPr>
                <w:rFonts w:ascii="Times New Roman" w:hAnsi="Times New Roman" w:cs="Times New Roman"/>
                <w:sz w:val="24"/>
                <w:szCs w:val="24"/>
              </w:rPr>
              <w:t>12,4</w:t>
            </w:r>
          </w:p>
        </w:tc>
        <w:tc>
          <w:tcPr>
            <w:tcW w:w="1701" w:type="dxa"/>
            <w:tcBorders>
              <w:top w:val="single" w:sz="4" w:space="0" w:color="auto"/>
              <w:bottom w:val="single" w:sz="4" w:space="0" w:color="auto"/>
            </w:tcBorders>
            <w:vAlign w:val="center"/>
          </w:tcPr>
          <w:p w:rsidR="00AD1311" w:rsidRPr="00C30221" w:rsidRDefault="00AD1311" w:rsidP="006F1CEC">
            <w:pPr>
              <w:pStyle w:val="a4"/>
              <w:ind w:left="0" w:right="344"/>
              <w:contextualSpacing w:val="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bottom w:val="single" w:sz="4" w:space="0" w:color="auto"/>
            </w:tcBorders>
            <w:vAlign w:val="center"/>
          </w:tcPr>
          <w:p w:rsidR="00AD1311" w:rsidRPr="00C30221" w:rsidRDefault="00B3258E" w:rsidP="006F126F">
            <w:pPr>
              <w:pStyle w:val="a4"/>
              <w:ind w:left="0" w:right="344"/>
              <w:contextualSpacing w:val="0"/>
              <w:jc w:val="right"/>
              <w:rPr>
                <w:rFonts w:ascii="Times New Roman" w:hAnsi="Times New Roman" w:cs="Times New Roman"/>
                <w:sz w:val="24"/>
                <w:szCs w:val="24"/>
              </w:rPr>
            </w:pPr>
            <w:r>
              <w:rPr>
                <w:rFonts w:ascii="Times New Roman" w:hAnsi="Times New Roman" w:cs="Times New Roman"/>
                <w:sz w:val="24"/>
                <w:szCs w:val="24"/>
              </w:rPr>
              <w:t>63,1</w:t>
            </w:r>
          </w:p>
        </w:tc>
        <w:tc>
          <w:tcPr>
            <w:tcW w:w="1701" w:type="dxa"/>
            <w:tcBorders>
              <w:top w:val="single" w:sz="4" w:space="0" w:color="auto"/>
              <w:bottom w:val="single" w:sz="4" w:space="0" w:color="auto"/>
            </w:tcBorders>
            <w:vAlign w:val="center"/>
          </w:tcPr>
          <w:p w:rsidR="00AD1311" w:rsidRPr="00C30221" w:rsidRDefault="00B3258E" w:rsidP="006F126F">
            <w:pPr>
              <w:pStyle w:val="a4"/>
              <w:ind w:left="0" w:right="344"/>
              <w:contextualSpacing w:val="0"/>
              <w:jc w:val="right"/>
              <w:rPr>
                <w:rFonts w:ascii="Times New Roman" w:hAnsi="Times New Roman" w:cs="Times New Roman"/>
                <w:sz w:val="24"/>
                <w:szCs w:val="24"/>
              </w:rPr>
            </w:pPr>
            <w:r>
              <w:rPr>
                <w:rFonts w:ascii="Times New Roman" w:hAnsi="Times New Roman" w:cs="Times New Roman"/>
                <w:sz w:val="24"/>
                <w:szCs w:val="24"/>
              </w:rPr>
              <w:t>0</w:t>
            </w:r>
          </w:p>
        </w:tc>
      </w:tr>
      <w:tr w:rsidR="00AD1311" w:rsidRPr="00C30221" w:rsidTr="00BB664C">
        <w:trPr>
          <w:trHeight w:val="411"/>
        </w:trPr>
        <w:tc>
          <w:tcPr>
            <w:tcW w:w="2376" w:type="dxa"/>
            <w:tcBorders>
              <w:top w:val="single" w:sz="4" w:space="0" w:color="auto"/>
            </w:tcBorders>
            <w:vAlign w:val="center"/>
          </w:tcPr>
          <w:p w:rsidR="00AD1311" w:rsidRPr="00043F2C" w:rsidRDefault="00AD1311" w:rsidP="00EA751D">
            <w:pPr>
              <w:jc w:val="center"/>
              <w:rPr>
                <w:rFonts w:ascii="Times New Roman" w:hAnsi="Times New Roman" w:cs="Times New Roman"/>
                <w:sz w:val="24"/>
                <w:szCs w:val="24"/>
              </w:rPr>
            </w:pPr>
            <w:r w:rsidRPr="00043F2C">
              <w:rPr>
                <w:rFonts w:ascii="Times New Roman" w:hAnsi="Times New Roman" w:cs="Times New Roman"/>
                <w:sz w:val="24"/>
                <w:szCs w:val="24"/>
              </w:rPr>
              <w:t>ИТОГО:</w:t>
            </w:r>
          </w:p>
        </w:tc>
        <w:tc>
          <w:tcPr>
            <w:tcW w:w="1701" w:type="dxa"/>
            <w:tcBorders>
              <w:top w:val="single" w:sz="4" w:space="0" w:color="auto"/>
            </w:tcBorders>
            <w:vAlign w:val="center"/>
          </w:tcPr>
          <w:p w:rsidR="00AD1311" w:rsidRPr="00BA3B49" w:rsidRDefault="00AD1311" w:rsidP="00EA751D">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1508</w:t>
            </w:r>
          </w:p>
        </w:tc>
        <w:tc>
          <w:tcPr>
            <w:tcW w:w="2552" w:type="dxa"/>
            <w:tcBorders>
              <w:top w:val="single" w:sz="4" w:space="0" w:color="auto"/>
            </w:tcBorders>
            <w:vAlign w:val="center"/>
          </w:tcPr>
          <w:p w:rsidR="00AD1311" w:rsidRPr="00C30221" w:rsidRDefault="00AD1311" w:rsidP="003428C2">
            <w:pPr>
              <w:ind w:right="884"/>
              <w:jc w:val="right"/>
              <w:rPr>
                <w:rFonts w:ascii="Times New Roman" w:hAnsi="Times New Roman" w:cs="Times New Roman"/>
                <w:sz w:val="24"/>
                <w:szCs w:val="24"/>
              </w:rPr>
            </w:pPr>
            <w:r>
              <w:rPr>
                <w:rFonts w:ascii="Times New Roman" w:hAnsi="Times New Roman" w:cs="Times New Roman"/>
                <w:sz w:val="24"/>
                <w:szCs w:val="24"/>
              </w:rPr>
              <w:t>205,9</w:t>
            </w:r>
          </w:p>
        </w:tc>
        <w:tc>
          <w:tcPr>
            <w:tcW w:w="1701" w:type="dxa"/>
            <w:tcBorders>
              <w:top w:val="single" w:sz="4" w:space="0" w:color="auto"/>
            </w:tcBorders>
            <w:vAlign w:val="center"/>
          </w:tcPr>
          <w:p w:rsidR="00AD1311" w:rsidRPr="00BA3B49" w:rsidRDefault="00AD1311" w:rsidP="00EA751D">
            <w:pPr>
              <w:pStyle w:val="a4"/>
              <w:ind w:left="0"/>
              <w:contextualSpacing w:val="0"/>
              <w:jc w:val="center"/>
              <w:rPr>
                <w:rFonts w:ascii="Times New Roman" w:hAnsi="Times New Roman" w:cs="Times New Roman"/>
                <w:sz w:val="24"/>
                <w:szCs w:val="24"/>
              </w:rPr>
            </w:pPr>
            <w:r w:rsidRPr="00BA3B49">
              <w:rPr>
                <w:rFonts w:ascii="Times New Roman" w:hAnsi="Times New Roman" w:cs="Times New Roman"/>
                <w:sz w:val="24"/>
                <w:szCs w:val="24"/>
              </w:rPr>
              <w:t>1508</w:t>
            </w:r>
          </w:p>
        </w:tc>
        <w:tc>
          <w:tcPr>
            <w:tcW w:w="1701" w:type="dxa"/>
            <w:tcBorders>
              <w:top w:val="single" w:sz="4" w:space="0" w:color="auto"/>
            </w:tcBorders>
            <w:vAlign w:val="center"/>
          </w:tcPr>
          <w:p w:rsidR="00AD1311" w:rsidRPr="00DE1025" w:rsidRDefault="00AD1311" w:rsidP="00EA751D">
            <w:pPr>
              <w:ind w:right="463"/>
              <w:jc w:val="right"/>
              <w:rPr>
                <w:rFonts w:ascii="Times New Roman" w:hAnsi="Times New Roman" w:cs="Times New Roman"/>
                <w:sz w:val="24"/>
                <w:szCs w:val="24"/>
              </w:rPr>
            </w:pPr>
            <w:r w:rsidRPr="00DE1025">
              <w:rPr>
                <w:rFonts w:ascii="Times New Roman" w:hAnsi="Times New Roman" w:cs="Times New Roman"/>
                <w:sz w:val="24"/>
                <w:szCs w:val="24"/>
              </w:rPr>
              <w:t>51,5</w:t>
            </w:r>
          </w:p>
        </w:tc>
        <w:tc>
          <w:tcPr>
            <w:tcW w:w="1701" w:type="dxa"/>
            <w:tcBorders>
              <w:top w:val="single" w:sz="4" w:space="0" w:color="auto"/>
            </w:tcBorders>
            <w:vAlign w:val="center"/>
          </w:tcPr>
          <w:p w:rsidR="00AD1311" w:rsidRPr="00C30221" w:rsidRDefault="00AD1311" w:rsidP="006F1CEC">
            <w:pPr>
              <w:pStyle w:val="a4"/>
              <w:ind w:left="0" w:right="344"/>
              <w:contextualSpacing w:val="0"/>
              <w:jc w:val="right"/>
              <w:rPr>
                <w:rFonts w:ascii="Times New Roman" w:hAnsi="Times New Roman" w:cs="Times New Roman"/>
                <w:sz w:val="24"/>
                <w:szCs w:val="24"/>
              </w:rPr>
            </w:pPr>
            <w:r w:rsidRPr="00C30221">
              <w:rPr>
                <w:rFonts w:ascii="Times New Roman" w:hAnsi="Times New Roman" w:cs="Times New Roman"/>
                <w:sz w:val="24"/>
                <w:szCs w:val="24"/>
              </w:rPr>
              <w:t>0</w:t>
            </w:r>
          </w:p>
        </w:tc>
        <w:tc>
          <w:tcPr>
            <w:tcW w:w="1701" w:type="dxa"/>
            <w:tcBorders>
              <w:top w:val="single" w:sz="4" w:space="0" w:color="auto"/>
            </w:tcBorders>
            <w:vAlign w:val="center"/>
          </w:tcPr>
          <w:p w:rsidR="00AD1311" w:rsidRPr="00C30221" w:rsidRDefault="00B3258E" w:rsidP="00B90773">
            <w:pPr>
              <w:pStyle w:val="a4"/>
              <w:ind w:left="0" w:right="344"/>
              <w:contextualSpacing w:val="0"/>
              <w:jc w:val="right"/>
              <w:rPr>
                <w:rFonts w:ascii="Times New Roman" w:hAnsi="Times New Roman" w:cs="Times New Roman"/>
                <w:sz w:val="24"/>
                <w:szCs w:val="24"/>
              </w:rPr>
            </w:pPr>
            <w:r>
              <w:rPr>
                <w:rFonts w:ascii="Times New Roman" w:hAnsi="Times New Roman" w:cs="Times New Roman"/>
                <w:sz w:val="24"/>
                <w:szCs w:val="24"/>
              </w:rPr>
              <w:t>257,4</w:t>
            </w:r>
          </w:p>
        </w:tc>
        <w:tc>
          <w:tcPr>
            <w:tcW w:w="1701" w:type="dxa"/>
            <w:tcBorders>
              <w:top w:val="single" w:sz="4" w:space="0" w:color="auto"/>
            </w:tcBorders>
            <w:vAlign w:val="center"/>
          </w:tcPr>
          <w:p w:rsidR="00AD1311" w:rsidRPr="00C30221" w:rsidRDefault="00AD1311" w:rsidP="006F126F">
            <w:pPr>
              <w:pStyle w:val="a4"/>
              <w:ind w:left="0" w:right="344"/>
              <w:contextualSpacing w:val="0"/>
              <w:jc w:val="right"/>
              <w:rPr>
                <w:rFonts w:ascii="Times New Roman" w:hAnsi="Times New Roman" w:cs="Times New Roman"/>
                <w:sz w:val="24"/>
                <w:szCs w:val="24"/>
              </w:rPr>
            </w:pPr>
            <w:r w:rsidRPr="00C30221">
              <w:rPr>
                <w:rFonts w:ascii="Times New Roman" w:hAnsi="Times New Roman" w:cs="Times New Roman"/>
                <w:sz w:val="24"/>
                <w:szCs w:val="24"/>
              </w:rPr>
              <w:t>0</w:t>
            </w:r>
          </w:p>
        </w:tc>
      </w:tr>
    </w:tbl>
    <w:p w:rsidR="00FD1872" w:rsidRPr="00C30221" w:rsidRDefault="00FD1872" w:rsidP="00FD1872">
      <w:pPr>
        <w:spacing w:after="0" w:line="360" w:lineRule="auto"/>
        <w:jc w:val="both"/>
        <w:rPr>
          <w:rFonts w:ascii="Times New Roman" w:hAnsi="Times New Roman" w:cs="Times New Roman"/>
          <w:sz w:val="28"/>
          <w:szCs w:val="28"/>
        </w:rPr>
      </w:pPr>
    </w:p>
    <w:p w:rsidR="00FD1872" w:rsidRPr="00C30221" w:rsidRDefault="00FD1872" w:rsidP="006D25C6">
      <w:pPr>
        <w:spacing w:after="0" w:line="360" w:lineRule="auto"/>
        <w:ind w:firstLine="567"/>
        <w:jc w:val="both"/>
        <w:rPr>
          <w:rFonts w:ascii="Times New Roman" w:hAnsi="Times New Roman" w:cs="Times New Roman"/>
          <w:sz w:val="28"/>
          <w:szCs w:val="28"/>
        </w:rPr>
      </w:pPr>
    </w:p>
    <w:p w:rsidR="009620F9" w:rsidRPr="00C30221" w:rsidRDefault="009620F9" w:rsidP="006D25C6">
      <w:pPr>
        <w:spacing w:after="0" w:line="360" w:lineRule="auto"/>
        <w:ind w:firstLine="567"/>
        <w:jc w:val="both"/>
        <w:rPr>
          <w:rFonts w:ascii="Times New Roman" w:hAnsi="Times New Roman" w:cs="Times New Roman"/>
          <w:sz w:val="28"/>
          <w:szCs w:val="28"/>
        </w:rPr>
        <w:sectPr w:rsidR="009620F9" w:rsidRPr="00C30221" w:rsidSect="00206846">
          <w:headerReference w:type="default" r:id="rId18"/>
          <w:pgSz w:w="16838" w:h="11906" w:orient="landscape"/>
          <w:pgMar w:top="709" w:right="567" w:bottom="1276" w:left="1276" w:header="283" w:footer="0" w:gutter="0"/>
          <w:cols w:space="708"/>
          <w:docGrid w:linePitch="360"/>
        </w:sectPr>
      </w:pPr>
    </w:p>
    <w:p w:rsidR="00AD07F4" w:rsidRPr="00C30221" w:rsidRDefault="00AD07F4" w:rsidP="00AD07F4">
      <w:pPr>
        <w:pStyle w:val="2"/>
        <w:rPr>
          <w:szCs w:val="28"/>
        </w:rPr>
      </w:pPr>
      <w:r w:rsidRPr="00C30221">
        <w:rPr>
          <w:szCs w:val="28"/>
        </w:rPr>
        <w:lastRenderedPageBreak/>
        <w:t>3.2 Описание структуры централизованной системы водоотведения</w:t>
      </w:r>
    </w:p>
    <w:p w:rsidR="00AD07F4" w:rsidRPr="00C30221" w:rsidRDefault="00AD07F4" w:rsidP="00AD07F4">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 xml:space="preserve">Проектируемая централизованная система водоотведения </w:t>
      </w:r>
      <w:proofErr w:type="spellStart"/>
      <w:r w:rsidRPr="00C30221">
        <w:rPr>
          <w:rFonts w:ascii="Times New Roman" w:hAnsi="Times New Roman" w:cs="Times New Roman"/>
          <w:sz w:val="28"/>
          <w:szCs w:val="28"/>
        </w:rPr>
        <w:t>Начикинского</w:t>
      </w:r>
      <w:proofErr w:type="spellEnd"/>
      <w:r w:rsidRPr="00C30221">
        <w:rPr>
          <w:rFonts w:ascii="Times New Roman" w:hAnsi="Times New Roman" w:cs="Times New Roman"/>
          <w:sz w:val="28"/>
          <w:szCs w:val="28"/>
        </w:rPr>
        <w:t xml:space="preserve"> сельского поселения должна состоять </w:t>
      </w:r>
      <w:proofErr w:type="gramStart"/>
      <w:r w:rsidRPr="00C30221">
        <w:rPr>
          <w:rFonts w:ascii="Times New Roman" w:hAnsi="Times New Roman" w:cs="Times New Roman"/>
          <w:sz w:val="28"/>
          <w:szCs w:val="28"/>
        </w:rPr>
        <w:t>из</w:t>
      </w:r>
      <w:proofErr w:type="gramEnd"/>
      <w:r w:rsidRPr="00C30221">
        <w:rPr>
          <w:rFonts w:ascii="Times New Roman" w:hAnsi="Times New Roman" w:cs="Times New Roman"/>
          <w:sz w:val="28"/>
          <w:szCs w:val="28"/>
        </w:rPr>
        <w:t xml:space="preserve">: </w:t>
      </w:r>
    </w:p>
    <w:p w:rsidR="00AD07F4" w:rsidRPr="00C30221" w:rsidRDefault="00AD07F4" w:rsidP="00AD07F4">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 xml:space="preserve">- внутриквартальной и </w:t>
      </w:r>
      <w:proofErr w:type="spellStart"/>
      <w:r w:rsidRPr="00C30221">
        <w:rPr>
          <w:rFonts w:ascii="Times New Roman" w:hAnsi="Times New Roman" w:cs="Times New Roman"/>
          <w:sz w:val="28"/>
          <w:szCs w:val="28"/>
        </w:rPr>
        <w:t>внутридворовой</w:t>
      </w:r>
      <w:proofErr w:type="spellEnd"/>
      <w:r w:rsidRPr="00C30221">
        <w:rPr>
          <w:rFonts w:ascii="Times New Roman" w:hAnsi="Times New Roman" w:cs="Times New Roman"/>
          <w:sz w:val="28"/>
          <w:szCs w:val="28"/>
        </w:rPr>
        <w:t xml:space="preserve"> сети;</w:t>
      </w:r>
    </w:p>
    <w:p w:rsidR="00AD07F4" w:rsidRPr="00C30221" w:rsidRDefault="00AD07F4" w:rsidP="00AD07F4">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 смотровых колодцев;</w:t>
      </w:r>
    </w:p>
    <w:p w:rsidR="00AD07F4" w:rsidRPr="00C30221" w:rsidRDefault="00AD07F4" w:rsidP="00AD07F4">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 магистральных коллекторов;</w:t>
      </w:r>
    </w:p>
    <w:p w:rsidR="00AD07F4" w:rsidRPr="00C30221" w:rsidRDefault="00AD07F4" w:rsidP="00AD07F4">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 очистных сооружений канализации;</w:t>
      </w:r>
    </w:p>
    <w:p w:rsidR="00AD07F4" w:rsidRPr="00C30221" w:rsidRDefault="00AD07F4" w:rsidP="00AD07F4">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 xml:space="preserve">- канализационных насосных станций (при необходимости).  </w:t>
      </w:r>
    </w:p>
    <w:p w:rsidR="00AD07F4" w:rsidRDefault="00AD07F4" w:rsidP="006D25C6">
      <w:pPr>
        <w:pStyle w:val="2"/>
        <w:rPr>
          <w:caps/>
          <w:szCs w:val="28"/>
        </w:rPr>
      </w:pPr>
    </w:p>
    <w:p w:rsidR="00AD5AA9" w:rsidRPr="00C30221" w:rsidRDefault="00AD5AA9" w:rsidP="006D25C6">
      <w:pPr>
        <w:pStyle w:val="2"/>
        <w:rPr>
          <w:szCs w:val="28"/>
        </w:rPr>
      </w:pPr>
      <w:r w:rsidRPr="00C30221">
        <w:rPr>
          <w:caps/>
          <w:szCs w:val="28"/>
        </w:rPr>
        <w:t xml:space="preserve">3.3 </w:t>
      </w:r>
      <w:r w:rsidRPr="00C30221">
        <w:rPr>
          <w:szCs w:val="28"/>
        </w:rPr>
        <w:t>Расчет требуемой мощности очистных сооружений исходя из данных о расчетном расходе сточных вод, дефицита (резерва)  мощностей по техн</w:t>
      </w:r>
      <w:r w:rsidRPr="00C30221">
        <w:rPr>
          <w:szCs w:val="28"/>
        </w:rPr>
        <w:t>о</w:t>
      </w:r>
      <w:r w:rsidRPr="00C30221">
        <w:rPr>
          <w:szCs w:val="28"/>
        </w:rPr>
        <w:t>логическим зонам сооружений вод</w:t>
      </w:r>
      <w:r w:rsidR="00541B08" w:rsidRPr="00C30221">
        <w:rPr>
          <w:szCs w:val="28"/>
        </w:rPr>
        <w:t>оотведения с разбивкой по годам</w:t>
      </w:r>
    </w:p>
    <w:p w:rsidR="00A852B7" w:rsidRPr="00C30221" w:rsidRDefault="00B01A5D" w:rsidP="00A852B7">
      <w:pPr>
        <w:spacing w:after="0" w:line="360" w:lineRule="auto"/>
        <w:ind w:firstLine="567"/>
        <w:jc w:val="both"/>
        <w:rPr>
          <w:rFonts w:ascii="Times New Roman" w:hAnsi="Times New Roman" w:cs="Times New Roman"/>
          <w:sz w:val="28"/>
          <w:szCs w:val="28"/>
        </w:rPr>
      </w:pPr>
      <w:proofErr w:type="gramStart"/>
      <w:r w:rsidRPr="00C30221">
        <w:rPr>
          <w:rFonts w:ascii="Times New Roman" w:hAnsi="Times New Roman" w:cs="Times New Roman"/>
          <w:sz w:val="28"/>
          <w:szCs w:val="28"/>
        </w:rPr>
        <w:t xml:space="preserve">Результаты расчета объема сточных вод и необходимой производительности очистных сооружений очистных сооружений приведены в таблице 3.1, в которой видно, что производительность очистных сооружений в </w:t>
      </w:r>
      <w:r w:rsidR="00820213" w:rsidRPr="00C30221">
        <w:rPr>
          <w:rFonts w:ascii="Times New Roman" w:hAnsi="Times New Roman" w:cs="Times New Roman"/>
          <w:sz w:val="28"/>
          <w:szCs w:val="28"/>
        </w:rPr>
        <w:t xml:space="preserve">п. </w:t>
      </w:r>
      <w:proofErr w:type="spellStart"/>
      <w:r w:rsidR="00820213" w:rsidRPr="00C30221">
        <w:rPr>
          <w:rFonts w:ascii="Times New Roman" w:hAnsi="Times New Roman" w:cs="Times New Roman"/>
          <w:sz w:val="28"/>
          <w:szCs w:val="28"/>
        </w:rPr>
        <w:t>Сокоч</w:t>
      </w:r>
      <w:proofErr w:type="spellEnd"/>
      <w:r w:rsidR="001F2DA4" w:rsidRPr="00C30221">
        <w:rPr>
          <w:rFonts w:ascii="Times New Roman" w:hAnsi="Times New Roman" w:cs="Times New Roman"/>
          <w:sz w:val="28"/>
          <w:szCs w:val="28"/>
        </w:rPr>
        <w:t xml:space="preserve"> </w:t>
      </w:r>
      <w:r w:rsidR="00914A60" w:rsidRPr="00C30221">
        <w:rPr>
          <w:rFonts w:ascii="Times New Roman" w:hAnsi="Times New Roman" w:cs="Times New Roman"/>
          <w:sz w:val="28"/>
          <w:szCs w:val="28"/>
        </w:rPr>
        <w:t xml:space="preserve">должна быть не менее </w:t>
      </w:r>
      <w:r w:rsidR="008E4AF4" w:rsidRPr="008E4AF4">
        <w:rPr>
          <w:rFonts w:ascii="Times New Roman" w:hAnsi="Times New Roman" w:cs="Times New Roman"/>
          <w:sz w:val="28"/>
          <w:szCs w:val="28"/>
        </w:rPr>
        <w:t>490 куб. м/</w:t>
      </w:r>
      <w:proofErr w:type="spellStart"/>
      <w:r w:rsidR="008E4AF4" w:rsidRPr="008E4AF4">
        <w:rPr>
          <w:rFonts w:ascii="Times New Roman" w:hAnsi="Times New Roman" w:cs="Times New Roman"/>
          <w:sz w:val="28"/>
          <w:szCs w:val="28"/>
        </w:rPr>
        <w:t>сут</w:t>
      </w:r>
      <w:proofErr w:type="spellEnd"/>
      <w:r w:rsidR="008E4AF4" w:rsidRPr="008E4AF4">
        <w:rPr>
          <w:rFonts w:ascii="Times New Roman" w:hAnsi="Times New Roman" w:cs="Times New Roman"/>
          <w:sz w:val="28"/>
          <w:szCs w:val="28"/>
        </w:rPr>
        <w:t xml:space="preserve"> в п. </w:t>
      </w:r>
      <w:proofErr w:type="spellStart"/>
      <w:r w:rsidR="008E4AF4" w:rsidRPr="008E4AF4">
        <w:rPr>
          <w:rFonts w:ascii="Times New Roman" w:hAnsi="Times New Roman" w:cs="Times New Roman"/>
          <w:sz w:val="28"/>
          <w:szCs w:val="28"/>
        </w:rPr>
        <w:t>Сокоч</w:t>
      </w:r>
      <w:proofErr w:type="spellEnd"/>
      <w:r w:rsidR="008E4AF4" w:rsidRPr="008E4AF4">
        <w:rPr>
          <w:rFonts w:ascii="Times New Roman" w:hAnsi="Times New Roman" w:cs="Times New Roman"/>
          <w:sz w:val="28"/>
          <w:szCs w:val="28"/>
        </w:rPr>
        <w:t>, 45 куб. м/</w:t>
      </w:r>
      <w:proofErr w:type="spellStart"/>
      <w:r w:rsidR="008E4AF4" w:rsidRPr="008E4AF4">
        <w:rPr>
          <w:rFonts w:ascii="Times New Roman" w:hAnsi="Times New Roman" w:cs="Times New Roman"/>
          <w:sz w:val="28"/>
          <w:szCs w:val="28"/>
        </w:rPr>
        <w:t>сут</w:t>
      </w:r>
      <w:proofErr w:type="spellEnd"/>
      <w:r w:rsidR="008E4AF4" w:rsidRPr="008E4AF4">
        <w:rPr>
          <w:rFonts w:ascii="Times New Roman" w:hAnsi="Times New Roman" w:cs="Times New Roman"/>
          <w:sz w:val="28"/>
          <w:szCs w:val="28"/>
        </w:rPr>
        <w:t xml:space="preserve"> в п. Дальний и 170 куб. м/</w:t>
      </w:r>
      <w:proofErr w:type="spellStart"/>
      <w:r w:rsidR="008E4AF4" w:rsidRPr="008E4AF4">
        <w:rPr>
          <w:rFonts w:ascii="Times New Roman" w:hAnsi="Times New Roman" w:cs="Times New Roman"/>
          <w:sz w:val="28"/>
          <w:szCs w:val="28"/>
        </w:rPr>
        <w:t>сут</w:t>
      </w:r>
      <w:proofErr w:type="spellEnd"/>
      <w:r w:rsidR="008E4AF4" w:rsidRPr="008E4AF4">
        <w:rPr>
          <w:rFonts w:ascii="Times New Roman" w:hAnsi="Times New Roman" w:cs="Times New Roman"/>
          <w:sz w:val="28"/>
          <w:szCs w:val="28"/>
        </w:rPr>
        <w:t xml:space="preserve"> в п. </w:t>
      </w:r>
      <w:proofErr w:type="spellStart"/>
      <w:r w:rsidR="008E4AF4" w:rsidRPr="008E4AF4">
        <w:rPr>
          <w:rFonts w:ascii="Times New Roman" w:hAnsi="Times New Roman" w:cs="Times New Roman"/>
          <w:sz w:val="28"/>
          <w:szCs w:val="28"/>
        </w:rPr>
        <w:t>Начики</w:t>
      </w:r>
      <w:proofErr w:type="spellEnd"/>
      <w:r w:rsidR="001C0E92" w:rsidRPr="00C30221">
        <w:rPr>
          <w:rFonts w:ascii="Times New Roman" w:hAnsi="Times New Roman" w:cs="Times New Roman"/>
          <w:sz w:val="28"/>
          <w:szCs w:val="28"/>
        </w:rPr>
        <w:t>.</w:t>
      </w:r>
      <w:proofErr w:type="gramEnd"/>
      <w:r w:rsidR="001C0E92" w:rsidRPr="00C30221">
        <w:rPr>
          <w:rFonts w:ascii="Times New Roman" w:hAnsi="Times New Roman" w:cs="Times New Roman"/>
          <w:sz w:val="28"/>
          <w:szCs w:val="28"/>
        </w:rPr>
        <w:t xml:space="preserve"> </w:t>
      </w:r>
      <w:r w:rsidR="00A852B7" w:rsidRPr="00C30221">
        <w:rPr>
          <w:rFonts w:ascii="Times New Roman" w:hAnsi="Times New Roman" w:cs="Times New Roman"/>
          <w:sz w:val="28"/>
          <w:szCs w:val="28"/>
        </w:rPr>
        <w:t xml:space="preserve">На стадии проектирования сетей водоотведения необходимо определить диаметры, материал, расположение трубопроводов. На стадии проектирования водоочистных сооружений необходимо уточнить производительность и состав очистных сооружений, принять решение о месте их расположения. </w:t>
      </w:r>
    </w:p>
    <w:p w:rsidR="00914A60" w:rsidRPr="00C30221" w:rsidRDefault="00914A60" w:rsidP="006D25C6">
      <w:pPr>
        <w:spacing w:after="0" w:line="360" w:lineRule="auto"/>
        <w:ind w:firstLine="567"/>
        <w:jc w:val="both"/>
        <w:rPr>
          <w:rFonts w:ascii="Times New Roman" w:hAnsi="Times New Roman" w:cs="Times New Roman"/>
          <w:sz w:val="28"/>
          <w:szCs w:val="28"/>
        </w:rPr>
      </w:pPr>
    </w:p>
    <w:p w:rsidR="00AD5AA9" w:rsidRPr="00C30221" w:rsidRDefault="00AD5AA9" w:rsidP="006D25C6">
      <w:pPr>
        <w:pStyle w:val="2"/>
        <w:rPr>
          <w:szCs w:val="28"/>
        </w:rPr>
      </w:pPr>
      <w:r w:rsidRPr="00C30221">
        <w:rPr>
          <w:szCs w:val="28"/>
        </w:rPr>
        <w:t>3.4 Результаты анализа гидравлических режимов и режимов работы элементов централ</w:t>
      </w:r>
      <w:r w:rsidR="00541B08" w:rsidRPr="00C30221">
        <w:rPr>
          <w:szCs w:val="28"/>
        </w:rPr>
        <w:t>изованной системы водоотведения</w:t>
      </w:r>
    </w:p>
    <w:p w:rsidR="004D7234" w:rsidRPr="00C30221" w:rsidRDefault="00914A60" w:rsidP="006D25C6">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По состоянию на 2013 год отсутствуют канализационные насосные станции и канализационные очистные сооружения</w:t>
      </w:r>
      <w:r w:rsidR="004D7234" w:rsidRPr="00C30221">
        <w:rPr>
          <w:rFonts w:ascii="Times New Roman" w:hAnsi="Times New Roman" w:cs="Times New Roman"/>
          <w:sz w:val="28"/>
          <w:szCs w:val="28"/>
        </w:rPr>
        <w:t>.</w:t>
      </w:r>
    </w:p>
    <w:p w:rsidR="00D33DE8" w:rsidRPr="00C30221" w:rsidRDefault="00914A60" w:rsidP="006D25C6">
      <w:pPr>
        <w:spacing w:after="0" w:line="360" w:lineRule="auto"/>
        <w:ind w:firstLine="567"/>
        <w:jc w:val="both"/>
        <w:rPr>
          <w:rFonts w:ascii="Times New Roman" w:hAnsi="Times New Roman" w:cs="Times New Roman"/>
          <w:sz w:val="28"/>
          <w:szCs w:val="28"/>
        </w:rPr>
      </w:pPr>
      <w:r w:rsidRPr="00C30221">
        <w:rPr>
          <w:rFonts w:ascii="Times New Roman" w:hAnsi="Times New Roman" w:cs="Times New Roman"/>
          <w:sz w:val="28"/>
          <w:szCs w:val="28"/>
        </w:rPr>
        <w:t xml:space="preserve"> </w:t>
      </w:r>
    </w:p>
    <w:p w:rsidR="00AD5AA9" w:rsidRPr="00C30221" w:rsidRDefault="00AD5AA9" w:rsidP="006D25C6">
      <w:pPr>
        <w:pStyle w:val="2"/>
        <w:rPr>
          <w:szCs w:val="28"/>
        </w:rPr>
      </w:pPr>
      <w:r w:rsidRPr="00C30221">
        <w:rPr>
          <w:szCs w:val="28"/>
        </w:rPr>
        <w:t xml:space="preserve">3.5 Анализ </w:t>
      </w:r>
      <w:proofErr w:type="gramStart"/>
      <w:r w:rsidRPr="00C30221">
        <w:rPr>
          <w:szCs w:val="28"/>
        </w:rPr>
        <w:t>резервов производственных мощностей очистных сооруж</w:t>
      </w:r>
      <w:r w:rsidRPr="00C30221">
        <w:rPr>
          <w:szCs w:val="28"/>
        </w:rPr>
        <w:t>е</w:t>
      </w:r>
      <w:r w:rsidRPr="00C30221">
        <w:rPr>
          <w:szCs w:val="28"/>
        </w:rPr>
        <w:t>ний системы водоотведения</w:t>
      </w:r>
      <w:proofErr w:type="gramEnd"/>
      <w:r w:rsidRPr="00C30221">
        <w:rPr>
          <w:szCs w:val="28"/>
        </w:rPr>
        <w:t xml:space="preserve"> и возможно</w:t>
      </w:r>
      <w:r w:rsidR="00541B08" w:rsidRPr="00C30221">
        <w:rPr>
          <w:szCs w:val="28"/>
        </w:rPr>
        <w:t>сти расширения зоны их действия</w:t>
      </w:r>
    </w:p>
    <w:p w:rsidR="00BD6F53" w:rsidRPr="00C77FF4" w:rsidRDefault="009E3250" w:rsidP="00A852B7">
      <w:pPr>
        <w:spacing w:after="0" w:line="360" w:lineRule="auto"/>
        <w:ind w:firstLine="567"/>
        <w:jc w:val="both"/>
        <w:rPr>
          <w:rFonts w:ascii="Times New Roman" w:eastAsia="Times New Roman" w:hAnsi="Times New Roman" w:cs="Times New Roman"/>
          <w:b/>
          <w:bCs/>
          <w:color w:val="FF0000"/>
          <w:sz w:val="28"/>
          <w:szCs w:val="28"/>
          <w:lang w:eastAsia="ru-RU"/>
        </w:rPr>
      </w:pPr>
      <w:r w:rsidRPr="00C30221">
        <w:rPr>
          <w:rFonts w:ascii="Times New Roman" w:hAnsi="Times New Roman" w:cs="Times New Roman"/>
          <w:sz w:val="28"/>
          <w:szCs w:val="28"/>
        </w:rPr>
        <w:t xml:space="preserve">В настоящее время </w:t>
      </w:r>
      <w:r w:rsidR="00662D78" w:rsidRPr="00C30221">
        <w:rPr>
          <w:rFonts w:ascii="Times New Roman" w:hAnsi="Times New Roman" w:cs="Times New Roman"/>
          <w:sz w:val="28"/>
          <w:szCs w:val="28"/>
        </w:rPr>
        <w:t>отсутствуют очистные сооружения и, соответственно, нет резервов их производственных мощностей.</w:t>
      </w:r>
      <w:r w:rsidR="00662D78" w:rsidRPr="00C77FF4">
        <w:rPr>
          <w:rFonts w:ascii="Times New Roman" w:hAnsi="Times New Roman" w:cs="Times New Roman"/>
          <w:color w:val="FF0000"/>
          <w:sz w:val="28"/>
          <w:szCs w:val="28"/>
        </w:rPr>
        <w:t xml:space="preserve"> </w:t>
      </w:r>
      <w:r w:rsidR="00BD6F53" w:rsidRPr="00C77FF4">
        <w:rPr>
          <w:color w:val="FF0000"/>
        </w:rPr>
        <w:br w:type="page"/>
      </w:r>
    </w:p>
    <w:p w:rsidR="00AD5AA9" w:rsidRPr="00C77FF4" w:rsidRDefault="00831551" w:rsidP="00EA751D">
      <w:pPr>
        <w:pStyle w:val="1"/>
      </w:pPr>
      <w:r w:rsidRPr="00C77FF4">
        <w:lastRenderedPageBreak/>
        <w:t>РАЗДЕЛ</w:t>
      </w:r>
      <w:r w:rsidR="00AD5AA9" w:rsidRPr="00C77FF4">
        <w:t xml:space="preserve"> 4 ПРЕДЛОЖЕНИЯ ПО СТРОИТЕЛЬСТВУ, РЕКОНСТРУКЦИИ И МОДЕРНИЗАЦИИ ОБЪЕКТ</w:t>
      </w:r>
      <w:r w:rsidR="00541B08" w:rsidRPr="00C77FF4">
        <w:t>ОВ СИСТЕМ ВОДООТВЕДЕНИЯ И СЕТЕЙ</w:t>
      </w:r>
    </w:p>
    <w:p w:rsidR="00541B08" w:rsidRPr="00C77FF4" w:rsidRDefault="00541B08" w:rsidP="00541B08">
      <w:pPr>
        <w:rPr>
          <w:color w:val="FF0000"/>
          <w:lang w:eastAsia="ru-RU"/>
        </w:rPr>
      </w:pPr>
    </w:p>
    <w:p w:rsidR="00AD5AA9" w:rsidRPr="008E4AF4" w:rsidRDefault="00AD5AA9" w:rsidP="006D25C6">
      <w:pPr>
        <w:pStyle w:val="2"/>
        <w:rPr>
          <w:szCs w:val="28"/>
        </w:rPr>
      </w:pPr>
      <w:r w:rsidRPr="008E4AF4">
        <w:rPr>
          <w:szCs w:val="28"/>
        </w:rPr>
        <w:t>4.1 Основные направления, принципы, задачи и целевые показатели развития централизованно</w:t>
      </w:r>
      <w:r w:rsidR="00541B08" w:rsidRPr="008E4AF4">
        <w:rPr>
          <w:szCs w:val="28"/>
        </w:rPr>
        <w:t>й системы водоотведения</w:t>
      </w:r>
    </w:p>
    <w:p w:rsidR="004D7234" w:rsidRPr="008E4AF4" w:rsidRDefault="004D7234" w:rsidP="004D7234">
      <w:pPr>
        <w:suppressAutoHyphens/>
        <w:spacing w:after="0" w:line="360" w:lineRule="auto"/>
        <w:ind w:firstLine="567"/>
        <w:jc w:val="both"/>
        <w:rPr>
          <w:rFonts w:ascii="Times New Roman" w:hAnsi="Times New Roman" w:cs="Times New Roman"/>
          <w:sz w:val="28"/>
          <w:szCs w:val="28"/>
        </w:rPr>
      </w:pPr>
      <w:r w:rsidRPr="008E4AF4">
        <w:rPr>
          <w:rFonts w:ascii="Times New Roman" w:hAnsi="Times New Roman" w:cs="Times New Roman"/>
          <w:sz w:val="28"/>
          <w:szCs w:val="28"/>
        </w:rPr>
        <w:t xml:space="preserve">По состоянию на 2013 год в </w:t>
      </w:r>
      <w:proofErr w:type="spellStart"/>
      <w:r w:rsidR="00C77FF4" w:rsidRPr="008E4AF4">
        <w:rPr>
          <w:rFonts w:ascii="Times New Roman" w:hAnsi="Times New Roman" w:cs="Times New Roman"/>
          <w:sz w:val="28"/>
          <w:szCs w:val="28"/>
        </w:rPr>
        <w:t>Начикинском</w:t>
      </w:r>
      <w:proofErr w:type="spellEnd"/>
      <w:r w:rsidRPr="008E4AF4">
        <w:rPr>
          <w:rFonts w:ascii="Times New Roman" w:hAnsi="Times New Roman" w:cs="Times New Roman"/>
          <w:sz w:val="28"/>
          <w:szCs w:val="28"/>
        </w:rPr>
        <w:t xml:space="preserve"> сельском поселении </w:t>
      </w:r>
      <w:r w:rsidR="001C0E92" w:rsidRPr="008E4AF4">
        <w:rPr>
          <w:rFonts w:ascii="Times New Roman" w:hAnsi="Times New Roman" w:cs="Times New Roman"/>
          <w:sz w:val="28"/>
          <w:szCs w:val="28"/>
        </w:rPr>
        <w:t>нет производственных программ, направленных на улучшение состояния в сфере водоотведения.</w:t>
      </w:r>
    </w:p>
    <w:p w:rsidR="00F300DC" w:rsidRPr="008E4AF4" w:rsidRDefault="00352129"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hAnsi="Times New Roman" w:cs="Times New Roman"/>
          <w:sz w:val="28"/>
          <w:szCs w:val="28"/>
        </w:rPr>
        <w:t>Разрабатываемые и утверждаемые</w:t>
      </w:r>
      <w:r w:rsidR="00E47350" w:rsidRPr="008E4AF4">
        <w:rPr>
          <w:rFonts w:ascii="Times New Roman" w:hAnsi="Times New Roman" w:cs="Times New Roman"/>
          <w:sz w:val="28"/>
          <w:szCs w:val="28"/>
        </w:rPr>
        <w:t xml:space="preserve"> и</w:t>
      </w:r>
      <w:r w:rsidR="00F300DC" w:rsidRPr="008E4AF4">
        <w:rPr>
          <w:rFonts w:ascii="Times New Roman" w:hAnsi="Times New Roman" w:cs="Times New Roman"/>
          <w:sz w:val="28"/>
          <w:szCs w:val="28"/>
        </w:rPr>
        <w:t>нвести</w:t>
      </w:r>
      <w:r w:rsidR="00E47350" w:rsidRPr="008E4AF4">
        <w:rPr>
          <w:rFonts w:ascii="Times New Roman" w:hAnsi="Times New Roman" w:cs="Times New Roman"/>
          <w:sz w:val="28"/>
          <w:szCs w:val="28"/>
        </w:rPr>
        <w:t>ционн</w:t>
      </w:r>
      <w:r w:rsidRPr="008E4AF4">
        <w:rPr>
          <w:rFonts w:ascii="Times New Roman" w:hAnsi="Times New Roman" w:cs="Times New Roman"/>
          <w:sz w:val="28"/>
          <w:szCs w:val="28"/>
        </w:rPr>
        <w:t>ые</w:t>
      </w:r>
      <w:r w:rsidR="00E47350" w:rsidRPr="008E4AF4">
        <w:rPr>
          <w:rFonts w:ascii="Times New Roman" w:hAnsi="Times New Roman" w:cs="Times New Roman"/>
          <w:sz w:val="28"/>
          <w:szCs w:val="28"/>
        </w:rPr>
        <w:t xml:space="preserve"> программ</w:t>
      </w:r>
      <w:r w:rsidRPr="008E4AF4">
        <w:rPr>
          <w:rFonts w:ascii="Times New Roman" w:hAnsi="Times New Roman" w:cs="Times New Roman"/>
          <w:sz w:val="28"/>
          <w:szCs w:val="28"/>
        </w:rPr>
        <w:t>ы, направленные</w:t>
      </w:r>
      <w:r w:rsidR="00BD6F53" w:rsidRPr="008E4AF4">
        <w:rPr>
          <w:rFonts w:ascii="Times New Roman" w:hAnsi="Times New Roman" w:cs="Times New Roman"/>
          <w:sz w:val="28"/>
          <w:szCs w:val="28"/>
        </w:rPr>
        <w:t xml:space="preserve"> на улучшение технического и технологиче</w:t>
      </w:r>
      <w:r w:rsidR="001C0E92" w:rsidRPr="008E4AF4">
        <w:rPr>
          <w:rFonts w:ascii="Times New Roman" w:hAnsi="Times New Roman" w:cs="Times New Roman"/>
          <w:sz w:val="28"/>
          <w:szCs w:val="28"/>
        </w:rPr>
        <w:t xml:space="preserve">ского состояния </w:t>
      </w:r>
      <w:r w:rsidR="00BD6F53" w:rsidRPr="008E4AF4">
        <w:rPr>
          <w:rFonts w:ascii="Times New Roman" w:hAnsi="Times New Roman" w:cs="Times New Roman"/>
          <w:sz w:val="28"/>
          <w:szCs w:val="28"/>
        </w:rPr>
        <w:t xml:space="preserve">водоотведения </w:t>
      </w:r>
      <w:r w:rsidR="00E47350" w:rsidRPr="008E4AF4">
        <w:rPr>
          <w:rFonts w:ascii="Times New Roman" w:hAnsi="Times New Roman" w:cs="Times New Roman"/>
          <w:sz w:val="28"/>
          <w:szCs w:val="28"/>
        </w:rPr>
        <w:t>разрабатываются</w:t>
      </w:r>
      <w:r w:rsidR="00F300DC" w:rsidRPr="008E4AF4">
        <w:rPr>
          <w:rFonts w:ascii="Times New Roman" w:eastAsia="Times New Roman" w:hAnsi="Times New Roman" w:cs="Times New Roman"/>
          <w:sz w:val="28"/>
          <w:szCs w:val="28"/>
          <w:lang w:eastAsia="ar-SA"/>
        </w:rPr>
        <w:t xml:space="preserve"> в соответствии </w:t>
      </w:r>
      <w:proofErr w:type="gramStart"/>
      <w:r w:rsidR="00F300DC" w:rsidRPr="008E4AF4">
        <w:rPr>
          <w:rFonts w:ascii="Times New Roman" w:eastAsia="Times New Roman" w:hAnsi="Times New Roman" w:cs="Times New Roman"/>
          <w:sz w:val="28"/>
          <w:szCs w:val="28"/>
          <w:lang w:eastAsia="ar-SA"/>
        </w:rPr>
        <w:t>с</w:t>
      </w:r>
      <w:proofErr w:type="gramEnd"/>
      <w:r w:rsidR="00F300DC" w:rsidRPr="008E4AF4">
        <w:rPr>
          <w:rFonts w:ascii="Times New Roman" w:eastAsia="Times New Roman" w:hAnsi="Times New Roman" w:cs="Times New Roman"/>
          <w:sz w:val="28"/>
          <w:szCs w:val="28"/>
          <w:lang w:eastAsia="ar-SA"/>
        </w:rPr>
        <w:t>:</w:t>
      </w:r>
    </w:p>
    <w:p w:rsidR="00F300DC" w:rsidRPr="008E4AF4" w:rsidRDefault="00F300DC"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 Федеральным законом от 30 декабря 2004 года №210-ФЗ «Об основах регулирования тарифов организаций коммунального комплекса»;</w:t>
      </w:r>
    </w:p>
    <w:p w:rsidR="00F300DC" w:rsidRPr="008E4AF4" w:rsidRDefault="00F300DC"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 «Методических рекомендаций по разработке инвестиционных программ организаций коммунального комплекса», утвержденных приказом Министерства регионального развития Российской Федерации от 10 октября 2007 года №99;</w:t>
      </w:r>
    </w:p>
    <w:p w:rsidR="00F300DC" w:rsidRPr="008E4AF4" w:rsidRDefault="00F300DC"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 иных нормативных и правовых документов, касающихся водоснабжени</w:t>
      </w:r>
      <w:r w:rsidR="00BD26A1" w:rsidRPr="008E4AF4">
        <w:rPr>
          <w:rFonts w:ascii="Times New Roman" w:eastAsia="Times New Roman" w:hAnsi="Times New Roman" w:cs="Times New Roman"/>
          <w:sz w:val="28"/>
          <w:szCs w:val="28"/>
          <w:lang w:eastAsia="ar-SA"/>
        </w:rPr>
        <w:t>я, водоотведения</w:t>
      </w:r>
      <w:r w:rsidRPr="008E4AF4">
        <w:rPr>
          <w:rFonts w:ascii="Times New Roman" w:eastAsia="Times New Roman" w:hAnsi="Times New Roman" w:cs="Times New Roman"/>
          <w:sz w:val="28"/>
          <w:szCs w:val="28"/>
          <w:lang w:eastAsia="ar-SA"/>
        </w:rPr>
        <w:t>.</w:t>
      </w:r>
    </w:p>
    <w:p w:rsidR="00F300DC" w:rsidRPr="008E4AF4" w:rsidRDefault="00F300DC"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Инвестиционна</w:t>
      </w:r>
      <w:r w:rsidR="00BD26A1" w:rsidRPr="008E4AF4">
        <w:rPr>
          <w:rFonts w:ascii="Times New Roman" w:eastAsia="Times New Roman" w:hAnsi="Times New Roman" w:cs="Times New Roman"/>
          <w:sz w:val="28"/>
          <w:szCs w:val="28"/>
          <w:lang w:eastAsia="ar-SA"/>
        </w:rPr>
        <w:t>я программа разрабатывается</w:t>
      </w:r>
      <w:r w:rsidRPr="008E4AF4">
        <w:rPr>
          <w:rFonts w:ascii="Times New Roman" w:eastAsia="Times New Roman" w:hAnsi="Times New Roman" w:cs="Times New Roman"/>
          <w:sz w:val="28"/>
          <w:szCs w:val="28"/>
          <w:lang w:eastAsia="ar-SA"/>
        </w:rPr>
        <w:t xml:space="preserve"> как программа финансирования развития системы коммунальной инфраструктуры – централизованной системы вод</w:t>
      </w:r>
      <w:r w:rsidR="00BD26A1" w:rsidRPr="008E4AF4">
        <w:rPr>
          <w:rFonts w:ascii="Times New Roman" w:eastAsia="Times New Roman" w:hAnsi="Times New Roman" w:cs="Times New Roman"/>
          <w:sz w:val="28"/>
          <w:szCs w:val="28"/>
          <w:lang w:eastAsia="ar-SA"/>
        </w:rPr>
        <w:t xml:space="preserve">оотведения </w:t>
      </w:r>
      <w:proofErr w:type="spellStart"/>
      <w:r w:rsidR="00C77FF4" w:rsidRPr="008E4AF4">
        <w:rPr>
          <w:rFonts w:ascii="Times New Roman" w:eastAsia="Times New Roman" w:hAnsi="Times New Roman" w:cs="Times New Roman"/>
          <w:sz w:val="28"/>
          <w:szCs w:val="28"/>
          <w:lang w:eastAsia="ar-SA"/>
        </w:rPr>
        <w:t>Начикинского</w:t>
      </w:r>
      <w:proofErr w:type="spellEnd"/>
      <w:r w:rsidR="00BD26A1" w:rsidRPr="008E4AF4">
        <w:rPr>
          <w:rFonts w:ascii="Times New Roman" w:eastAsia="Times New Roman" w:hAnsi="Times New Roman" w:cs="Times New Roman"/>
          <w:sz w:val="28"/>
          <w:szCs w:val="28"/>
          <w:lang w:eastAsia="ar-SA"/>
        </w:rPr>
        <w:t xml:space="preserve"> </w:t>
      </w:r>
      <w:r w:rsidR="00C440F7" w:rsidRPr="008E4AF4">
        <w:rPr>
          <w:rFonts w:ascii="Times New Roman" w:eastAsia="Times New Roman" w:hAnsi="Times New Roman" w:cs="Times New Roman"/>
          <w:sz w:val="28"/>
          <w:szCs w:val="28"/>
          <w:lang w:eastAsia="ar-SA"/>
        </w:rPr>
        <w:t>сельского</w:t>
      </w:r>
      <w:r w:rsidR="00BD26A1" w:rsidRPr="008E4AF4">
        <w:rPr>
          <w:rFonts w:ascii="Times New Roman" w:eastAsia="Times New Roman" w:hAnsi="Times New Roman" w:cs="Times New Roman"/>
          <w:sz w:val="28"/>
          <w:szCs w:val="28"/>
          <w:lang w:eastAsia="ar-SA"/>
        </w:rPr>
        <w:t xml:space="preserve"> поселения</w:t>
      </w:r>
      <w:r w:rsidRPr="008E4AF4">
        <w:rPr>
          <w:rFonts w:ascii="Times New Roman" w:eastAsia="Times New Roman" w:hAnsi="Times New Roman" w:cs="Times New Roman"/>
          <w:sz w:val="28"/>
          <w:szCs w:val="28"/>
          <w:lang w:eastAsia="ar-SA"/>
        </w:rPr>
        <w:t>.</w:t>
      </w:r>
      <w:r w:rsidR="00E64043" w:rsidRPr="008E4AF4">
        <w:rPr>
          <w:rFonts w:ascii="Times New Roman" w:eastAsia="Times New Roman" w:hAnsi="Times New Roman" w:cs="Times New Roman"/>
          <w:sz w:val="28"/>
          <w:szCs w:val="28"/>
          <w:lang w:eastAsia="ar-SA"/>
        </w:rPr>
        <w:t xml:space="preserve"> Необходимость разработки данной программы связана с недостаточным финансированием строительства, модернизации и развития водопроводно-канализационного хозяйства, осуществления комплекса водохозяйственных и </w:t>
      </w:r>
      <w:proofErr w:type="spellStart"/>
      <w:r w:rsidR="00E64043" w:rsidRPr="008E4AF4">
        <w:rPr>
          <w:rFonts w:ascii="Times New Roman" w:eastAsia="Times New Roman" w:hAnsi="Times New Roman" w:cs="Times New Roman"/>
          <w:sz w:val="28"/>
          <w:szCs w:val="28"/>
          <w:lang w:eastAsia="ar-SA"/>
        </w:rPr>
        <w:t>водоохранных</w:t>
      </w:r>
      <w:proofErr w:type="spellEnd"/>
      <w:r w:rsidR="001A65F6" w:rsidRPr="008E4AF4">
        <w:rPr>
          <w:rFonts w:ascii="Times New Roman" w:eastAsia="Times New Roman" w:hAnsi="Times New Roman" w:cs="Times New Roman"/>
          <w:sz w:val="28"/>
          <w:szCs w:val="28"/>
          <w:lang w:eastAsia="ar-SA"/>
        </w:rPr>
        <w:t xml:space="preserve"> мероприятий</w:t>
      </w:r>
      <w:r w:rsidR="00E64043" w:rsidRPr="008E4AF4">
        <w:rPr>
          <w:rFonts w:ascii="Times New Roman" w:eastAsia="Times New Roman" w:hAnsi="Times New Roman" w:cs="Times New Roman"/>
          <w:sz w:val="28"/>
          <w:szCs w:val="28"/>
          <w:lang w:eastAsia="ar-SA"/>
        </w:rPr>
        <w:t>.</w:t>
      </w:r>
    </w:p>
    <w:p w:rsidR="00F300DC" w:rsidRPr="008E4AF4" w:rsidRDefault="00F300DC"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 xml:space="preserve">В основе </w:t>
      </w:r>
      <w:r w:rsidR="004301B6" w:rsidRPr="008E4AF4">
        <w:rPr>
          <w:rFonts w:ascii="Times New Roman" w:eastAsia="Times New Roman" w:hAnsi="Times New Roman" w:cs="Times New Roman"/>
          <w:sz w:val="28"/>
          <w:szCs w:val="28"/>
          <w:lang w:eastAsia="ar-SA"/>
        </w:rPr>
        <w:t>разработки и утверждения</w:t>
      </w:r>
      <w:r w:rsidRPr="008E4AF4">
        <w:rPr>
          <w:rFonts w:ascii="Times New Roman" w:eastAsia="Times New Roman" w:hAnsi="Times New Roman" w:cs="Times New Roman"/>
          <w:sz w:val="28"/>
          <w:szCs w:val="28"/>
          <w:lang w:eastAsia="ar-SA"/>
        </w:rPr>
        <w:t xml:space="preserve"> инвестиционной программы </w:t>
      </w:r>
      <w:r w:rsidR="00BD26A1" w:rsidRPr="008E4AF4">
        <w:rPr>
          <w:rFonts w:ascii="Times New Roman" w:eastAsia="Times New Roman" w:hAnsi="Times New Roman" w:cs="Times New Roman"/>
          <w:sz w:val="28"/>
          <w:szCs w:val="28"/>
          <w:lang w:eastAsia="ar-SA"/>
        </w:rPr>
        <w:t xml:space="preserve">необходимо учитывать </w:t>
      </w:r>
      <w:r w:rsidR="001A65F6" w:rsidRPr="008E4AF4">
        <w:rPr>
          <w:rFonts w:ascii="Times New Roman" w:eastAsia="Times New Roman" w:hAnsi="Times New Roman" w:cs="Times New Roman"/>
          <w:sz w:val="28"/>
          <w:szCs w:val="28"/>
          <w:lang w:eastAsia="ar-SA"/>
        </w:rPr>
        <w:t xml:space="preserve">следующие </w:t>
      </w:r>
      <w:r w:rsidRPr="008E4AF4">
        <w:rPr>
          <w:rFonts w:ascii="Times New Roman" w:eastAsia="Times New Roman" w:hAnsi="Times New Roman" w:cs="Times New Roman"/>
          <w:sz w:val="28"/>
          <w:szCs w:val="28"/>
          <w:lang w:eastAsia="ar-SA"/>
        </w:rPr>
        <w:t xml:space="preserve">приоритетные направления развития коммунальной </w:t>
      </w:r>
      <w:r w:rsidR="00BD26A1" w:rsidRPr="008E4AF4">
        <w:rPr>
          <w:rFonts w:ascii="Times New Roman" w:eastAsia="Times New Roman" w:hAnsi="Times New Roman" w:cs="Times New Roman"/>
          <w:sz w:val="28"/>
          <w:szCs w:val="28"/>
          <w:lang w:eastAsia="ar-SA"/>
        </w:rPr>
        <w:t>инфраструктуры на период до 2023</w:t>
      </w:r>
      <w:r w:rsidRPr="008E4AF4">
        <w:rPr>
          <w:rFonts w:ascii="Times New Roman" w:eastAsia="Times New Roman" w:hAnsi="Times New Roman" w:cs="Times New Roman"/>
          <w:sz w:val="28"/>
          <w:szCs w:val="28"/>
          <w:lang w:eastAsia="ar-SA"/>
        </w:rPr>
        <w:t xml:space="preserve"> года</w:t>
      </w:r>
      <w:r w:rsidR="00BD26A1" w:rsidRPr="008E4AF4">
        <w:rPr>
          <w:rFonts w:ascii="Times New Roman" w:eastAsia="Times New Roman" w:hAnsi="Times New Roman" w:cs="Times New Roman"/>
          <w:sz w:val="28"/>
          <w:szCs w:val="28"/>
          <w:lang w:eastAsia="ar-SA"/>
        </w:rPr>
        <w:t xml:space="preserve"> в</w:t>
      </w:r>
      <w:r w:rsidRPr="008E4AF4">
        <w:rPr>
          <w:rFonts w:ascii="Times New Roman" w:eastAsia="Times New Roman" w:hAnsi="Times New Roman" w:cs="Times New Roman"/>
          <w:sz w:val="28"/>
          <w:szCs w:val="28"/>
          <w:lang w:eastAsia="ar-SA"/>
        </w:rPr>
        <w:t xml:space="preserve"> сфере водоотведения</w:t>
      </w:r>
      <w:r w:rsidR="00403233" w:rsidRPr="008E4AF4">
        <w:rPr>
          <w:rFonts w:ascii="Times New Roman" w:eastAsia="Times New Roman" w:hAnsi="Times New Roman" w:cs="Times New Roman"/>
          <w:sz w:val="28"/>
          <w:szCs w:val="28"/>
          <w:lang w:eastAsia="ar-SA"/>
        </w:rPr>
        <w:t>, предлагаемые схемой</w:t>
      </w:r>
      <w:r w:rsidRPr="008E4AF4">
        <w:rPr>
          <w:rFonts w:ascii="Times New Roman" w:eastAsia="Times New Roman" w:hAnsi="Times New Roman" w:cs="Times New Roman"/>
          <w:sz w:val="28"/>
          <w:szCs w:val="28"/>
          <w:lang w:eastAsia="ar-SA"/>
        </w:rPr>
        <w:t>:</w:t>
      </w:r>
    </w:p>
    <w:p w:rsidR="001A65F6" w:rsidRPr="008E4AF4" w:rsidRDefault="006D3243"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 проектирование</w:t>
      </w:r>
      <w:r w:rsidR="001A65F6" w:rsidRPr="008E4AF4">
        <w:rPr>
          <w:rFonts w:ascii="Times New Roman" w:eastAsia="Times New Roman" w:hAnsi="Times New Roman" w:cs="Times New Roman"/>
          <w:sz w:val="28"/>
          <w:szCs w:val="28"/>
          <w:lang w:eastAsia="ar-SA"/>
        </w:rPr>
        <w:t xml:space="preserve"> и строи</w:t>
      </w:r>
      <w:r w:rsidRPr="008E4AF4">
        <w:rPr>
          <w:rFonts w:ascii="Times New Roman" w:eastAsia="Times New Roman" w:hAnsi="Times New Roman" w:cs="Times New Roman"/>
          <w:sz w:val="28"/>
          <w:szCs w:val="28"/>
          <w:lang w:eastAsia="ar-SA"/>
        </w:rPr>
        <w:t>тельство</w:t>
      </w:r>
      <w:r w:rsidR="00403233" w:rsidRPr="008E4AF4">
        <w:rPr>
          <w:rFonts w:ascii="Times New Roman" w:eastAsia="Times New Roman" w:hAnsi="Times New Roman" w:cs="Times New Roman"/>
          <w:sz w:val="28"/>
          <w:szCs w:val="28"/>
          <w:lang w:eastAsia="ar-SA"/>
        </w:rPr>
        <w:t xml:space="preserve"> очистных сооружений в </w:t>
      </w:r>
      <w:r w:rsidR="001C0E92" w:rsidRPr="008E4AF4">
        <w:rPr>
          <w:rFonts w:ascii="Times New Roman" w:eastAsia="Times New Roman" w:hAnsi="Times New Roman" w:cs="Times New Roman"/>
          <w:sz w:val="28"/>
          <w:szCs w:val="28"/>
          <w:lang w:eastAsia="ar-SA"/>
        </w:rPr>
        <w:t xml:space="preserve">крупных селах </w:t>
      </w:r>
      <w:proofErr w:type="spellStart"/>
      <w:r w:rsidR="00C77FF4" w:rsidRPr="008E4AF4">
        <w:rPr>
          <w:rFonts w:ascii="Times New Roman" w:eastAsia="Times New Roman" w:hAnsi="Times New Roman" w:cs="Times New Roman"/>
          <w:sz w:val="28"/>
          <w:szCs w:val="28"/>
          <w:lang w:eastAsia="ar-SA"/>
        </w:rPr>
        <w:t>Начикинского</w:t>
      </w:r>
      <w:proofErr w:type="spellEnd"/>
      <w:r w:rsidR="001C0E92" w:rsidRPr="008E4AF4">
        <w:rPr>
          <w:rFonts w:ascii="Times New Roman" w:eastAsia="Times New Roman" w:hAnsi="Times New Roman" w:cs="Times New Roman"/>
          <w:sz w:val="28"/>
          <w:szCs w:val="28"/>
          <w:lang w:eastAsia="ar-SA"/>
        </w:rPr>
        <w:t xml:space="preserve"> сельского поселения, а именно в </w:t>
      </w:r>
      <w:r w:rsidR="00820213" w:rsidRPr="008E4AF4">
        <w:rPr>
          <w:rFonts w:ascii="Times New Roman" w:eastAsia="Times New Roman" w:hAnsi="Times New Roman" w:cs="Times New Roman"/>
          <w:sz w:val="28"/>
          <w:szCs w:val="28"/>
          <w:lang w:eastAsia="ar-SA"/>
        </w:rPr>
        <w:t xml:space="preserve">п. </w:t>
      </w:r>
      <w:proofErr w:type="spellStart"/>
      <w:r w:rsidR="00820213" w:rsidRPr="008E4AF4">
        <w:rPr>
          <w:rFonts w:ascii="Times New Roman" w:eastAsia="Times New Roman" w:hAnsi="Times New Roman" w:cs="Times New Roman"/>
          <w:sz w:val="28"/>
          <w:szCs w:val="28"/>
          <w:lang w:eastAsia="ar-SA"/>
        </w:rPr>
        <w:t>Сокоч</w:t>
      </w:r>
      <w:proofErr w:type="spellEnd"/>
      <w:r w:rsidRPr="008E4AF4">
        <w:rPr>
          <w:rFonts w:ascii="Times New Roman" w:eastAsia="Times New Roman" w:hAnsi="Times New Roman" w:cs="Times New Roman"/>
          <w:sz w:val="28"/>
          <w:szCs w:val="28"/>
          <w:lang w:eastAsia="ar-SA"/>
        </w:rPr>
        <w:t xml:space="preserve"> и</w:t>
      </w:r>
      <w:r w:rsidR="001C0E92" w:rsidRPr="008E4AF4">
        <w:rPr>
          <w:rFonts w:ascii="Times New Roman" w:eastAsia="Times New Roman" w:hAnsi="Times New Roman" w:cs="Times New Roman"/>
          <w:sz w:val="28"/>
          <w:szCs w:val="28"/>
          <w:lang w:eastAsia="ar-SA"/>
        </w:rPr>
        <w:t xml:space="preserve"> в </w:t>
      </w:r>
      <w:r w:rsidR="00820213" w:rsidRPr="008E4AF4">
        <w:rPr>
          <w:rFonts w:ascii="Times New Roman" w:eastAsia="Times New Roman" w:hAnsi="Times New Roman" w:cs="Times New Roman"/>
          <w:sz w:val="28"/>
          <w:szCs w:val="28"/>
          <w:lang w:eastAsia="ar-SA"/>
        </w:rPr>
        <w:t xml:space="preserve">п. </w:t>
      </w:r>
      <w:proofErr w:type="spellStart"/>
      <w:r w:rsidR="00820213" w:rsidRPr="008E4AF4">
        <w:rPr>
          <w:rFonts w:ascii="Times New Roman" w:eastAsia="Times New Roman" w:hAnsi="Times New Roman" w:cs="Times New Roman"/>
          <w:sz w:val="28"/>
          <w:szCs w:val="28"/>
          <w:lang w:eastAsia="ar-SA"/>
        </w:rPr>
        <w:t>Начики</w:t>
      </w:r>
      <w:proofErr w:type="spellEnd"/>
      <w:r w:rsidRPr="008E4AF4">
        <w:rPr>
          <w:rFonts w:ascii="Times New Roman" w:eastAsia="Times New Roman" w:hAnsi="Times New Roman" w:cs="Times New Roman"/>
          <w:sz w:val="28"/>
          <w:szCs w:val="28"/>
          <w:lang w:eastAsia="ar-SA"/>
        </w:rPr>
        <w:t xml:space="preserve"> </w:t>
      </w:r>
      <w:r w:rsidRPr="008E4AF4">
        <w:rPr>
          <w:rFonts w:ascii="Times New Roman" w:hAnsi="Times New Roman" w:cs="Times New Roman"/>
          <w:sz w:val="28"/>
          <w:szCs w:val="28"/>
        </w:rPr>
        <w:t>на базе высокоэффективного оборудования</w:t>
      </w:r>
      <w:r w:rsidR="001A65F6" w:rsidRPr="008E4AF4">
        <w:rPr>
          <w:rFonts w:ascii="Times New Roman" w:eastAsia="Times New Roman" w:hAnsi="Times New Roman" w:cs="Times New Roman"/>
          <w:sz w:val="28"/>
          <w:szCs w:val="28"/>
          <w:lang w:eastAsia="ar-SA"/>
        </w:rPr>
        <w:t>;</w:t>
      </w:r>
    </w:p>
    <w:p w:rsidR="004301B6" w:rsidRPr="008E4AF4" w:rsidRDefault="004301B6" w:rsidP="004301B6">
      <w:pPr>
        <w:spacing w:after="0" w:line="360" w:lineRule="auto"/>
        <w:ind w:firstLine="567"/>
        <w:jc w:val="both"/>
        <w:rPr>
          <w:rFonts w:ascii="Times New Roman" w:hAnsi="Times New Roman" w:cs="Times New Roman"/>
          <w:sz w:val="28"/>
          <w:szCs w:val="28"/>
        </w:rPr>
      </w:pPr>
      <w:r w:rsidRPr="008E4AF4">
        <w:rPr>
          <w:rFonts w:ascii="Times New Roman" w:hAnsi="Times New Roman" w:cs="Times New Roman"/>
          <w:sz w:val="28"/>
          <w:szCs w:val="28"/>
        </w:rPr>
        <w:lastRenderedPageBreak/>
        <w:t>- обеспечение качества очищенных сточных вод в соответствии с требован</w:t>
      </w:r>
      <w:r w:rsidRPr="008E4AF4">
        <w:rPr>
          <w:rFonts w:ascii="Times New Roman" w:hAnsi="Times New Roman" w:cs="Times New Roman"/>
          <w:sz w:val="28"/>
          <w:szCs w:val="28"/>
        </w:rPr>
        <w:t>и</w:t>
      </w:r>
      <w:r w:rsidRPr="008E4AF4">
        <w:rPr>
          <w:rFonts w:ascii="Times New Roman" w:hAnsi="Times New Roman" w:cs="Times New Roman"/>
          <w:sz w:val="28"/>
          <w:szCs w:val="28"/>
        </w:rPr>
        <w:t>ями Федерального закона №7-ФЗ от 10.01.2002 года «Об охране окружающей среды»;</w:t>
      </w:r>
    </w:p>
    <w:p w:rsidR="006D3243" w:rsidRPr="008E4AF4" w:rsidRDefault="001A65F6" w:rsidP="006D25C6">
      <w:pPr>
        <w:spacing w:after="0" w:line="360" w:lineRule="auto"/>
        <w:ind w:firstLine="567"/>
        <w:jc w:val="both"/>
        <w:rPr>
          <w:rFonts w:ascii="Times New Roman" w:hAnsi="Times New Roman" w:cs="Times New Roman"/>
          <w:sz w:val="28"/>
          <w:szCs w:val="28"/>
        </w:rPr>
      </w:pPr>
      <w:r w:rsidRPr="008E4AF4">
        <w:rPr>
          <w:rFonts w:ascii="Times New Roman" w:hAnsi="Times New Roman" w:cs="Times New Roman"/>
          <w:sz w:val="28"/>
          <w:szCs w:val="28"/>
        </w:rPr>
        <w:t xml:space="preserve">- </w:t>
      </w:r>
      <w:r w:rsidR="001C0E92" w:rsidRPr="008E4AF4">
        <w:rPr>
          <w:rFonts w:ascii="Times New Roman" w:hAnsi="Times New Roman" w:cs="Times New Roman"/>
          <w:sz w:val="28"/>
          <w:szCs w:val="28"/>
        </w:rPr>
        <w:t>п</w:t>
      </w:r>
      <w:r w:rsidR="004301B6" w:rsidRPr="008E4AF4">
        <w:rPr>
          <w:rFonts w:ascii="Times New Roman" w:hAnsi="Times New Roman" w:cs="Times New Roman"/>
          <w:sz w:val="28"/>
          <w:szCs w:val="28"/>
        </w:rPr>
        <w:t>роектирование и строительство сети</w:t>
      </w:r>
      <w:r w:rsidRPr="008E4AF4">
        <w:rPr>
          <w:rFonts w:ascii="Times New Roman" w:hAnsi="Times New Roman" w:cs="Times New Roman"/>
          <w:sz w:val="28"/>
          <w:szCs w:val="28"/>
        </w:rPr>
        <w:t xml:space="preserve"> водоотведения</w:t>
      </w:r>
      <w:r w:rsidR="006D3243" w:rsidRPr="008E4AF4">
        <w:rPr>
          <w:rFonts w:ascii="Times New Roman" w:hAnsi="Times New Roman" w:cs="Times New Roman"/>
          <w:sz w:val="28"/>
          <w:szCs w:val="28"/>
        </w:rPr>
        <w:t>;</w:t>
      </w:r>
    </w:p>
    <w:p w:rsidR="00D620C9" w:rsidRPr="008E4AF4" w:rsidRDefault="006D3243" w:rsidP="006D25C6">
      <w:pPr>
        <w:spacing w:after="0" w:line="360" w:lineRule="auto"/>
        <w:ind w:firstLine="567"/>
        <w:jc w:val="both"/>
        <w:rPr>
          <w:rFonts w:ascii="Times New Roman" w:hAnsi="Times New Roman" w:cs="Times New Roman"/>
          <w:sz w:val="28"/>
          <w:szCs w:val="28"/>
        </w:rPr>
      </w:pPr>
      <w:r w:rsidRPr="008E4AF4">
        <w:rPr>
          <w:rFonts w:ascii="Times New Roman" w:hAnsi="Times New Roman" w:cs="Times New Roman"/>
          <w:sz w:val="28"/>
          <w:szCs w:val="28"/>
        </w:rPr>
        <w:t>- оборудование станции очистных сооружений приборами учета сточных вод</w:t>
      </w:r>
      <w:r w:rsidR="004301B6" w:rsidRPr="008E4AF4">
        <w:rPr>
          <w:rFonts w:ascii="Times New Roman" w:hAnsi="Times New Roman" w:cs="Times New Roman"/>
          <w:sz w:val="28"/>
          <w:szCs w:val="28"/>
        </w:rPr>
        <w:t>.</w:t>
      </w:r>
    </w:p>
    <w:p w:rsidR="00A97F87" w:rsidRPr="008E4AF4" w:rsidRDefault="00A97F87" w:rsidP="006D25C6">
      <w:pPr>
        <w:tabs>
          <w:tab w:val="left" w:pos="1418"/>
        </w:tabs>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Мониторинг выполнение инвестиционной программы проводится органами регулирования. Мониторинг включает сбор и анализ инфо</w:t>
      </w:r>
      <w:r w:rsidR="003428C2" w:rsidRPr="008E4AF4">
        <w:rPr>
          <w:rFonts w:ascii="Times New Roman" w:eastAsia="Times New Roman" w:hAnsi="Times New Roman" w:cs="Times New Roman"/>
          <w:sz w:val="28"/>
          <w:szCs w:val="28"/>
          <w:lang w:eastAsia="ar-SA"/>
        </w:rPr>
        <w:t>рмации о выполнении показателей установленных п</w:t>
      </w:r>
      <w:r w:rsidRPr="008E4AF4">
        <w:rPr>
          <w:rFonts w:ascii="Times New Roman" w:eastAsia="Times New Roman" w:hAnsi="Times New Roman" w:cs="Times New Roman"/>
          <w:sz w:val="28"/>
          <w:szCs w:val="28"/>
          <w:lang w:eastAsia="ar-SA"/>
        </w:rPr>
        <w:t>рограммой.</w:t>
      </w:r>
    </w:p>
    <w:p w:rsidR="00A97F87" w:rsidRPr="008E4AF4" w:rsidRDefault="00A97F87" w:rsidP="006D25C6">
      <w:pPr>
        <w:tabs>
          <w:tab w:val="left" w:pos="1418"/>
        </w:tabs>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 xml:space="preserve">Мониторинг инвестиционной программы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инвестиционной программы. </w:t>
      </w:r>
    </w:p>
    <w:p w:rsidR="007A6332" w:rsidRPr="008E4AF4" w:rsidRDefault="007A6332"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w:t>
      </w:r>
      <w:r w:rsidR="00E64043" w:rsidRPr="008E4AF4">
        <w:rPr>
          <w:rFonts w:ascii="Times New Roman" w:eastAsia="Times New Roman" w:hAnsi="Times New Roman" w:cs="Times New Roman"/>
          <w:sz w:val="28"/>
          <w:szCs w:val="28"/>
          <w:lang w:eastAsia="ar-SA"/>
        </w:rPr>
        <w:t>т 30 декабря 2004 года №210-ФЗ «</w:t>
      </w:r>
      <w:r w:rsidRPr="008E4AF4">
        <w:rPr>
          <w:rFonts w:ascii="Times New Roman" w:eastAsia="Times New Roman" w:hAnsi="Times New Roman" w:cs="Times New Roman"/>
          <w:sz w:val="28"/>
          <w:szCs w:val="28"/>
          <w:lang w:eastAsia="ar-SA"/>
        </w:rPr>
        <w:t>Об основах регулирования тарифов орга</w:t>
      </w:r>
      <w:r w:rsidR="00E64043" w:rsidRPr="008E4AF4">
        <w:rPr>
          <w:rFonts w:ascii="Times New Roman" w:eastAsia="Times New Roman" w:hAnsi="Times New Roman" w:cs="Times New Roman"/>
          <w:sz w:val="28"/>
          <w:szCs w:val="28"/>
          <w:lang w:eastAsia="ar-SA"/>
        </w:rPr>
        <w:t>низаций коммунального комплекса»</w:t>
      </w:r>
      <w:r w:rsidRPr="008E4AF4">
        <w:rPr>
          <w:rFonts w:ascii="Times New Roman" w:eastAsia="Times New Roman" w:hAnsi="Times New Roman" w:cs="Times New Roman"/>
          <w:sz w:val="28"/>
          <w:szCs w:val="28"/>
          <w:lang w:eastAsia="ar-SA"/>
        </w:rPr>
        <w:t>.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7A6332" w:rsidRPr="008E4AF4" w:rsidRDefault="00E64043"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Программно-</w:t>
      </w:r>
      <w:r w:rsidR="007A6332" w:rsidRPr="008E4AF4">
        <w:rPr>
          <w:rFonts w:ascii="Times New Roman" w:eastAsia="Times New Roman" w:hAnsi="Times New Roman" w:cs="Times New Roman"/>
          <w:sz w:val="28"/>
          <w:szCs w:val="28"/>
          <w:lang w:eastAsia="ar-SA"/>
        </w:rPr>
        <w:t>целевой метод обоснован:</w:t>
      </w:r>
    </w:p>
    <w:p w:rsidR="007A6332" w:rsidRPr="008E4AF4" w:rsidRDefault="007A6332"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w:t>
      </w:r>
      <w:r w:rsidRPr="008E4AF4">
        <w:rPr>
          <w:rFonts w:ascii="Times New Roman" w:eastAsia="Times New Roman" w:hAnsi="Times New Roman" w:cs="Times New Roman"/>
          <w:sz w:val="28"/>
          <w:szCs w:val="28"/>
          <w:lang w:eastAsia="ar-SA"/>
        </w:rPr>
        <w:tab/>
        <w:t xml:space="preserve">значимостью мероприятий в сферах водоснабжения, водоотведения и экологическом секторе жизнедеятельности </w:t>
      </w:r>
      <w:r w:rsidR="00D95412" w:rsidRPr="008E4AF4">
        <w:rPr>
          <w:rFonts w:ascii="Times New Roman" w:eastAsia="Times New Roman" w:hAnsi="Times New Roman" w:cs="Times New Roman"/>
          <w:sz w:val="28"/>
          <w:szCs w:val="28"/>
          <w:lang w:eastAsia="ar-SA"/>
        </w:rPr>
        <w:t>поселения</w:t>
      </w:r>
      <w:r w:rsidRPr="008E4AF4">
        <w:rPr>
          <w:rFonts w:ascii="Times New Roman" w:eastAsia="Times New Roman" w:hAnsi="Times New Roman" w:cs="Times New Roman"/>
          <w:sz w:val="28"/>
          <w:szCs w:val="28"/>
          <w:lang w:eastAsia="ar-SA"/>
        </w:rPr>
        <w:t>;</w:t>
      </w:r>
    </w:p>
    <w:p w:rsidR="007A6332" w:rsidRPr="008E4AF4" w:rsidRDefault="007A6332"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w:t>
      </w:r>
      <w:r w:rsidRPr="008E4AF4">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p>
    <w:p w:rsidR="007A6332" w:rsidRPr="008E4AF4" w:rsidRDefault="007A6332"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w:t>
      </w:r>
      <w:r w:rsidRPr="008E4AF4">
        <w:rPr>
          <w:rFonts w:ascii="Times New Roman" w:eastAsia="Times New Roman" w:hAnsi="Times New Roman" w:cs="Times New Roman"/>
          <w:sz w:val="28"/>
          <w:szCs w:val="28"/>
          <w:lang w:eastAsia="ar-SA"/>
        </w:rPr>
        <w:tab/>
        <w:t>необходимостью внедрения современных научно-технических достижений;</w:t>
      </w:r>
    </w:p>
    <w:p w:rsidR="007A6332" w:rsidRPr="008E4AF4" w:rsidRDefault="007A6332" w:rsidP="006D25C6">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w:t>
      </w:r>
      <w:r w:rsidRPr="008E4AF4">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p>
    <w:p w:rsidR="007A6332" w:rsidRPr="008E4AF4" w:rsidRDefault="007A6332"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t>Наличие программы позволит организовать работу по привлечению средств из бюджетов различных уровней.</w:t>
      </w:r>
    </w:p>
    <w:p w:rsidR="007A6332" w:rsidRPr="008E4AF4" w:rsidRDefault="007A6332" w:rsidP="006D25C6">
      <w:pPr>
        <w:suppressAutoHyphens/>
        <w:spacing w:after="0" w:line="360" w:lineRule="auto"/>
        <w:ind w:firstLine="567"/>
        <w:jc w:val="both"/>
        <w:rPr>
          <w:rFonts w:ascii="Times New Roman" w:eastAsia="Times New Roman" w:hAnsi="Times New Roman" w:cs="Times New Roman"/>
          <w:sz w:val="28"/>
          <w:szCs w:val="28"/>
          <w:lang w:eastAsia="ar-SA"/>
        </w:rPr>
      </w:pPr>
      <w:r w:rsidRPr="008E4AF4">
        <w:rPr>
          <w:rFonts w:ascii="Times New Roman" w:eastAsia="Times New Roman" w:hAnsi="Times New Roman" w:cs="Times New Roman"/>
          <w:sz w:val="28"/>
          <w:szCs w:val="28"/>
          <w:lang w:eastAsia="ar-SA"/>
        </w:rPr>
        <w:lastRenderedPageBreak/>
        <w:t xml:space="preserve">Положительной особенностью решения проблем </w:t>
      </w:r>
      <w:r w:rsidR="00D95412" w:rsidRPr="008E4AF4">
        <w:rPr>
          <w:rFonts w:ascii="Times New Roman" w:eastAsia="Times New Roman" w:hAnsi="Times New Roman" w:cs="Times New Roman"/>
          <w:sz w:val="28"/>
          <w:szCs w:val="28"/>
          <w:lang w:eastAsia="ar-SA"/>
        </w:rPr>
        <w:t>поселения</w:t>
      </w:r>
      <w:r w:rsidRPr="008E4AF4">
        <w:rPr>
          <w:rFonts w:ascii="Times New Roman" w:eastAsia="Times New Roman" w:hAnsi="Times New Roman" w:cs="Times New Roman"/>
          <w:sz w:val="28"/>
          <w:szCs w:val="28"/>
          <w:lang w:eastAsia="ar-SA"/>
        </w:rPr>
        <w:t xml:space="preserve"> программно- 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1A65F6" w:rsidRPr="008E4AF4" w:rsidRDefault="001A65F6" w:rsidP="006D25C6">
      <w:pPr>
        <w:pStyle w:val="2"/>
        <w:rPr>
          <w:szCs w:val="28"/>
        </w:rPr>
      </w:pPr>
    </w:p>
    <w:p w:rsidR="00AD5AA9" w:rsidRPr="008E4AF4" w:rsidRDefault="00AD5AA9" w:rsidP="006D25C6">
      <w:pPr>
        <w:pStyle w:val="2"/>
        <w:rPr>
          <w:szCs w:val="28"/>
        </w:rPr>
      </w:pPr>
      <w:r w:rsidRPr="008E4AF4">
        <w:rPr>
          <w:szCs w:val="28"/>
        </w:rPr>
        <w:t>4.2 Перечень основных мероприятий по реализации схем водоотведения с разбивкой по годам, включая техническ</w:t>
      </w:r>
      <w:r w:rsidR="00541B08" w:rsidRPr="008E4AF4">
        <w:rPr>
          <w:szCs w:val="28"/>
        </w:rPr>
        <w:t>ие обоснования этих мероприятий</w:t>
      </w:r>
    </w:p>
    <w:p w:rsidR="002F4267" w:rsidRPr="008E4AF4" w:rsidRDefault="00D26BD1" w:rsidP="002F4267">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xml:space="preserve">При формировании </w:t>
      </w:r>
      <w:r w:rsidR="001A65F6" w:rsidRPr="008E4AF4">
        <w:rPr>
          <w:rFonts w:ascii="Times New Roman" w:hAnsi="Times New Roman" w:cs="Times New Roman"/>
          <w:sz w:val="28"/>
          <w:szCs w:val="28"/>
        </w:rPr>
        <w:t>и</w:t>
      </w:r>
      <w:r w:rsidRPr="008E4AF4">
        <w:rPr>
          <w:rFonts w:ascii="Times New Roman" w:hAnsi="Times New Roman" w:cs="Times New Roman"/>
          <w:sz w:val="28"/>
          <w:szCs w:val="28"/>
        </w:rPr>
        <w:t>нвестиционных программ, направленных</w:t>
      </w:r>
      <w:r w:rsidR="002F4267" w:rsidRPr="008E4AF4">
        <w:rPr>
          <w:rFonts w:ascii="Times New Roman" w:hAnsi="Times New Roman" w:cs="Times New Roman"/>
          <w:sz w:val="28"/>
          <w:szCs w:val="28"/>
        </w:rPr>
        <w:t xml:space="preserve"> на улучше</w:t>
      </w:r>
      <w:r w:rsidRPr="008E4AF4">
        <w:rPr>
          <w:rFonts w:ascii="Times New Roman" w:hAnsi="Times New Roman" w:cs="Times New Roman"/>
          <w:sz w:val="28"/>
          <w:szCs w:val="28"/>
        </w:rPr>
        <w:t>ние</w:t>
      </w:r>
      <w:r w:rsidR="002F4267" w:rsidRPr="008E4AF4">
        <w:rPr>
          <w:rFonts w:ascii="Times New Roman" w:hAnsi="Times New Roman" w:cs="Times New Roman"/>
          <w:sz w:val="28"/>
          <w:szCs w:val="28"/>
        </w:rPr>
        <w:t xml:space="preserve"> в сфере жилищно-коммунального хозяйства </w:t>
      </w:r>
      <w:proofErr w:type="spellStart"/>
      <w:r w:rsidR="00C77FF4" w:rsidRPr="008E4AF4">
        <w:rPr>
          <w:rFonts w:ascii="Times New Roman" w:hAnsi="Times New Roman" w:cs="Times New Roman"/>
          <w:sz w:val="28"/>
          <w:szCs w:val="28"/>
        </w:rPr>
        <w:t>Начикинского</w:t>
      </w:r>
      <w:proofErr w:type="spellEnd"/>
      <w:r w:rsidR="002F4267" w:rsidRPr="008E4AF4">
        <w:rPr>
          <w:rFonts w:ascii="Times New Roman" w:hAnsi="Times New Roman" w:cs="Times New Roman"/>
          <w:sz w:val="28"/>
          <w:szCs w:val="28"/>
        </w:rPr>
        <w:t xml:space="preserve"> </w:t>
      </w:r>
      <w:r w:rsidR="00C440F7" w:rsidRPr="008E4AF4">
        <w:rPr>
          <w:rFonts w:ascii="Times New Roman" w:hAnsi="Times New Roman" w:cs="Times New Roman"/>
          <w:sz w:val="28"/>
          <w:szCs w:val="28"/>
        </w:rPr>
        <w:t>сельского</w:t>
      </w:r>
      <w:r w:rsidR="002F4267" w:rsidRPr="008E4AF4">
        <w:rPr>
          <w:rFonts w:ascii="Times New Roman" w:hAnsi="Times New Roman" w:cs="Times New Roman"/>
          <w:sz w:val="28"/>
          <w:szCs w:val="28"/>
        </w:rPr>
        <w:t xml:space="preserve"> поселе</w:t>
      </w:r>
      <w:r w:rsidR="001A65F6" w:rsidRPr="008E4AF4">
        <w:rPr>
          <w:rFonts w:ascii="Times New Roman" w:hAnsi="Times New Roman" w:cs="Times New Roman"/>
          <w:sz w:val="28"/>
          <w:szCs w:val="28"/>
        </w:rPr>
        <w:t>ния</w:t>
      </w:r>
      <w:r w:rsidR="002F4267" w:rsidRPr="008E4AF4">
        <w:rPr>
          <w:rFonts w:ascii="Times New Roman" w:hAnsi="Times New Roman" w:cs="Times New Roman"/>
          <w:sz w:val="28"/>
          <w:szCs w:val="28"/>
        </w:rPr>
        <w:t xml:space="preserve"> схемой предлагаются следующие мероприятия:</w:t>
      </w:r>
    </w:p>
    <w:p w:rsidR="002F4267" w:rsidRPr="008E4AF4" w:rsidRDefault="000705D3" w:rsidP="002F4267">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П</w:t>
      </w:r>
      <w:r w:rsidR="001A65F6" w:rsidRPr="008E4AF4">
        <w:rPr>
          <w:rFonts w:ascii="Times New Roman" w:hAnsi="Times New Roman" w:cs="Times New Roman"/>
          <w:sz w:val="28"/>
          <w:szCs w:val="28"/>
        </w:rPr>
        <w:t xml:space="preserve">роведение проектных и строительных работ </w:t>
      </w:r>
      <w:r w:rsidR="00BB664C" w:rsidRPr="008E4AF4">
        <w:rPr>
          <w:rFonts w:ascii="Times New Roman" w:hAnsi="Times New Roman" w:cs="Times New Roman"/>
          <w:sz w:val="28"/>
          <w:szCs w:val="28"/>
        </w:rPr>
        <w:t>сети</w:t>
      </w:r>
      <w:r w:rsidR="001A65F6" w:rsidRPr="008E4AF4">
        <w:rPr>
          <w:rFonts w:ascii="Times New Roman" w:hAnsi="Times New Roman" w:cs="Times New Roman"/>
          <w:sz w:val="28"/>
          <w:szCs w:val="28"/>
        </w:rPr>
        <w:t xml:space="preserve"> водоотведения </w:t>
      </w:r>
      <w:r w:rsidR="00820213" w:rsidRPr="008E4AF4">
        <w:rPr>
          <w:rFonts w:ascii="Times New Roman" w:hAnsi="Times New Roman" w:cs="Times New Roman"/>
          <w:sz w:val="28"/>
          <w:szCs w:val="28"/>
        </w:rPr>
        <w:t xml:space="preserve">п. </w:t>
      </w:r>
      <w:proofErr w:type="spellStart"/>
      <w:r w:rsidR="00820213" w:rsidRPr="008E4AF4">
        <w:rPr>
          <w:rFonts w:ascii="Times New Roman" w:hAnsi="Times New Roman" w:cs="Times New Roman"/>
          <w:sz w:val="28"/>
          <w:szCs w:val="28"/>
        </w:rPr>
        <w:t>Сокоч</w:t>
      </w:r>
      <w:proofErr w:type="spellEnd"/>
      <w:r w:rsidR="00BB664C" w:rsidRPr="008E4AF4">
        <w:rPr>
          <w:rFonts w:ascii="Times New Roman" w:hAnsi="Times New Roman" w:cs="Times New Roman"/>
          <w:sz w:val="28"/>
          <w:szCs w:val="28"/>
        </w:rPr>
        <w:t xml:space="preserve"> и</w:t>
      </w:r>
      <w:r w:rsidR="003428C2" w:rsidRPr="008E4AF4">
        <w:rPr>
          <w:rFonts w:ascii="Times New Roman" w:hAnsi="Times New Roman" w:cs="Times New Roman"/>
          <w:sz w:val="28"/>
          <w:szCs w:val="28"/>
        </w:rPr>
        <w:t xml:space="preserve"> </w:t>
      </w:r>
      <w:r w:rsidR="00820213" w:rsidRPr="008E4AF4">
        <w:rPr>
          <w:rFonts w:ascii="Times New Roman" w:hAnsi="Times New Roman" w:cs="Times New Roman"/>
          <w:sz w:val="28"/>
          <w:szCs w:val="28"/>
        </w:rPr>
        <w:t xml:space="preserve">п. </w:t>
      </w:r>
      <w:proofErr w:type="spellStart"/>
      <w:r w:rsidR="00820213" w:rsidRPr="008E4AF4">
        <w:rPr>
          <w:rFonts w:ascii="Times New Roman" w:hAnsi="Times New Roman" w:cs="Times New Roman"/>
          <w:sz w:val="28"/>
          <w:szCs w:val="28"/>
        </w:rPr>
        <w:t>Начики</w:t>
      </w:r>
      <w:proofErr w:type="spellEnd"/>
      <w:r w:rsidR="003428C2" w:rsidRPr="008E4AF4">
        <w:rPr>
          <w:rFonts w:ascii="Times New Roman" w:hAnsi="Times New Roman" w:cs="Times New Roman"/>
          <w:sz w:val="28"/>
          <w:szCs w:val="28"/>
        </w:rPr>
        <w:t xml:space="preserve"> </w:t>
      </w:r>
      <w:r w:rsidR="00D26BD1" w:rsidRPr="008E4AF4">
        <w:rPr>
          <w:rFonts w:ascii="Times New Roman" w:hAnsi="Times New Roman" w:cs="Times New Roman"/>
          <w:sz w:val="28"/>
          <w:szCs w:val="28"/>
        </w:rPr>
        <w:t>2014-2018</w:t>
      </w:r>
      <w:r w:rsidR="002F4267" w:rsidRPr="008E4AF4">
        <w:rPr>
          <w:rFonts w:ascii="Times New Roman" w:hAnsi="Times New Roman" w:cs="Times New Roman"/>
          <w:sz w:val="28"/>
          <w:szCs w:val="28"/>
        </w:rPr>
        <w:t xml:space="preserve"> го</w:t>
      </w:r>
      <w:r w:rsidR="003428C2" w:rsidRPr="008E4AF4">
        <w:rPr>
          <w:rFonts w:ascii="Times New Roman" w:hAnsi="Times New Roman" w:cs="Times New Roman"/>
          <w:sz w:val="28"/>
          <w:szCs w:val="28"/>
        </w:rPr>
        <w:t>ды</w:t>
      </w:r>
      <w:r w:rsidR="002F4267" w:rsidRPr="008E4AF4">
        <w:rPr>
          <w:rFonts w:ascii="Times New Roman" w:hAnsi="Times New Roman" w:cs="Times New Roman"/>
          <w:sz w:val="28"/>
          <w:szCs w:val="28"/>
        </w:rPr>
        <w:t xml:space="preserve">; </w:t>
      </w:r>
    </w:p>
    <w:p w:rsidR="00BB664C" w:rsidRPr="008E4AF4" w:rsidRDefault="00BB664C" w:rsidP="00BB664C">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Проектные работы и строительство очистных сооружений с использован</w:t>
      </w:r>
      <w:r w:rsidRPr="008E4AF4">
        <w:rPr>
          <w:rFonts w:ascii="Times New Roman" w:hAnsi="Times New Roman" w:cs="Times New Roman"/>
          <w:sz w:val="28"/>
          <w:szCs w:val="28"/>
        </w:rPr>
        <w:t>и</w:t>
      </w:r>
      <w:r w:rsidRPr="008E4AF4">
        <w:rPr>
          <w:rFonts w:ascii="Times New Roman" w:hAnsi="Times New Roman" w:cs="Times New Roman"/>
          <w:sz w:val="28"/>
          <w:szCs w:val="28"/>
        </w:rPr>
        <w:t xml:space="preserve">ем высокоэффективного насосного оборудования в </w:t>
      </w:r>
      <w:r w:rsidR="00820213" w:rsidRPr="008E4AF4">
        <w:rPr>
          <w:rFonts w:ascii="Times New Roman" w:hAnsi="Times New Roman" w:cs="Times New Roman"/>
          <w:sz w:val="28"/>
          <w:szCs w:val="28"/>
        </w:rPr>
        <w:t xml:space="preserve">п. </w:t>
      </w:r>
      <w:proofErr w:type="spellStart"/>
      <w:r w:rsidR="00820213" w:rsidRPr="008E4AF4">
        <w:rPr>
          <w:rFonts w:ascii="Times New Roman" w:hAnsi="Times New Roman" w:cs="Times New Roman"/>
          <w:sz w:val="28"/>
          <w:szCs w:val="28"/>
        </w:rPr>
        <w:t>Сокоч</w:t>
      </w:r>
      <w:proofErr w:type="spellEnd"/>
      <w:r w:rsidRPr="008E4AF4">
        <w:rPr>
          <w:rFonts w:ascii="Times New Roman" w:hAnsi="Times New Roman" w:cs="Times New Roman"/>
          <w:sz w:val="28"/>
          <w:szCs w:val="28"/>
        </w:rPr>
        <w:t xml:space="preserve"> и </w:t>
      </w:r>
      <w:r w:rsidR="00820213" w:rsidRPr="008E4AF4">
        <w:rPr>
          <w:rFonts w:ascii="Times New Roman" w:hAnsi="Times New Roman" w:cs="Times New Roman"/>
          <w:sz w:val="28"/>
          <w:szCs w:val="28"/>
        </w:rPr>
        <w:t xml:space="preserve">п. </w:t>
      </w:r>
      <w:proofErr w:type="spellStart"/>
      <w:r w:rsidR="00820213" w:rsidRPr="008E4AF4">
        <w:rPr>
          <w:rFonts w:ascii="Times New Roman" w:hAnsi="Times New Roman" w:cs="Times New Roman"/>
          <w:sz w:val="28"/>
          <w:szCs w:val="28"/>
        </w:rPr>
        <w:t>Начики</w:t>
      </w:r>
      <w:proofErr w:type="spellEnd"/>
      <w:r w:rsidRPr="008E4AF4">
        <w:rPr>
          <w:rFonts w:ascii="Times New Roman" w:hAnsi="Times New Roman" w:cs="Times New Roman"/>
          <w:sz w:val="28"/>
          <w:szCs w:val="28"/>
        </w:rPr>
        <w:t xml:space="preserve"> 2015-2019 годы </w:t>
      </w:r>
    </w:p>
    <w:p w:rsidR="002F4267" w:rsidRPr="008E4AF4" w:rsidRDefault="002F4267" w:rsidP="002F4267">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Оснащение приборами учёта объёма сточных вод 2016 год;</w:t>
      </w:r>
    </w:p>
    <w:p w:rsidR="002F4267" w:rsidRPr="008E4AF4" w:rsidRDefault="001A2E7C" w:rsidP="002F4267">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Периодические отбор проб и лабораторные исследования сточных вод, прошедших очис</w:t>
      </w:r>
      <w:r w:rsidR="000705D3" w:rsidRPr="008E4AF4">
        <w:rPr>
          <w:rFonts w:ascii="Times New Roman" w:hAnsi="Times New Roman" w:cs="Times New Roman"/>
          <w:sz w:val="28"/>
          <w:szCs w:val="28"/>
        </w:rPr>
        <w:t>тные сооружения канализации 2019</w:t>
      </w:r>
      <w:r w:rsidRPr="008E4AF4">
        <w:rPr>
          <w:rFonts w:ascii="Times New Roman" w:hAnsi="Times New Roman" w:cs="Times New Roman"/>
          <w:sz w:val="28"/>
          <w:szCs w:val="28"/>
        </w:rPr>
        <w:t>-2023 года.</w:t>
      </w:r>
    </w:p>
    <w:p w:rsidR="00BB664C" w:rsidRPr="008E4AF4" w:rsidRDefault="00BB664C" w:rsidP="002F4267">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Мероприятия, предлагаемые схемой, обосновываются обеспечением во</w:t>
      </w:r>
      <w:r w:rsidRPr="008E4AF4">
        <w:rPr>
          <w:rFonts w:ascii="Times New Roman" w:hAnsi="Times New Roman" w:cs="Times New Roman"/>
          <w:sz w:val="28"/>
          <w:szCs w:val="28"/>
        </w:rPr>
        <w:t>з</w:t>
      </w:r>
      <w:r w:rsidRPr="008E4AF4">
        <w:rPr>
          <w:rFonts w:ascii="Times New Roman" w:hAnsi="Times New Roman" w:cs="Times New Roman"/>
          <w:sz w:val="28"/>
          <w:szCs w:val="28"/>
        </w:rPr>
        <w:t xml:space="preserve">можности подключения к централизованному водоотведению </w:t>
      </w:r>
      <w:proofErr w:type="gramStart"/>
      <w:r w:rsidRPr="008E4AF4">
        <w:rPr>
          <w:rFonts w:ascii="Times New Roman" w:hAnsi="Times New Roman" w:cs="Times New Roman"/>
          <w:sz w:val="28"/>
          <w:szCs w:val="28"/>
        </w:rPr>
        <w:t>согласно</w:t>
      </w:r>
      <w:proofErr w:type="gramEnd"/>
      <w:r w:rsidRPr="008E4AF4">
        <w:rPr>
          <w:rFonts w:ascii="Times New Roman" w:hAnsi="Times New Roman" w:cs="Times New Roman"/>
          <w:sz w:val="28"/>
          <w:szCs w:val="28"/>
        </w:rPr>
        <w:t xml:space="preserve"> </w:t>
      </w:r>
      <w:r w:rsidRPr="008E4AF4">
        <w:rPr>
          <w:rFonts w:ascii="Times New Roman" w:hAnsi="Times New Roman" w:cs="Times New Roman"/>
          <w:bCs/>
          <w:sz w:val="28"/>
          <w:szCs w:val="28"/>
        </w:rPr>
        <w:t>Фед</w:t>
      </w:r>
      <w:r w:rsidRPr="008E4AF4">
        <w:rPr>
          <w:rFonts w:ascii="Times New Roman" w:hAnsi="Times New Roman" w:cs="Times New Roman"/>
          <w:bCs/>
          <w:sz w:val="28"/>
          <w:szCs w:val="28"/>
        </w:rPr>
        <w:t>е</w:t>
      </w:r>
      <w:r w:rsidRPr="008E4AF4">
        <w:rPr>
          <w:rFonts w:ascii="Times New Roman" w:hAnsi="Times New Roman" w:cs="Times New Roman"/>
          <w:bCs/>
          <w:sz w:val="28"/>
          <w:szCs w:val="28"/>
        </w:rPr>
        <w:t>рального закона Российской Федерации от 7 декабря 2011г. №416-ФЗ «О вод</w:t>
      </w:r>
      <w:r w:rsidRPr="008E4AF4">
        <w:rPr>
          <w:rFonts w:ascii="Times New Roman" w:hAnsi="Times New Roman" w:cs="Times New Roman"/>
          <w:bCs/>
          <w:sz w:val="28"/>
          <w:szCs w:val="28"/>
        </w:rPr>
        <w:t>о</w:t>
      </w:r>
      <w:r w:rsidRPr="008E4AF4">
        <w:rPr>
          <w:rFonts w:ascii="Times New Roman" w:hAnsi="Times New Roman" w:cs="Times New Roman"/>
          <w:bCs/>
          <w:sz w:val="28"/>
          <w:szCs w:val="28"/>
        </w:rPr>
        <w:t>снабжении и водоотведении»</w:t>
      </w:r>
      <w:r w:rsidRPr="008E4AF4">
        <w:rPr>
          <w:rFonts w:ascii="Times New Roman" w:hAnsi="Times New Roman" w:cs="Times New Roman"/>
          <w:sz w:val="28"/>
          <w:szCs w:val="28"/>
        </w:rPr>
        <w:t>, а так же обеспечением качества очищенных сто</w:t>
      </w:r>
      <w:r w:rsidRPr="008E4AF4">
        <w:rPr>
          <w:rFonts w:ascii="Times New Roman" w:hAnsi="Times New Roman" w:cs="Times New Roman"/>
          <w:sz w:val="28"/>
          <w:szCs w:val="28"/>
        </w:rPr>
        <w:t>ч</w:t>
      </w:r>
      <w:r w:rsidRPr="008E4AF4">
        <w:rPr>
          <w:rFonts w:ascii="Times New Roman" w:hAnsi="Times New Roman" w:cs="Times New Roman"/>
          <w:sz w:val="28"/>
          <w:szCs w:val="28"/>
        </w:rPr>
        <w:t>ных вод в соответствии с требованиями Федерального закона №7-ФЗ от 10.01.2002 года «Об охране окружающей среды».</w:t>
      </w:r>
    </w:p>
    <w:p w:rsidR="004301B6" w:rsidRPr="008E4AF4" w:rsidRDefault="004301B6">
      <w:pPr>
        <w:rPr>
          <w:rFonts w:ascii="Times New Roman" w:eastAsia="Times New Roman" w:hAnsi="Times New Roman" w:cs="Times New Roman"/>
          <w:b/>
          <w:bCs/>
          <w:sz w:val="28"/>
          <w:szCs w:val="28"/>
          <w:lang w:eastAsia="ru-RU"/>
        </w:rPr>
      </w:pPr>
    </w:p>
    <w:p w:rsidR="00AD5AA9" w:rsidRPr="008E4AF4" w:rsidRDefault="00AD5AA9" w:rsidP="006D25C6">
      <w:pPr>
        <w:pStyle w:val="2"/>
        <w:rPr>
          <w:szCs w:val="28"/>
        </w:rPr>
      </w:pPr>
      <w:r w:rsidRPr="008E4AF4">
        <w:rPr>
          <w:szCs w:val="28"/>
        </w:rPr>
        <w:lastRenderedPageBreak/>
        <w:t>4.3 Сведения о вновь строящихся, реконструируемых и предлагаемых к выводу из эксплуатации объектах централизованной системы водоотведе</w:t>
      </w:r>
      <w:r w:rsidR="00541B08" w:rsidRPr="008E4AF4">
        <w:rPr>
          <w:szCs w:val="28"/>
        </w:rPr>
        <w:t>ния</w:t>
      </w:r>
    </w:p>
    <w:p w:rsidR="003428C2" w:rsidRPr="008E4AF4" w:rsidRDefault="003428C2" w:rsidP="00DA6970">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 отсутств</w:t>
      </w:r>
      <w:r w:rsidRPr="008E4AF4">
        <w:rPr>
          <w:rFonts w:ascii="Times New Roman" w:hAnsi="Times New Roman" w:cs="Times New Roman"/>
          <w:sz w:val="28"/>
          <w:szCs w:val="28"/>
        </w:rPr>
        <w:t>у</w:t>
      </w:r>
      <w:r w:rsidRPr="008E4AF4">
        <w:rPr>
          <w:rFonts w:ascii="Times New Roman" w:hAnsi="Times New Roman" w:cs="Times New Roman"/>
          <w:sz w:val="28"/>
          <w:szCs w:val="28"/>
        </w:rPr>
        <w:t xml:space="preserve">ют. </w:t>
      </w:r>
    </w:p>
    <w:p w:rsidR="004301B6" w:rsidRPr="008E4AF4" w:rsidRDefault="003428C2" w:rsidP="00DA6970">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Схемой водоотведения предлагается</w:t>
      </w:r>
      <w:r w:rsidR="00120BF3" w:rsidRPr="008E4AF4">
        <w:rPr>
          <w:rFonts w:ascii="Times New Roman" w:hAnsi="Times New Roman" w:cs="Times New Roman"/>
          <w:sz w:val="28"/>
          <w:szCs w:val="28"/>
        </w:rPr>
        <w:t xml:space="preserve"> реализация проектирования и стро</w:t>
      </w:r>
      <w:r w:rsidR="00120BF3" w:rsidRPr="008E4AF4">
        <w:rPr>
          <w:rFonts w:ascii="Times New Roman" w:hAnsi="Times New Roman" w:cs="Times New Roman"/>
          <w:sz w:val="28"/>
          <w:szCs w:val="28"/>
        </w:rPr>
        <w:t>и</w:t>
      </w:r>
      <w:r w:rsidR="00120BF3" w:rsidRPr="008E4AF4">
        <w:rPr>
          <w:rFonts w:ascii="Times New Roman" w:hAnsi="Times New Roman" w:cs="Times New Roman"/>
          <w:sz w:val="28"/>
          <w:szCs w:val="28"/>
        </w:rPr>
        <w:t xml:space="preserve">тельства: </w:t>
      </w:r>
    </w:p>
    <w:p w:rsidR="00007C2F" w:rsidRPr="008E4AF4" w:rsidRDefault="00120BF3" w:rsidP="00DA6970">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xml:space="preserve">- </w:t>
      </w:r>
      <w:r w:rsidR="00DA6970" w:rsidRPr="008E4AF4">
        <w:rPr>
          <w:rFonts w:ascii="Times New Roman" w:hAnsi="Times New Roman" w:cs="Times New Roman"/>
          <w:sz w:val="28"/>
          <w:szCs w:val="28"/>
        </w:rPr>
        <w:t>Канализационны</w:t>
      </w:r>
      <w:r w:rsidRPr="008E4AF4">
        <w:rPr>
          <w:rFonts w:ascii="Times New Roman" w:hAnsi="Times New Roman" w:cs="Times New Roman"/>
          <w:sz w:val="28"/>
          <w:szCs w:val="28"/>
        </w:rPr>
        <w:t>х</w:t>
      </w:r>
      <w:r w:rsidR="00DA6970" w:rsidRPr="008E4AF4">
        <w:rPr>
          <w:rFonts w:ascii="Times New Roman" w:hAnsi="Times New Roman" w:cs="Times New Roman"/>
          <w:sz w:val="28"/>
          <w:szCs w:val="28"/>
        </w:rPr>
        <w:t xml:space="preserve"> очистны</w:t>
      </w:r>
      <w:r w:rsidRPr="008E4AF4">
        <w:rPr>
          <w:rFonts w:ascii="Times New Roman" w:hAnsi="Times New Roman" w:cs="Times New Roman"/>
          <w:sz w:val="28"/>
          <w:szCs w:val="28"/>
        </w:rPr>
        <w:t>х</w:t>
      </w:r>
      <w:r w:rsidR="00DA6970" w:rsidRPr="008E4AF4">
        <w:rPr>
          <w:rFonts w:ascii="Times New Roman" w:hAnsi="Times New Roman" w:cs="Times New Roman"/>
          <w:sz w:val="28"/>
          <w:szCs w:val="28"/>
        </w:rPr>
        <w:t xml:space="preserve"> сооруже</w:t>
      </w:r>
      <w:r w:rsidR="00DA6970" w:rsidRPr="008E4AF4">
        <w:rPr>
          <w:rFonts w:ascii="Times New Roman" w:hAnsi="Times New Roman" w:cs="Times New Roman"/>
          <w:sz w:val="28"/>
          <w:szCs w:val="28"/>
        </w:rPr>
        <w:softHyphen/>
        <w:t>ни</w:t>
      </w:r>
      <w:r w:rsidRPr="008E4AF4">
        <w:rPr>
          <w:rFonts w:ascii="Times New Roman" w:hAnsi="Times New Roman" w:cs="Times New Roman"/>
          <w:sz w:val="28"/>
          <w:szCs w:val="28"/>
        </w:rPr>
        <w:t>й</w:t>
      </w:r>
      <w:r w:rsidR="006D11FB" w:rsidRPr="008E4AF4">
        <w:rPr>
          <w:rFonts w:ascii="Times New Roman" w:hAnsi="Times New Roman" w:cs="Times New Roman"/>
          <w:sz w:val="28"/>
          <w:szCs w:val="28"/>
        </w:rPr>
        <w:t xml:space="preserve"> производительностью</w:t>
      </w:r>
      <w:r w:rsidR="00DA6970" w:rsidRPr="008E4AF4">
        <w:rPr>
          <w:rFonts w:ascii="Times New Roman" w:hAnsi="Times New Roman" w:cs="Times New Roman"/>
          <w:sz w:val="28"/>
          <w:szCs w:val="28"/>
        </w:rPr>
        <w:t xml:space="preserve"> </w:t>
      </w:r>
      <w:r w:rsidR="00E34332" w:rsidRPr="008E4AF4">
        <w:rPr>
          <w:rFonts w:ascii="Times New Roman" w:hAnsi="Times New Roman" w:cs="Times New Roman"/>
          <w:sz w:val="28"/>
          <w:szCs w:val="28"/>
        </w:rPr>
        <w:t>490</w:t>
      </w:r>
      <w:r w:rsidR="00E34332">
        <w:rPr>
          <w:rFonts w:ascii="Times New Roman" w:hAnsi="Times New Roman" w:cs="Times New Roman"/>
          <w:sz w:val="28"/>
          <w:szCs w:val="28"/>
        </w:rPr>
        <w:t>куб</w:t>
      </w:r>
      <w:proofErr w:type="gramStart"/>
      <w:r w:rsidR="00E34332">
        <w:rPr>
          <w:rFonts w:ascii="Times New Roman" w:hAnsi="Times New Roman" w:cs="Times New Roman"/>
          <w:sz w:val="28"/>
          <w:szCs w:val="28"/>
        </w:rPr>
        <w:t>.</w:t>
      </w:r>
      <w:r w:rsidR="00E34332" w:rsidRPr="008E4AF4">
        <w:rPr>
          <w:rFonts w:ascii="Times New Roman" w:hAnsi="Times New Roman" w:cs="Times New Roman"/>
          <w:sz w:val="28"/>
          <w:szCs w:val="28"/>
        </w:rPr>
        <w:t>м</w:t>
      </w:r>
      <w:proofErr w:type="gramEnd"/>
      <w:r w:rsidR="00E34332" w:rsidRPr="008E4AF4">
        <w:rPr>
          <w:rFonts w:ascii="Times New Roman" w:hAnsi="Times New Roman" w:cs="Times New Roman"/>
          <w:sz w:val="28"/>
          <w:szCs w:val="28"/>
        </w:rPr>
        <w:t>/</w:t>
      </w:r>
      <w:proofErr w:type="spellStart"/>
      <w:r w:rsidR="00E34332" w:rsidRPr="008E4AF4">
        <w:rPr>
          <w:rFonts w:ascii="Times New Roman" w:hAnsi="Times New Roman" w:cs="Times New Roman"/>
          <w:sz w:val="28"/>
          <w:szCs w:val="28"/>
        </w:rPr>
        <w:t>сут</w:t>
      </w:r>
      <w:proofErr w:type="spellEnd"/>
      <w:r w:rsidR="00E34332" w:rsidRPr="008E4AF4">
        <w:rPr>
          <w:rFonts w:ascii="Times New Roman" w:hAnsi="Times New Roman" w:cs="Times New Roman"/>
          <w:sz w:val="28"/>
          <w:szCs w:val="28"/>
        </w:rPr>
        <w:t xml:space="preserve"> в п. </w:t>
      </w:r>
      <w:proofErr w:type="spellStart"/>
      <w:r w:rsidR="00E34332" w:rsidRPr="008E4AF4">
        <w:rPr>
          <w:rFonts w:ascii="Times New Roman" w:hAnsi="Times New Roman" w:cs="Times New Roman"/>
          <w:sz w:val="28"/>
          <w:szCs w:val="28"/>
        </w:rPr>
        <w:t>Сокоч</w:t>
      </w:r>
      <w:proofErr w:type="spellEnd"/>
      <w:r w:rsidR="00E34332" w:rsidRPr="008E4AF4">
        <w:rPr>
          <w:rFonts w:ascii="Times New Roman" w:hAnsi="Times New Roman" w:cs="Times New Roman"/>
          <w:sz w:val="28"/>
          <w:szCs w:val="28"/>
        </w:rPr>
        <w:t>, 45 куб. м/</w:t>
      </w:r>
      <w:proofErr w:type="spellStart"/>
      <w:r w:rsidR="00E34332" w:rsidRPr="008E4AF4">
        <w:rPr>
          <w:rFonts w:ascii="Times New Roman" w:hAnsi="Times New Roman" w:cs="Times New Roman"/>
          <w:sz w:val="28"/>
          <w:szCs w:val="28"/>
        </w:rPr>
        <w:t>сут</w:t>
      </w:r>
      <w:proofErr w:type="spellEnd"/>
      <w:r w:rsidR="00E34332" w:rsidRPr="008E4AF4">
        <w:rPr>
          <w:rFonts w:ascii="Times New Roman" w:hAnsi="Times New Roman" w:cs="Times New Roman"/>
          <w:sz w:val="28"/>
          <w:szCs w:val="28"/>
        </w:rPr>
        <w:t xml:space="preserve"> в п. Дальний и 170 куб. м/</w:t>
      </w:r>
      <w:proofErr w:type="spellStart"/>
      <w:r w:rsidR="00E34332" w:rsidRPr="008E4AF4">
        <w:rPr>
          <w:rFonts w:ascii="Times New Roman" w:hAnsi="Times New Roman" w:cs="Times New Roman"/>
          <w:sz w:val="28"/>
          <w:szCs w:val="28"/>
        </w:rPr>
        <w:t>сут</w:t>
      </w:r>
      <w:proofErr w:type="spellEnd"/>
      <w:r w:rsidR="00E34332" w:rsidRPr="008E4AF4">
        <w:rPr>
          <w:rFonts w:ascii="Times New Roman" w:hAnsi="Times New Roman" w:cs="Times New Roman"/>
          <w:sz w:val="28"/>
          <w:szCs w:val="28"/>
        </w:rPr>
        <w:t xml:space="preserve"> в п. </w:t>
      </w:r>
      <w:proofErr w:type="spellStart"/>
      <w:r w:rsidR="00E34332" w:rsidRPr="008E4AF4">
        <w:rPr>
          <w:rFonts w:ascii="Times New Roman" w:hAnsi="Times New Roman" w:cs="Times New Roman"/>
          <w:sz w:val="28"/>
          <w:szCs w:val="28"/>
        </w:rPr>
        <w:t>Начики</w:t>
      </w:r>
      <w:proofErr w:type="spellEnd"/>
      <w:r w:rsidR="00E34332">
        <w:rPr>
          <w:rFonts w:ascii="Times New Roman" w:hAnsi="Times New Roman" w:cs="Times New Roman"/>
          <w:sz w:val="28"/>
          <w:szCs w:val="28"/>
        </w:rPr>
        <w:t xml:space="preserve">. Рассмотреть возможность вывоза сточных вод п. </w:t>
      </w:r>
      <w:proofErr w:type="gramStart"/>
      <w:r w:rsidR="00E34332">
        <w:rPr>
          <w:rFonts w:ascii="Times New Roman" w:hAnsi="Times New Roman" w:cs="Times New Roman"/>
          <w:sz w:val="28"/>
          <w:szCs w:val="28"/>
        </w:rPr>
        <w:t>Дальний</w:t>
      </w:r>
      <w:proofErr w:type="gramEnd"/>
      <w:r w:rsidR="00E34332">
        <w:rPr>
          <w:rFonts w:ascii="Times New Roman" w:hAnsi="Times New Roman" w:cs="Times New Roman"/>
          <w:sz w:val="28"/>
          <w:szCs w:val="28"/>
        </w:rPr>
        <w:t xml:space="preserve"> на очистные сооруж</w:t>
      </w:r>
      <w:r w:rsidR="00E34332">
        <w:rPr>
          <w:rFonts w:ascii="Times New Roman" w:hAnsi="Times New Roman" w:cs="Times New Roman"/>
          <w:sz w:val="28"/>
          <w:szCs w:val="28"/>
        </w:rPr>
        <w:t>е</w:t>
      </w:r>
      <w:r w:rsidR="00E34332">
        <w:rPr>
          <w:rFonts w:ascii="Times New Roman" w:hAnsi="Times New Roman" w:cs="Times New Roman"/>
          <w:sz w:val="28"/>
          <w:szCs w:val="28"/>
        </w:rPr>
        <w:t xml:space="preserve">ния п. </w:t>
      </w:r>
      <w:proofErr w:type="spellStart"/>
      <w:r w:rsidR="00E34332">
        <w:rPr>
          <w:rFonts w:ascii="Times New Roman" w:hAnsi="Times New Roman" w:cs="Times New Roman"/>
          <w:sz w:val="28"/>
          <w:szCs w:val="28"/>
        </w:rPr>
        <w:t>Сокоч</w:t>
      </w:r>
      <w:proofErr w:type="spellEnd"/>
      <w:r w:rsidR="00E34332">
        <w:rPr>
          <w:rFonts w:ascii="Times New Roman" w:hAnsi="Times New Roman" w:cs="Times New Roman"/>
          <w:sz w:val="28"/>
          <w:szCs w:val="28"/>
        </w:rPr>
        <w:t xml:space="preserve"> с соответствующим увеличением производительности;</w:t>
      </w:r>
    </w:p>
    <w:p w:rsidR="00007C2F" w:rsidRPr="008E4AF4" w:rsidRDefault="00120BF3" w:rsidP="00DA6970">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xml:space="preserve">- </w:t>
      </w:r>
      <w:r w:rsidR="00DA6970" w:rsidRPr="008E4AF4">
        <w:rPr>
          <w:rFonts w:ascii="Times New Roman" w:hAnsi="Times New Roman" w:cs="Times New Roman"/>
          <w:sz w:val="28"/>
          <w:szCs w:val="28"/>
        </w:rPr>
        <w:t>Канализационн</w:t>
      </w:r>
      <w:r w:rsidR="006D11FB" w:rsidRPr="008E4AF4">
        <w:rPr>
          <w:rFonts w:ascii="Times New Roman" w:hAnsi="Times New Roman" w:cs="Times New Roman"/>
          <w:sz w:val="28"/>
          <w:szCs w:val="28"/>
        </w:rPr>
        <w:t>ых</w:t>
      </w:r>
      <w:r w:rsidR="00DA6970" w:rsidRPr="008E4AF4">
        <w:rPr>
          <w:rFonts w:ascii="Times New Roman" w:hAnsi="Times New Roman" w:cs="Times New Roman"/>
          <w:sz w:val="28"/>
          <w:szCs w:val="28"/>
        </w:rPr>
        <w:t xml:space="preserve"> насосн</w:t>
      </w:r>
      <w:r w:rsidR="006D11FB" w:rsidRPr="008E4AF4">
        <w:rPr>
          <w:rFonts w:ascii="Times New Roman" w:hAnsi="Times New Roman" w:cs="Times New Roman"/>
          <w:sz w:val="28"/>
          <w:szCs w:val="28"/>
        </w:rPr>
        <w:t>ых</w:t>
      </w:r>
      <w:r w:rsidR="00DA6970" w:rsidRPr="008E4AF4">
        <w:rPr>
          <w:rFonts w:ascii="Times New Roman" w:hAnsi="Times New Roman" w:cs="Times New Roman"/>
          <w:sz w:val="28"/>
          <w:szCs w:val="28"/>
        </w:rPr>
        <w:t xml:space="preserve"> станци</w:t>
      </w:r>
      <w:r w:rsidR="006D11FB" w:rsidRPr="008E4AF4">
        <w:rPr>
          <w:rFonts w:ascii="Times New Roman" w:hAnsi="Times New Roman" w:cs="Times New Roman"/>
          <w:sz w:val="28"/>
          <w:szCs w:val="28"/>
        </w:rPr>
        <w:t>й, при необходимости. Потребность в насосных станциях, их производительности и место расположения следует опр</w:t>
      </w:r>
      <w:r w:rsidR="006D11FB" w:rsidRPr="008E4AF4">
        <w:rPr>
          <w:rFonts w:ascii="Times New Roman" w:hAnsi="Times New Roman" w:cs="Times New Roman"/>
          <w:sz w:val="28"/>
          <w:szCs w:val="28"/>
        </w:rPr>
        <w:t>е</w:t>
      </w:r>
      <w:r w:rsidR="006D11FB" w:rsidRPr="008E4AF4">
        <w:rPr>
          <w:rFonts w:ascii="Times New Roman" w:hAnsi="Times New Roman" w:cs="Times New Roman"/>
          <w:sz w:val="28"/>
          <w:szCs w:val="28"/>
        </w:rPr>
        <w:t>делить на стадии проектирования</w:t>
      </w:r>
      <w:r w:rsidRPr="008E4AF4">
        <w:rPr>
          <w:rFonts w:ascii="Times New Roman" w:hAnsi="Times New Roman" w:cs="Times New Roman"/>
          <w:sz w:val="28"/>
          <w:szCs w:val="28"/>
        </w:rPr>
        <w:t>;</w:t>
      </w:r>
    </w:p>
    <w:p w:rsidR="00DA6970" w:rsidRPr="008E4AF4" w:rsidRDefault="00120BF3" w:rsidP="00DA6970">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xml:space="preserve">- </w:t>
      </w:r>
      <w:r w:rsidR="00DA6970" w:rsidRPr="008E4AF4">
        <w:rPr>
          <w:rFonts w:ascii="Times New Roman" w:hAnsi="Times New Roman" w:cs="Times New Roman"/>
          <w:sz w:val="28"/>
          <w:szCs w:val="28"/>
        </w:rPr>
        <w:t>Канализация хозяй</w:t>
      </w:r>
      <w:r w:rsidR="00DA6970" w:rsidRPr="008E4AF4">
        <w:rPr>
          <w:rFonts w:ascii="Times New Roman" w:hAnsi="Times New Roman" w:cs="Times New Roman"/>
          <w:sz w:val="28"/>
          <w:szCs w:val="28"/>
        </w:rPr>
        <w:softHyphen/>
        <w:t xml:space="preserve">ственно-бытовая </w:t>
      </w:r>
      <w:r w:rsidRPr="008E4AF4">
        <w:rPr>
          <w:rFonts w:ascii="Times New Roman" w:hAnsi="Times New Roman" w:cs="Times New Roman"/>
          <w:sz w:val="28"/>
          <w:szCs w:val="28"/>
        </w:rPr>
        <w:t>по предварительной оценке диаметром</w:t>
      </w:r>
      <w:r w:rsidR="00DA6970" w:rsidRPr="008E4AF4">
        <w:rPr>
          <w:rFonts w:ascii="Times New Roman" w:hAnsi="Times New Roman" w:cs="Times New Roman"/>
          <w:sz w:val="28"/>
          <w:szCs w:val="28"/>
        </w:rPr>
        <w:t xml:space="preserve"> </w:t>
      </w:r>
      <w:r w:rsidRPr="008E4AF4">
        <w:rPr>
          <w:rFonts w:ascii="Times New Roman" w:hAnsi="Times New Roman" w:cs="Times New Roman"/>
          <w:sz w:val="28"/>
          <w:szCs w:val="28"/>
        </w:rPr>
        <w:t xml:space="preserve">трубопроводов </w:t>
      </w:r>
      <w:r w:rsidR="00DA6970" w:rsidRPr="008E4AF4">
        <w:rPr>
          <w:rFonts w:ascii="Times New Roman" w:hAnsi="Times New Roman" w:cs="Times New Roman"/>
          <w:sz w:val="28"/>
          <w:szCs w:val="28"/>
        </w:rPr>
        <w:t>150</w:t>
      </w:r>
      <w:r w:rsidR="006D11FB" w:rsidRPr="008E4AF4">
        <w:rPr>
          <w:rFonts w:ascii="Times New Roman" w:hAnsi="Times New Roman" w:cs="Times New Roman"/>
          <w:sz w:val="28"/>
          <w:szCs w:val="28"/>
        </w:rPr>
        <w:t>-300</w:t>
      </w:r>
      <w:r w:rsidRPr="008E4AF4">
        <w:rPr>
          <w:rFonts w:ascii="Times New Roman" w:hAnsi="Times New Roman" w:cs="Times New Roman"/>
          <w:sz w:val="28"/>
          <w:szCs w:val="28"/>
        </w:rPr>
        <w:t xml:space="preserve"> мм.</w:t>
      </w:r>
    </w:p>
    <w:p w:rsidR="0031128A" w:rsidRPr="008E4AF4" w:rsidRDefault="00221107" w:rsidP="0031128A">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В связи с необходимостью создания очистных сооружений канализации р</w:t>
      </w:r>
      <w:r w:rsidRPr="008E4AF4">
        <w:rPr>
          <w:rFonts w:ascii="Times New Roman" w:hAnsi="Times New Roman" w:cs="Times New Roman"/>
          <w:sz w:val="28"/>
          <w:szCs w:val="28"/>
        </w:rPr>
        <w:t>е</w:t>
      </w:r>
      <w:r w:rsidRPr="008E4AF4">
        <w:rPr>
          <w:rFonts w:ascii="Times New Roman" w:hAnsi="Times New Roman" w:cs="Times New Roman"/>
          <w:sz w:val="28"/>
          <w:szCs w:val="28"/>
        </w:rPr>
        <w:t>комендуется к установке очистная станция в железобетонном исполнении «Т</w:t>
      </w:r>
      <w:r w:rsidRPr="008E4AF4">
        <w:rPr>
          <w:rFonts w:ascii="Times New Roman" w:hAnsi="Times New Roman" w:cs="Times New Roman"/>
          <w:sz w:val="28"/>
          <w:szCs w:val="28"/>
        </w:rPr>
        <w:t>О</w:t>
      </w:r>
      <w:r w:rsidRPr="008E4AF4">
        <w:rPr>
          <w:rFonts w:ascii="Times New Roman" w:hAnsi="Times New Roman" w:cs="Times New Roman"/>
          <w:sz w:val="28"/>
          <w:szCs w:val="28"/>
        </w:rPr>
        <w:t>ПОЛГЛОБАЛ». Станция состоит из следующих сооружений очистки:</w:t>
      </w:r>
    </w:p>
    <w:p w:rsidR="00221107" w:rsidRPr="008E4AF4" w:rsidRDefault="00221107" w:rsidP="0031128A">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xml:space="preserve"> - камера гашения напора;</w:t>
      </w:r>
    </w:p>
    <w:p w:rsidR="00221107" w:rsidRPr="008E4AF4" w:rsidRDefault="00221107" w:rsidP="0031128A">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механизированные решетки с устройством для задержания минеральных соединений  (песколовки);</w:t>
      </w:r>
    </w:p>
    <w:p w:rsidR="00221107" w:rsidRPr="008E4AF4" w:rsidRDefault="00221107" w:rsidP="0031128A">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xml:space="preserve">-  </w:t>
      </w:r>
      <w:proofErr w:type="spellStart"/>
      <w:r w:rsidRPr="008E4AF4">
        <w:rPr>
          <w:rFonts w:ascii="Times New Roman" w:hAnsi="Times New Roman" w:cs="Times New Roman"/>
          <w:sz w:val="28"/>
          <w:szCs w:val="28"/>
        </w:rPr>
        <w:t>аэротенки</w:t>
      </w:r>
      <w:proofErr w:type="spellEnd"/>
    </w:p>
    <w:p w:rsidR="00221107" w:rsidRPr="008E4AF4" w:rsidRDefault="00221107" w:rsidP="0031128A">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xml:space="preserve">- </w:t>
      </w:r>
      <w:proofErr w:type="spellStart"/>
      <w:r w:rsidRPr="008E4AF4">
        <w:rPr>
          <w:rFonts w:ascii="Times New Roman" w:hAnsi="Times New Roman" w:cs="Times New Roman"/>
          <w:sz w:val="28"/>
          <w:szCs w:val="28"/>
        </w:rPr>
        <w:t>биореакторы</w:t>
      </w:r>
      <w:proofErr w:type="spellEnd"/>
    </w:p>
    <w:p w:rsidR="00221107" w:rsidRPr="008E4AF4" w:rsidRDefault="00221107" w:rsidP="0031128A">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устройство для обеззараживания сбрасываемой воды.</w:t>
      </w:r>
    </w:p>
    <w:p w:rsidR="00221107" w:rsidRPr="008E4AF4" w:rsidRDefault="00221107" w:rsidP="0031128A">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 комплекс обработки осадков</w:t>
      </w:r>
    </w:p>
    <w:p w:rsidR="00221107" w:rsidRPr="008E4AF4" w:rsidRDefault="00221107" w:rsidP="00221107">
      <w:pPr>
        <w:spacing w:after="0" w:line="360" w:lineRule="auto"/>
        <w:ind w:firstLine="567"/>
        <w:jc w:val="both"/>
        <w:rPr>
          <w:rFonts w:ascii="TimesNewRoman" w:hAnsi="TimesNewRoman" w:cs="TimesNewRoman"/>
          <w:sz w:val="28"/>
          <w:szCs w:val="28"/>
        </w:rPr>
      </w:pPr>
      <w:r w:rsidRPr="008E4AF4">
        <w:rPr>
          <w:rFonts w:ascii="TimesNewRoman" w:hAnsi="TimesNewRoman" w:cs="TimesNewRoman"/>
          <w:sz w:val="28"/>
          <w:szCs w:val="28"/>
        </w:rPr>
        <w:t>Очистные сооружения поставляются с комплексом автономной модульной системы с возможностью удаленной работы и управления через интернет. Осно</w:t>
      </w:r>
      <w:r w:rsidRPr="008E4AF4">
        <w:rPr>
          <w:rFonts w:ascii="TimesNewRoman" w:hAnsi="TimesNewRoman" w:cs="TimesNewRoman"/>
          <w:sz w:val="28"/>
          <w:szCs w:val="28"/>
        </w:rPr>
        <w:t>в</w:t>
      </w:r>
      <w:r w:rsidRPr="008E4AF4">
        <w:rPr>
          <w:rFonts w:ascii="TimesNewRoman" w:hAnsi="TimesNewRoman" w:cs="TimesNewRoman"/>
          <w:sz w:val="28"/>
          <w:szCs w:val="28"/>
        </w:rPr>
        <w:t>ным положительным эффектом модульных очистных сооружений является с</w:t>
      </w:r>
      <w:r w:rsidRPr="008E4AF4">
        <w:rPr>
          <w:rFonts w:ascii="TimesNewRoman" w:hAnsi="TimesNewRoman" w:cs="TimesNewRoman"/>
          <w:sz w:val="28"/>
          <w:szCs w:val="28"/>
        </w:rPr>
        <w:t>о</w:t>
      </w:r>
      <w:r w:rsidRPr="008E4AF4">
        <w:rPr>
          <w:rFonts w:ascii="TimesNewRoman" w:hAnsi="TimesNewRoman" w:cs="TimesNewRoman"/>
          <w:sz w:val="28"/>
          <w:szCs w:val="28"/>
        </w:rPr>
        <w:t>кращение сроков строительства и уменьшения вероятности нарушений стро</w:t>
      </w:r>
      <w:r w:rsidRPr="008E4AF4">
        <w:rPr>
          <w:rFonts w:ascii="TimesNewRoman" w:hAnsi="TimesNewRoman" w:cs="TimesNewRoman"/>
          <w:sz w:val="28"/>
          <w:szCs w:val="28"/>
        </w:rPr>
        <w:t>и</w:t>
      </w:r>
      <w:r w:rsidRPr="008E4AF4">
        <w:rPr>
          <w:rFonts w:ascii="TimesNewRoman" w:hAnsi="TimesNewRoman" w:cs="TimesNewRoman"/>
          <w:sz w:val="28"/>
          <w:szCs w:val="28"/>
        </w:rPr>
        <w:lastRenderedPageBreak/>
        <w:t>тельного процесса при возведении очистных сооружений, которые впоследствии могут привести к выходу сооружений из строя и дорогостоящему ремонту.</w:t>
      </w:r>
    </w:p>
    <w:p w:rsidR="00221107" w:rsidRPr="008E4AF4" w:rsidRDefault="00221107" w:rsidP="006D25C6">
      <w:pPr>
        <w:pStyle w:val="a4"/>
        <w:spacing w:after="0" w:line="360" w:lineRule="auto"/>
        <w:ind w:left="0" w:firstLine="567"/>
        <w:contextualSpacing w:val="0"/>
        <w:jc w:val="both"/>
        <w:rPr>
          <w:rFonts w:ascii="Times New Roman" w:hAnsi="Times New Roman" w:cs="Times New Roman"/>
          <w:sz w:val="28"/>
          <w:szCs w:val="28"/>
        </w:rPr>
      </w:pPr>
    </w:p>
    <w:p w:rsidR="00AD5AA9" w:rsidRPr="008E4AF4" w:rsidRDefault="00AD5AA9" w:rsidP="006D25C6">
      <w:pPr>
        <w:pStyle w:val="2"/>
        <w:rPr>
          <w:szCs w:val="28"/>
        </w:rPr>
      </w:pPr>
      <w:r w:rsidRPr="008E4AF4">
        <w:rPr>
          <w:szCs w:val="28"/>
        </w:rPr>
        <w:t>4.4 Описание вариантов маршрутов прохождения трубопроводов  (трасс) по территории поселения, расположение намечаемых площадок  под стро</w:t>
      </w:r>
      <w:r w:rsidRPr="008E4AF4">
        <w:rPr>
          <w:szCs w:val="28"/>
        </w:rPr>
        <w:t>и</w:t>
      </w:r>
      <w:r w:rsidRPr="008E4AF4">
        <w:rPr>
          <w:szCs w:val="28"/>
        </w:rPr>
        <w:t>тельство сооружений водоотведения и их обос</w:t>
      </w:r>
      <w:r w:rsidR="00541B08" w:rsidRPr="008E4AF4">
        <w:rPr>
          <w:szCs w:val="28"/>
        </w:rPr>
        <w:t>нование</w:t>
      </w:r>
    </w:p>
    <w:p w:rsidR="001A2E7C" w:rsidRPr="008E4AF4" w:rsidRDefault="001A2E7C" w:rsidP="001A2E7C">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Трубопроводы сети водоотведения схемой предлагается проводить вдоль проездов, а так же по возможности использовать существующие сети водосна</w:t>
      </w:r>
      <w:r w:rsidRPr="008E4AF4">
        <w:rPr>
          <w:rFonts w:ascii="Times New Roman" w:hAnsi="Times New Roman" w:cs="Times New Roman"/>
          <w:sz w:val="28"/>
          <w:szCs w:val="28"/>
        </w:rPr>
        <w:t>б</w:t>
      </w:r>
      <w:r w:rsidRPr="008E4AF4">
        <w:rPr>
          <w:rFonts w:ascii="Times New Roman" w:hAnsi="Times New Roman" w:cs="Times New Roman"/>
          <w:sz w:val="28"/>
          <w:szCs w:val="28"/>
        </w:rPr>
        <w:t>жения после проведения реконструкции. В ходе проектных работ следует уто</w:t>
      </w:r>
      <w:r w:rsidRPr="008E4AF4">
        <w:rPr>
          <w:rFonts w:ascii="Times New Roman" w:hAnsi="Times New Roman" w:cs="Times New Roman"/>
          <w:sz w:val="28"/>
          <w:szCs w:val="28"/>
        </w:rPr>
        <w:t>ч</w:t>
      </w:r>
      <w:r w:rsidRPr="008E4AF4">
        <w:rPr>
          <w:rFonts w:ascii="Times New Roman" w:hAnsi="Times New Roman" w:cs="Times New Roman"/>
          <w:sz w:val="28"/>
          <w:szCs w:val="28"/>
        </w:rPr>
        <w:t>нить диаметры и материалы трубопроводов с учетом объема водо</w:t>
      </w:r>
      <w:r w:rsidR="00197B34" w:rsidRPr="008E4AF4">
        <w:rPr>
          <w:rFonts w:ascii="Times New Roman" w:hAnsi="Times New Roman" w:cs="Times New Roman"/>
          <w:sz w:val="28"/>
          <w:szCs w:val="28"/>
        </w:rPr>
        <w:t>отведения</w:t>
      </w:r>
      <w:r w:rsidR="0031128A" w:rsidRPr="008E4AF4">
        <w:rPr>
          <w:rFonts w:ascii="Times New Roman" w:hAnsi="Times New Roman" w:cs="Times New Roman"/>
          <w:sz w:val="28"/>
          <w:szCs w:val="28"/>
        </w:rPr>
        <w:t xml:space="preserve"> вновь подключаемых объектов</w:t>
      </w:r>
      <w:r w:rsidRPr="008E4AF4">
        <w:rPr>
          <w:rFonts w:ascii="Times New Roman" w:hAnsi="Times New Roman" w:cs="Times New Roman"/>
          <w:sz w:val="28"/>
          <w:szCs w:val="28"/>
        </w:rPr>
        <w:t xml:space="preserve">. </w:t>
      </w:r>
    </w:p>
    <w:p w:rsidR="000705D3" w:rsidRPr="008E4AF4" w:rsidRDefault="000705D3" w:rsidP="001A2E7C">
      <w:pPr>
        <w:pStyle w:val="a4"/>
        <w:spacing w:after="0" w:line="360" w:lineRule="auto"/>
        <w:ind w:left="0" w:firstLine="567"/>
        <w:contextualSpacing w:val="0"/>
        <w:jc w:val="both"/>
        <w:rPr>
          <w:rFonts w:ascii="Times New Roman" w:hAnsi="Times New Roman" w:cs="Times New Roman"/>
          <w:sz w:val="28"/>
          <w:szCs w:val="28"/>
        </w:rPr>
      </w:pPr>
    </w:p>
    <w:p w:rsidR="00AD5AA9" w:rsidRPr="008E4AF4" w:rsidRDefault="00AD5AA9" w:rsidP="006D25C6">
      <w:pPr>
        <w:pStyle w:val="2"/>
        <w:rPr>
          <w:szCs w:val="28"/>
        </w:rPr>
      </w:pPr>
      <w:r w:rsidRPr="008E4AF4">
        <w:rPr>
          <w:szCs w:val="28"/>
        </w:rPr>
        <w:t>4.5 Границы и характеристики охранных зон сетей и сооружений це</w:t>
      </w:r>
      <w:r w:rsidRPr="008E4AF4">
        <w:rPr>
          <w:szCs w:val="28"/>
        </w:rPr>
        <w:t>н</w:t>
      </w:r>
      <w:r w:rsidRPr="008E4AF4">
        <w:rPr>
          <w:szCs w:val="28"/>
        </w:rPr>
        <w:t>трал</w:t>
      </w:r>
      <w:r w:rsidR="00541B08" w:rsidRPr="008E4AF4">
        <w:rPr>
          <w:szCs w:val="28"/>
        </w:rPr>
        <w:t>изованной системы водоотведения</w:t>
      </w:r>
    </w:p>
    <w:p w:rsidR="00CE544C" w:rsidRPr="008E4AF4" w:rsidRDefault="007907DA" w:rsidP="006D25C6">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С</w:t>
      </w:r>
      <w:r w:rsidR="00AD5AA9" w:rsidRPr="008E4AF4">
        <w:rPr>
          <w:rFonts w:ascii="Times New Roman" w:hAnsi="Times New Roman" w:cs="Times New Roman"/>
          <w:sz w:val="28"/>
          <w:szCs w:val="28"/>
        </w:rPr>
        <w:t>анитарно-защитны</w:t>
      </w:r>
      <w:r w:rsidRPr="008E4AF4">
        <w:rPr>
          <w:rFonts w:ascii="Times New Roman" w:hAnsi="Times New Roman" w:cs="Times New Roman"/>
          <w:sz w:val="28"/>
          <w:szCs w:val="28"/>
        </w:rPr>
        <w:t>е</w:t>
      </w:r>
      <w:r w:rsidR="00005BAC" w:rsidRPr="008E4AF4">
        <w:rPr>
          <w:rFonts w:ascii="Times New Roman" w:hAnsi="Times New Roman" w:cs="Times New Roman"/>
          <w:sz w:val="28"/>
          <w:szCs w:val="28"/>
        </w:rPr>
        <w:t xml:space="preserve"> зоны централизованной системы </w:t>
      </w:r>
      <w:r w:rsidR="00541B08" w:rsidRPr="008E4AF4">
        <w:rPr>
          <w:rFonts w:ascii="Times New Roman" w:hAnsi="Times New Roman" w:cs="Times New Roman"/>
          <w:sz w:val="28"/>
          <w:szCs w:val="28"/>
        </w:rPr>
        <w:t xml:space="preserve">водоотведения </w:t>
      </w:r>
      <w:r w:rsidR="00005BAC" w:rsidRPr="008E4AF4">
        <w:rPr>
          <w:rFonts w:ascii="Times New Roman" w:hAnsi="Times New Roman" w:cs="Times New Roman"/>
          <w:sz w:val="28"/>
          <w:szCs w:val="28"/>
        </w:rPr>
        <w:t xml:space="preserve">в </w:t>
      </w:r>
      <w:proofErr w:type="spellStart"/>
      <w:r w:rsidR="00C77FF4" w:rsidRPr="008E4AF4">
        <w:rPr>
          <w:rFonts w:ascii="Times New Roman" w:hAnsi="Times New Roman" w:cs="Times New Roman"/>
          <w:sz w:val="28"/>
          <w:szCs w:val="28"/>
        </w:rPr>
        <w:t>Начикинском</w:t>
      </w:r>
      <w:proofErr w:type="spellEnd"/>
      <w:r w:rsidRPr="008E4AF4">
        <w:rPr>
          <w:rFonts w:ascii="Times New Roman" w:hAnsi="Times New Roman" w:cs="Times New Roman"/>
          <w:sz w:val="28"/>
          <w:szCs w:val="28"/>
        </w:rPr>
        <w:t xml:space="preserve"> сельском поселении</w:t>
      </w:r>
      <w:r w:rsidR="00005BAC" w:rsidRPr="008E4AF4">
        <w:rPr>
          <w:rFonts w:ascii="Times New Roman" w:hAnsi="Times New Roman" w:cs="Times New Roman"/>
          <w:sz w:val="28"/>
          <w:szCs w:val="28"/>
        </w:rPr>
        <w:t xml:space="preserve"> </w:t>
      </w:r>
      <w:r w:rsidR="008E659C" w:rsidRPr="008E4AF4">
        <w:rPr>
          <w:rFonts w:ascii="Times New Roman" w:hAnsi="Times New Roman" w:cs="Times New Roman"/>
          <w:sz w:val="28"/>
          <w:szCs w:val="28"/>
        </w:rPr>
        <w:t>отсутст</w:t>
      </w:r>
      <w:r w:rsidRPr="008E4AF4">
        <w:rPr>
          <w:rFonts w:ascii="Times New Roman" w:hAnsi="Times New Roman" w:cs="Times New Roman"/>
          <w:sz w:val="28"/>
          <w:szCs w:val="28"/>
        </w:rPr>
        <w:t>вую</w:t>
      </w:r>
      <w:r w:rsidR="008E659C" w:rsidRPr="008E4AF4">
        <w:rPr>
          <w:rFonts w:ascii="Times New Roman" w:hAnsi="Times New Roman" w:cs="Times New Roman"/>
          <w:sz w:val="28"/>
          <w:szCs w:val="28"/>
        </w:rPr>
        <w:t>т</w:t>
      </w:r>
      <w:r w:rsidR="00DA6970" w:rsidRPr="008E4AF4">
        <w:rPr>
          <w:rFonts w:ascii="Times New Roman" w:hAnsi="Times New Roman" w:cs="Times New Roman"/>
          <w:sz w:val="28"/>
          <w:szCs w:val="28"/>
        </w:rPr>
        <w:t xml:space="preserve"> по причине отсутствия канализ</w:t>
      </w:r>
      <w:r w:rsidR="00DA6970" w:rsidRPr="008E4AF4">
        <w:rPr>
          <w:rFonts w:ascii="Times New Roman" w:hAnsi="Times New Roman" w:cs="Times New Roman"/>
          <w:sz w:val="28"/>
          <w:szCs w:val="28"/>
        </w:rPr>
        <w:t>а</w:t>
      </w:r>
      <w:r w:rsidR="00DA6970" w:rsidRPr="008E4AF4">
        <w:rPr>
          <w:rFonts w:ascii="Times New Roman" w:hAnsi="Times New Roman" w:cs="Times New Roman"/>
          <w:sz w:val="28"/>
          <w:szCs w:val="28"/>
        </w:rPr>
        <w:t>ционных очистных сооружений</w:t>
      </w:r>
      <w:r w:rsidR="008E659C" w:rsidRPr="008E4AF4">
        <w:rPr>
          <w:rFonts w:ascii="Times New Roman" w:hAnsi="Times New Roman" w:cs="Times New Roman"/>
          <w:sz w:val="28"/>
          <w:szCs w:val="28"/>
        </w:rPr>
        <w:t>.</w:t>
      </w:r>
      <w:r w:rsidR="00DA6970" w:rsidRPr="008E4AF4">
        <w:rPr>
          <w:rFonts w:ascii="Times New Roman" w:hAnsi="Times New Roman" w:cs="Times New Roman"/>
          <w:sz w:val="28"/>
          <w:szCs w:val="28"/>
        </w:rPr>
        <w:t xml:space="preserve"> На стадии проектирования следует учитывать принципы санитарно защитных зон приведенные ниже. </w:t>
      </w:r>
    </w:p>
    <w:p w:rsidR="00AD5AA9" w:rsidRPr="008E4AF4" w:rsidRDefault="00AD5AA9" w:rsidP="00541B08">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Охранная зона канализационных коллекторов – это территории</w:t>
      </w:r>
      <w:r w:rsidR="00541B08" w:rsidRPr="008E4AF4">
        <w:rPr>
          <w:rFonts w:ascii="Times New Roman" w:hAnsi="Times New Roman" w:cs="Times New Roman"/>
          <w:sz w:val="28"/>
          <w:szCs w:val="28"/>
        </w:rPr>
        <w:t>,</w:t>
      </w:r>
      <w:r w:rsidRPr="008E4AF4">
        <w:rPr>
          <w:rFonts w:ascii="Times New Roman" w:hAnsi="Times New Roman" w:cs="Times New Roman"/>
          <w:sz w:val="28"/>
          <w:szCs w:val="28"/>
        </w:rPr>
        <w:t xml:space="preserve"> прилега</w:t>
      </w:r>
      <w:r w:rsidRPr="008E4AF4">
        <w:rPr>
          <w:rFonts w:ascii="Times New Roman" w:hAnsi="Times New Roman" w:cs="Times New Roman"/>
          <w:sz w:val="28"/>
          <w:szCs w:val="28"/>
        </w:rPr>
        <w:t>ю</w:t>
      </w:r>
      <w:r w:rsidRPr="008E4AF4">
        <w:rPr>
          <w:rFonts w:ascii="Times New Roman" w:hAnsi="Times New Roman" w:cs="Times New Roman"/>
          <w:sz w:val="28"/>
          <w:szCs w:val="28"/>
        </w:rPr>
        <w:t>щие к пролегающим в земле сетям, на расстоянии 5 м в обе стороны от трубопр</w:t>
      </w:r>
      <w:r w:rsidRPr="008E4AF4">
        <w:rPr>
          <w:rFonts w:ascii="Times New Roman" w:hAnsi="Times New Roman" w:cs="Times New Roman"/>
          <w:sz w:val="28"/>
          <w:szCs w:val="28"/>
        </w:rPr>
        <w:t>о</w:t>
      </w:r>
      <w:r w:rsidRPr="008E4AF4">
        <w:rPr>
          <w:rFonts w:ascii="Times New Roman" w:hAnsi="Times New Roman" w:cs="Times New Roman"/>
          <w:sz w:val="28"/>
          <w:szCs w:val="28"/>
        </w:rPr>
        <w:t>водов</w:t>
      </w:r>
      <w:r w:rsidR="00541B08" w:rsidRPr="008E4AF4">
        <w:rPr>
          <w:rFonts w:ascii="Times New Roman" w:hAnsi="Times New Roman" w:cs="Times New Roman"/>
          <w:sz w:val="28"/>
          <w:szCs w:val="28"/>
        </w:rPr>
        <w:t>. В охранной зоне канализационных коллекторов должно быть гарантиров</w:t>
      </w:r>
      <w:r w:rsidR="00541B08" w:rsidRPr="008E4AF4">
        <w:rPr>
          <w:rFonts w:ascii="Times New Roman" w:hAnsi="Times New Roman" w:cs="Times New Roman"/>
          <w:sz w:val="28"/>
          <w:szCs w:val="28"/>
        </w:rPr>
        <w:t>а</w:t>
      </w:r>
      <w:r w:rsidR="00541B08" w:rsidRPr="008E4AF4">
        <w:rPr>
          <w:rFonts w:ascii="Times New Roman" w:hAnsi="Times New Roman" w:cs="Times New Roman"/>
          <w:sz w:val="28"/>
          <w:szCs w:val="28"/>
        </w:rPr>
        <w:t xml:space="preserve">но </w:t>
      </w:r>
      <w:r w:rsidRPr="008E4AF4">
        <w:rPr>
          <w:rFonts w:ascii="Times New Roman" w:hAnsi="Times New Roman" w:cs="Times New Roman"/>
          <w:sz w:val="28"/>
          <w:szCs w:val="28"/>
        </w:rPr>
        <w:t>отсутств</w:t>
      </w:r>
      <w:r w:rsidR="00541B08" w:rsidRPr="008E4AF4">
        <w:rPr>
          <w:rFonts w:ascii="Times New Roman" w:hAnsi="Times New Roman" w:cs="Times New Roman"/>
          <w:sz w:val="28"/>
          <w:szCs w:val="28"/>
        </w:rPr>
        <w:t>ие</w:t>
      </w:r>
      <w:r w:rsidRPr="008E4AF4">
        <w:rPr>
          <w:rFonts w:ascii="Times New Roman" w:hAnsi="Times New Roman" w:cs="Times New Roman"/>
          <w:sz w:val="28"/>
          <w:szCs w:val="28"/>
        </w:rPr>
        <w:t>, строе</w:t>
      </w:r>
      <w:r w:rsidR="00541B08" w:rsidRPr="008E4AF4">
        <w:rPr>
          <w:rFonts w:ascii="Times New Roman" w:hAnsi="Times New Roman" w:cs="Times New Roman"/>
          <w:sz w:val="28"/>
          <w:szCs w:val="28"/>
        </w:rPr>
        <w:t>ний</w:t>
      </w:r>
      <w:r w:rsidRPr="008E4AF4">
        <w:rPr>
          <w:rFonts w:ascii="Times New Roman" w:hAnsi="Times New Roman" w:cs="Times New Roman"/>
          <w:sz w:val="28"/>
          <w:szCs w:val="28"/>
        </w:rPr>
        <w:t xml:space="preserve"> </w:t>
      </w:r>
      <w:r w:rsidR="00541B08" w:rsidRPr="008E4AF4">
        <w:rPr>
          <w:rFonts w:ascii="Times New Roman" w:hAnsi="Times New Roman" w:cs="Times New Roman"/>
          <w:sz w:val="28"/>
          <w:szCs w:val="28"/>
        </w:rPr>
        <w:t>и водных объектов</w:t>
      </w:r>
      <w:r w:rsidRPr="008E4AF4">
        <w:rPr>
          <w:rFonts w:ascii="Times New Roman" w:hAnsi="Times New Roman" w:cs="Times New Roman"/>
          <w:sz w:val="28"/>
          <w:szCs w:val="28"/>
        </w:rPr>
        <w:t>, что позволяет безопасно эксплуат</w:t>
      </w:r>
      <w:r w:rsidRPr="008E4AF4">
        <w:rPr>
          <w:rFonts w:ascii="Times New Roman" w:hAnsi="Times New Roman" w:cs="Times New Roman"/>
          <w:sz w:val="28"/>
          <w:szCs w:val="28"/>
        </w:rPr>
        <w:t>и</w:t>
      </w:r>
      <w:r w:rsidRPr="008E4AF4">
        <w:rPr>
          <w:rFonts w:ascii="Times New Roman" w:hAnsi="Times New Roman" w:cs="Times New Roman"/>
          <w:sz w:val="28"/>
          <w:szCs w:val="28"/>
        </w:rPr>
        <w:t>ровать данные объекты.</w:t>
      </w:r>
    </w:p>
    <w:p w:rsidR="00AD5AA9" w:rsidRPr="008E4AF4"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Санитарно-защитные зоны для канализационных очистных сооружений и на</w:t>
      </w:r>
      <w:r w:rsidR="00541B08" w:rsidRPr="008E4AF4">
        <w:rPr>
          <w:rFonts w:ascii="Times New Roman" w:hAnsi="Times New Roman" w:cs="Times New Roman"/>
          <w:sz w:val="28"/>
          <w:szCs w:val="28"/>
        </w:rPr>
        <w:t>сосных станций должны быть организованы</w:t>
      </w:r>
      <w:r w:rsidR="00CE544C" w:rsidRPr="008E4AF4">
        <w:rPr>
          <w:rFonts w:ascii="Times New Roman" w:hAnsi="Times New Roman" w:cs="Times New Roman"/>
          <w:sz w:val="28"/>
          <w:szCs w:val="28"/>
        </w:rPr>
        <w:t xml:space="preserve"> </w:t>
      </w:r>
      <w:r w:rsidRPr="008E4AF4">
        <w:rPr>
          <w:rFonts w:ascii="Times New Roman" w:hAnsi="Times New Roman" w:cs="Times New Roman"/>
          <w:sz w:val="28"/>
          <w:szCs w:val="28"/>
        </w:rPr>
        <w:t>согласно с требованиями СанПиН 2.2.1/2.1.1.1200-03 и приведены в таблице 4.</w:t>
      </w:r>
      <w:r w:rsidR="00D26BD1" w:rsidRPr="008E4AF4">
        <w:rPr>
          <w:rFonts w:ascii="Times New Roman" w:hAnsi="Times New Roman" w:cs="Times New Roman"/>
          <w:sz w:val="28"/>
          <w:szCs w:val="28"/>
        </w:rPr>
        <w:t>1</w:t>
      </w:r>
      <w:r w:rsidRPr="008E4AF4">
        <w:rPr>
          <w:rFonts w:ascii="Times New Roman" w:hAnsi="Times New Roman" w:cs="Times New Roman"/>
          <w:sz w:val="28"/>
          <w:szCs w:val="28"/>
        </w:rPr>
        <w:t>.</w:t>
      </w:r>
    </w:p>
    <w:p w:rsidR="00BA1341" w:rsidRPr="008E4AF4" w:rsidRDefault="00BA1341" w:rsidP="00BA1341">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от сливных станций в размере 300 м.</w:t>
      </w:r>
    </w:p>
    <w:p w:rsidR="0031128A" w:rsidRPr="008E4AF4" w:rsidRDefault="0031128A">
      <w:pPr>
        <w:rPr>
          <w:rFonts w:ascii="Times New Roman" w:hAnsi="Times New Roman" w:cs="Times New Roman"/>
          <w:sz w:val="28"/>
          <w:szCs w:val="28"/>
        </w:rPr>
      </w:pPr>
    </w:p>
    <w:p w:rsidR="00CE544C" w:rsidRPr="008E4AF4"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lastRenderedPageBreak/>
        <w:t>Таблица 4.</w:t>
      </w:r>
      <w:r w:rsidR="00D26BD1" w:rsidRPr="008E4AF4">
        <w:rPr>
          <w:rFonts w:ascii="Times New Roman" w:hAnsi="Times New Roman" w:cs="Times New Roman"/>
          <w:sz w:val="28"/>
          <w:szCs w:val="28"/>
        </w:rPr>
        <w:t>1</w:t>
      </w:r>
      <w:r w:rsidRPr="008E4AF4">
        <w:rPr>
          <w:rFonts w:ascii="Times New Roman" w:hAnsi="Times New Roman" w:cs="Times New Roman"/>
          <w:sz w:val="28"/>
          <w:szCs w:val="28"/>
        </w:rPr>
        <w:t xml:space="preserve"> </w:t>
      </w:r>
      <w:r w:rsidR="006F1CEC" w:rsidRPr="008E4AF4">
        <w:rPr>
          <w:rFonts w:ascii="Times New Roman" w:hAnsi="Times New Roman" w:cs="Times New Roman"/>
          <w:sz w:val="28"/>
          <w:szCs w:val="28"/>
        </w:rPr>
        <w:t xml:space="preserve">- </w:t>
      </w:r>
      <w:r w:rsidRPr="008E4AF4">
        <w:rPr>
          <w:rFonts w:ascii="Times New Roman" w:hAnsi="Times New Roman" w:cs="Times New Roman"/>
          <w:sz w:val="28"/>
          <w:szCs w:val="28"/>
        </w:rPr>
        <w:t xml:space="preserve">Зоны санитарной защиты </w:t>
      </w:r>
      <w:proofErr w:type="gramStart"/>
      <w:r w:rsidRPr="008E4AF4">
        <w:rPr>
          <w:rFonts w:ascii="Times New Roman" w:hAnsi="Times New Roman" w:cs="Times New Roman"/>
          <w:sz w:val="28"/>
          <w:szCs w:val="28"/>
        </w:rPr>
        <w:t>канализационных</w:t>
      </w:r>
      <w:proofErr w:type="gramEnd"/>
      <w:r w:rsidRPr="008E4AF4">
        <w:rPr>
          <w:rFonts w:ascii="Times New Roman" w:hAnsi="Times New Roman" w:cs="Times New Roman"/>
          <w:sz w:val="28"/>
          <w:szCs w:val="28"/>
        </w:rPr>
        <w:t xml:space="preserve"> очистных </w:t>
      </w:r>
    </w:p>
    <w:p w:rsidR="00AD5AA9" w:rsidRPr="008E4AF4" w:rsidRDefault="00BA1341" w:rsidP="00BA1341">
      <w:pPr>
        <w:spacing w:after="0" w:line="360" w:lineRule="auto"/>
        <w:jc w:val="both"/>
        <w:rPr>
          <w:rFonts w:ascii="Times New Roman" w:hAnsi="Times New Roman" w:cs="Times New Roman"/>
          <w:sz w:val="28"/>
          <w:szCs w:val="28"/>
        </w:rPr>
      </w:pPr>
      <w:r w:rsidRPr="008E4AF4">
        <w:rPr>
          <w:rFonts w:ascii="Times New Roman" w:hAnsi="Times New Roman" w:cs="Times New Roman"/>
          <w:sz w:val="28"/>
          <w:szCs w:val="28"/>
        </w:rPr>
        <w:t>сооружений</w:t>
      </w:r>
    </w:p>
    <w:tbl>
      <w:tblPr>
        <w:tblStyle w:val="1f"/>
        <w:tblW w:w="10114"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71"/>
        <w:gridCol w:w="1275"/>
        <w:gridCol w:w="1134"/>
        <w:gridCol w:w="993"/>
        <w:gridCol w:w="1041"/>
      </w:tblGrid>
      <w:tr w:rsidR="00AD5AA9" w:rsidRPr="008E4AF4" w:rsidTr="00AD0CD9">
        <w:tc>
          <w:tcPr>
            <w:tcW w:w="5671" w:type="dxa"/>
            <w:vMerge w:val="restart"/>
            <w:tcBorders>
              <w:top w:val="single" w:sz="12" w:space="0" w:color="auto"/>
              <w:bottom w:val="single" w:sz="12" w:space="0" w:color="auto"/>
              <w:right w:val="single" w:sz="12" w:space="0" w:color="auto"/>
            </w:tcBorders>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Сооружения для очистки сточных вод</w:t>
            </w:r>
          </w:p>
        </w:tc>
        <w:tc>
          <w:tcPr>
            <w:tcW w:w="4443" w:type="dxa"/>
            <w:gridSpan w:val="4"/>
            <w:tcBorders>
              <w:top w:val="single" w:sz="12" w:space="0" w:color="auto"/>
              <w:left w:val="single" w:sz="12" w:space="0" w:color="auto"/>
              <w:bottom w:val="single" w:sz="12" w:space="0" w:color="auto"/>
            </w:tcBorders>
            <w:hideMark/>
          </w:tcPr>
          <w:p w:rsidR="00AD5AA9" w:rsidRPr="008E4AF4" w:rsidRDefault="001A2E7C" w:rsidP="001A2E7C">
            <w:pPr>
              <w:jc w:val="center"/>
              <w:rPr>
                <w:rFonts w:eastAsiaTheme="minorHAnsi"/>
                <w:sz w:val="22"/>
                <w:szCs w:val="22"/>
                <w:lang w:eastAsia="en-US"/>
              </w:rPr>
            </w:pPr>
            <w:r w:rsidRPr="008E4AF4">
              <w:rPr>
                <w:rFonts w:eastAsiaTheme="minorHAnsi"/>
                <w:sz w:val="22"/>
                <w:szCs w:val="22"/>
                <w:lang w:eastAsia="en-US"/>
              </w:rPr>
              <w:t xml:space="preserve">Расстояние </w:t>
            </w:r>
            <w:r w:rsidR="00AD5AA9" w:rsidRPr="008E4AF4">
              <w:rPr>
                <w:rFonts w:eastAsiaTheme="minorHAnsi"/>
                <w:sz w:val="22"/>
                <w:szCs w:val="22"/>
                <w:lang w:eastAsia="en-US"/>
              </w:rPr>
              <w:t>при расчетной производител</w:t>
            </w:r>
            <w:r w:rsidR="00AD5AA9" w:rsidRPr="008E4AF4">
              <w:rPr>
                <w:rFonts w:eastAsiaTheme="minorHAnsi"/>
                <w:sz w:val="22"/>
                <w:szCs w:val="22"/>
                <w:lang w:eastAsia="en-US"/>
              </w:rPr>
              <w:t>ь</w:t>
            </w:r>
            <w:r w:rsidRPr="008E4AF4">
              <w:rPr>
                <w:rFonts w:eastAsiaTheme="minorHAnsi"/>
                <w:sz w:val="22"/>
                <w:szCs w:val="22"/>
                <w:lang w:eastAsia="en-US"/>
              </w:rPr>
              <w:t>ности очистных сооружений тыс</w:t>
            </w:r>
            <w:proofErr w:type="gramStart"/>
            <w:r w:rsidRPr="008E4AF4">
              <w:rPr>
                <w:rFonts w:eastAsiaTheme="minorHAnsi"/>
                <w:sz w:val="22"/>
                <w:szCs w:val="22"/>
                <w:lang w:eastAsia="en-US"/>
              </w:rPr>
              <w:t>.</w:t>
            </w:r>
            <w:r w:rsidR="00AD5AA9" w:rsidRPr="008E4AF4">
              <w:rPr>
                <w:rFonts w:eastAsiaTheme="minorHAnsi"/>
                <w:sz w:val="22"/>
                <w:szCs w:val="22"/>
                <w:lang w:eastAsia="en-US"/>
              </w:rPr>
              <w:t>м</w:t>
            </w:r>
            <w:proofErr w:type="gramEnd"/>
            <w:r w:rsidRPr="008E4AF4">
              <w:rPr>
                <w:rFonts w:eastAsiaTheme="minorHAnsi"/>
                <w:sz w:val="22"/>
                <w:szCs w:val="22"/>
                <w:vertAlign w:val="superscript"/>
                <w:lang w:eastAsia="en-US"/>
              </w:rPr>
              <w:t>3</w:t>
            </w:r>
            <w:r w:rsidR="00AD5AA9" w:rsidRPr="008E4AF4">
              <w:rPr>
                <w:rFonts w:eastAsiaTheme="minorHAnsi"/>
                <w:sz w:val="22"/>
                <w:szCs w:val="22"/>
                <w:lang w:eastAsia="en-US"/>
              </w:rPr>
              <w:t>/сутки</w:t>
            </w:r>
            <w:r w:rsidRPr="008E4AF4">
              <w:rPr>
                <w:rFonts w:eastAsiaTheme="minorHAnsi"/>
                <w:sz w:val="22"/>
                <w:szCs w:val="22"/>
                <w:lang w:eastAsia="en-US"/>
              </w:rPr>
              <w:t>, м</w:t>
            </w:r>
          </w:p>
        </w:tc>
      </w:tr>
      <w:tr w:rsidR="00AD5AA9" w:rsidRPr="008E4AF4" w:rsidTr="00AD0CD9">
        <w:tc>
          <w:tcPr>
            <w:tcW w:w="5671" w:type="dxa"/>
            <w:vMerge/>
            <w:tcBorders>
              <w:top w:val="single" w:sz="12" w:space="0" w:color="auto"/>
              <w:bottom w:val="single" w:sz="12" w:space="0" w:color="auto"/>
              <w:right w:val="single" w:sz="12" w:space="0" w:color="auto"/>
            </w:tcBorders>
            <w:hideMark/>
          </w:tcPr>
          <w:p w:rsidR="00AD5AA9" w:rsidRPr="008E4AF4" w:rsidRDefault="00AD5AA9" w:rsidP="00292B99">
            <w:pPr>
              <w:jc w:val="center"/>
              <w:rPr>
                <w:rFonts w:eastAsiaTheme="minorHAnsi"/>
                <w:sz w:val="22"/>
                <w:szCs w:val="22"/>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до 0,2 </w:t>
            </w:r>
          </w:p>
        </w:tc>
        <w:tc>
          <w:tcPr>
            <w:tcW w:w="1134" w:type="dxa"/>
            <w:tcBorders>
              <w:top w:val="single" w:sz="12" w:space="0" w:color="auto"/>
              <w:left w:val="single" w:sz="12" w:space="0" w:color="auto"/>
              <w:bottom w:val="single" w:sz="12" w:space="0" w:color="auto"/>
              <w:right w:val="single" w:sz="12" w:space="0" w:color="auto"/>
            </w:tcBorders>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более 0,2 до 5,0 </w:t>
            </w:r>
          </w:p>
        </w:tc>
        <w:tc>
          <w:tcPr>
            <w:tcW w:w="993" w:type="dxa"/>
            <w:tcBorders>
              <w:top w:val="single" w:sz="12" w:space="0" w:color="auto"/>
              <w:left w:val="single" w:sz="12" w:space="0" w:color="auto"/>
              <w:bottom w:val="single" w:sz="12" w:space="0" w:color="auto"/>
              <w:right w:val="single" w:sz="12" w:space="0" w:color="auto"/>
            </w:tcBorders>
            <w:hideMark/>
          </w:tcPr>
          <w:p w:rsidR="00AD5AA9" w:rsidRPr="008E4AF4" w:rsidRDefault="00BA1341" w:rsidP="00292B99">
            <w:pPr>
              <w:jc w:val="center"/>
              <w:rPr>
                <w:rFonts w:eastAsiaTheme="minorHAnsi"/>
                <w:sz w:val="22"/>
                <w:szCs w:val="22"/>
                <w:lang w:eastAsia="en-US"/>
              </w:rPr>
            </w:pPr>
            <w:r w:rsidRPr="008E4AF4">
              <w:rPr>
                <w:rFonts w:eastAsiaTheme="minorHAnsi"/>
                <w:sz w:val="22"/>
                <w:szCs w:val="22"/>
                <w:lang w:eastAsia="en-US"/>
              </w:rPr>
              <w:t>более 5 до 50</w:t>
            </w:r>
          </w:p>
        </w:tc>
        <w:tc>
          <w:tcPr>
            <w:tcW w:w="1041" w:type="dxa"/>
            <w:tcBorders>
              <w:top w:val="single" w:sz="12" w:space="0" w:color="auto"/>
              <w:left w:val="single" w:sz="12" w:space="0" w:color="auto"/>
              <w:bottom w:val="single" w:sz="12" w:space="0" w:color="auto"/>
            </w:tcBorders>
            <w:hideMark/>
          </w:tcPr>
          <w:p w:rsidR="00AD5AA9" w:rsidRPr="008E4AF4" w:rsidRDefault="00BA1341" w:rsidP="00292B99">
            <w:pPr>
              <w:jc w:val="center"/>
              <w:rPr>
                <w:rFonts w:eastAsiaTheme="minorHAnsi"/>
                <w:sz w:val="22"/>
                <w:szCs w:val="22"/>
                <w:lang w:eastAsia="en-US"/>
              </w:rPr>
            </w:pPr>
            <w:r w:rsidRPr="008E4AF4">
              <w:rPr>
                <w:rFonts w:eastAsiaTheme="minorHAnsi"/>
                <w:sz w:val="22"/>
                <w:szCs w:val="22"/>
                <w:lang w:eastAsia="en-US"/>
              </w:rPr>
              <w:t xml:space="preserve">более 50 </w:t>
            </w:r>
            <w:r w:rsidR="00AD5AA9" w:rsidRPr="008E4AF4">
              <w:rPr>
                <w:rFonts w:eastAsiaTheme="minorHAnsi"/>
                <w:sz w:val="22"/>
                <w:szCs w:val="22"/>
                <w:lang w:eastAsia="en-US"/>
              </w:rPr>
              <w:t>до 280 </w:t>
            </w:r>
          </w:p>
        </w:tc>
      </w:tr>
      <w:tr w:rsidR="00AD5AA9" w:rsidRPr="008E4AF4" w:rsidTr="00AD0CD9">
        <w:trPr>
          <w:trHeight w:val="210"/>
        </w:trPr>
        <w:tc>
          <w:tcPr>
            <w:tcW w:w="5671" w:type="dxa"/>
            <w:tcBorders>
              <w:top w:val="single" w:sz="12" w:space="0" w:color="auto"/>
              <w:bottom w:val="single" w:sz="2" w:space="0" w:color="auto"/>
              <w:right w:val="single" w:sz="12" w:space="0" w:color="auto"/>
            </w:tcBorders>
            <w:hideMark/>
          </w:tcPr>
          <w:p w:rsidR="00AD5AA9" w:rsidRPr="008E4AF4" w:rsidRDefault="00AD5AA9" w:rsidP="00292B99">
            <w:pPr>
              <w:jc w:val="both"/>
              <w:rPr>
                <w:rFonts w:eastAsiaTheme="minorHAnsi"/>
                <w:sz w:val="22"/>
                <w:szCs w:val="22"/>
                <w:lang w:eastAsia="en-US"/>
              </w:rPr>
            </w:pPr>
            <w:r w:rsidRPr="008E4AF4">
              <w:rPr>
                <w:rFonts w:eastAsiaTheme="minorHAnsi"/>
                <w:sz w:val="22"/>
                <w:szCs w:val="22"/>
                <w:lang w:eastAsia="en-US"/>
              </w:rPr>
              <w:t>Насосные станции и аварийно-регулирующие резервуары</w:t>
            </w:r>
          </w:p>
        </w:tc>
        <w:tc>
          <w:tcPr>
            <w:tcW w:w="1275" w:type="dxa"/>
            <w:tcBorders>
              <w:top w:val="single" w:sz="1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15</w:t>
            </w:r>
          </w:p>
        </w:tc>
        <w:tc>
          <w:tcPr>
            <w:tcW w:w="1134" w:type="dxa"/>
            <w:tcBorders>
              <w:top w:val="single" w:sz="1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20</w:t>
            </w:r>
          </w:p>
        </w:tc>
        <w:tc>
          <w:tcPr>
            <w:tcW w:w="993" w:type="dxa"/>
            <w:tcBorders>
              <w:top w:val="single" w:sz="1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20</w:t>
            </w:r>
          </w:p>
        </w:tc>
        <w:tc>
          <w:tcPr>
            <w:tcW w:w="1041" w:type="dxa"/>
            <w:tcBorders>
              <w:top w:val="single" w:sz="12" w:space="0" w:color="auto"/>
              <w:lef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30</w:t>
            </w:r>
          </w:p>
        </w:tc>
      </w:tr>
      <w:tr w:rsidR="00AD5AA9" w:rsidRPr="008E4AF4" w:rsidTr="00AD0CD9">
        <w:trPr>
          <w:trHeight w:val="450"/>
        </w:trPr>
        <w:tc>
          <w:tcPr>
            <w:tcW w:w="5671" w:type="dxa"/>
            <w:tcBorders>
              <w:top w:val="single" w:sz="2" w:space="0" w:color="auto"/>
              <w:bottom w:val="single" w:sz="2" w:space="0" w:color="auto"/>
              <w:right w:val="single" w:sz="12" w:space="0" w:color="auto"/>
            </w:tcBorders>
            <w:hideMark/>
          </w:tcPr>
          <w:p w:rsidR="00AD5AA9" w:rsidRPr="008E4AF4" w:rsidRDefault="00AD5AA9" w:rsidP="00292B99">
            <w:pPr>
              <w:jc w:val="both"/>
              <w:rPr>
                <w:rFonts w:eastAsiaTheme="minorHAnsi"/>
                <w:sz w:val="22"/>
                <w:szCs w:val="22"/>
                <w:lang w:eastAsia="en-US"/>
              </w:rPr>
            </w:pPr>
            <w:r w:rsidRPr="008E4AF4">
              <w:rPr>
                <w:rFonts w:eastAsiaTheme="minorHAnsi"/>
                <w:sz w:val="22"/>
                <w:szCs w:val="22"/>
                <w:lang w:eastAsia="en-US"/>
              </w:rPr>
              <w:t xml:space="preserve">Сооружения для механической и биологической очистки с иловыми площадками для </w:t>
            </w:r>
            <w:proofErr w:type="spellStart"/>
            <w:r w:rsidRPr="008E4AF4">
              <w:rPr>
                <w:rFonts w:eastAsiaTheme="minorHAnsi"/>
                <w:sz w:val="22"/>
                <w:szCs w:val="22"/>
                <w:lang w:eastAsia="en-US"/>
              </w:rPr>
              <w:t>сброженных</w:t>
            </w:r>
            <w:proofErr w:type="spellEnd"/>
            <w:r w:rsidRPr="008E4AF4">
              <w:rPr>
                <w:rFonts w:eastAsiaTheme="minorHAnsi"/>
                <w:sz w:val="22"/>
                <w:szCs w:val="22"/>
                <w:lang w:eastAsia="en-US"/>
              </w:rPr>
              <w:t xml:space="preserve"> осадков, а также иловые площадки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400</w:t>
            </w:r>
          </w:p>
        </w:tc>
        <w:tc>
          <w:tcPr>
            <w:tcW w:w="1041" w:type="dxa"/>
            <w:tcBorders>
              <w:lef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500</w:t>
            </w:r>
          </w:p>
        </w:tc>
      </w:tr>
      <w:tr w:rsidR="00AD5AA9" w:rsidRPr="008E4AF4" w:rsidTr="00AD0CD9">
        <w:trPr>
          <w:trHeight w:val="450"/>
        </w:trPr>
        <w:tc>
          <w:tcPr>
            <w:tcW w:w="5671" w:type="dxa"/>
            <w:tcBorders>
              <w:top w:val="single" w:sz="2" w:space="0" w:color="auto"/>
              <w:bottom w:val="single" w:sz="2" w:space="0" w:color="auto"/>
              <w:right w:val="single" w:sz="12" w:space="0" w:color="auto"/>
            </w:tcBorders>
            <w:hideMark/>
          </w:tcPr>
          <w:p w:rsidR="00AD5AA9" w:rsidRPr="008E4AF4" w:rsidRDefault="00AD5AA9" w:rsidP="00292B99">
            <w:pPr>
              <w:jc w:val="both"/>
              <w:rPr>
                <w:rFonts w:eastAsiaTheme="minorHAnsi"/>
                <w:sz w:val="22"/>
                <w:szCs w:val="22"/>
                <w:lang w:eastAsia="en-US"/>
              </w:rPr>
            </w:pPr>
            <w:r w:rsidRPr="008E4AF4">
              <w:rPr>
                <w:rFonts w:eastAsiaTheme="minorHAnsi"/>
                <w:sz w:val="22"/>
                <w:szCs w:val="22"/>
                <w:lang w:eastAsia="en-US"/>
              </w:rPr>
              <w:t>Сооружения для механической и биологической очистки с термомеханической обработкой осадка в закрытых п</w:t>
            </w:r>
            <w:r w:rsidRPr="008E4AF4">
              <w:rPr>
                <w:rFonts w:eastAsiaTheme="minorHAnsi"/>
                <w:sz w:val="22"/>
                <w:szCs w:val="22"/>
                <w:lang w:eastAsia="en-US"/>
              </w:rPr>
              <w:t>о</w:t>
            </w:r>
            <w:r w:rsidRPr="008E4AF4">
              <w:rPr>
                <w:rFonts w:eastAsiaTheme="minorHAnsi"/>
                <w:sz w:val="22"/>
                <w:szCs w:val="22"/>
                <w:lang w:eastAsia="en-US"/>
              </w:rPr>
              <w:t>мещениях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100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150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300</w:t>
            </w:r>
          </w:p>
        </w:tc>
        <w:tc>
          <w:tcPr>
            <w:tcW w:w="1041" w:type="dxa"/>
            <w:tcBorders>
              <w:lef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400</w:t>
            </w:r>
          </w:p>
        </w:tc>
      </w:tr>
      <w:tr w:rsidR="00AD5AA9" w:rsidRPr="008E4AF4" w:rsidTr="00AD0CD9">
        <w:tc>
          <w:tcPr>
            <w:tcW w:w="5671" w:type="dxa"/>
            <w:vMerge w:val="restart"/>
            <w:tcBorders>
              <w:top w:val="single" w:sz="2" w:space="0" w:color="auto"/>
              <w:bottom w:val="single" w:sz="2" w:space="0" w:color="auto"/>
              <w:right w:val="single" w:sz="12" w:space="0" w:color="auto"/>
            </w:tcBorders>
            <w:hideMark/>
          </w:tcPr>
          <w:p w:rsidR="00D165D0" w:rsidRPr="008E4AF4" w:rsidRDefault="00AD5AA9" w:rsidP="00292B99">
            <w:pPr>
              <w:jc w:val="both"/>
              <w:rPr>
                <w:rFonts w:eastAsiaTheme="minorHAnsi"/>
                <w:sz w:val="22"/>
                <w:szCs w:val="22"/>
                <w:lang w:eastAsia="en-US"/>
              </w:rPr>
            </w:pPr>
            <w:r w:rsidRPr="008E4AF4">
              <w:rPr>
                <w:rFonts w:eastAsiaTheme="minorHAnsi"/>
                <w:sz w:val="22"/>
                <w:szCs w:val="22"/>
                <w:lang w:eastAsia="en-US"/>
              </w:rPr>
              <w:t>Поля</w:t>
            </w:r>
          </w:p>
          <w:p w:rsidR="00D165D0" w:rsidRPr="008E4AF4" w:rsidRDefault="00AD5AA9" w:rsidP="00292B99">
            <w:pPr>
              <w:jc w:val="both"/>
              <w:rPr>
                <w:rFonts w:eastAsiaTheme="minorHAnsi"/>
                <w:sz w:val="22"/>
                <w:szCs w:val="22"/>
                <w:lang w:eastAsia="en-US"/>
              </w:rPr>
            </w:pPr>
            <w:r w:rsidRPr="008E4AF4">
              <w:rPr>
                <w:rFonts w:eastAsiaTheme="minorHAnsi"/>
                <w:sz w:val="22"/>
                <w:szCs w:val="22"/>
                <w:lang w:eastAsia="en-US"/>
              </w:rPr>
              <w:t>а</w:t>
            </w:r>
            <w:proofErr w:type="gramStart"/>
            <w:r w:rsidRPr="008E4AF4">
              <w:rPr>
                <w:rFonts w:eastAsiaTheme="minorHAnsi"/>
                <w:sz w:val="22"/>
                <w:szCs w:val="22"/>
                <w:lang w:eastAsia="en-US"/>
              </w:rPr>
              <w:t>)ф</w:t>
            </w:r>
            <w:proofErr w:type="gramEnd"/>
            <w:r w:rsidRPr="008E4AF4">
              <w:rPr>
                <w:rFonts w:eastAsiaTheme="minorHAnsi"/>
                <w:sz w:val="22"/>
                <w:szCs w:val="22"/>
                <w:lang w:eastAsia="en-US"/>
              </w:rPr>
              <w:t>ильтрации</w:t>
            </w:r>
          </w:p>
          <w:p w:rsidR="00AD5AA9" w:rsidRPr="008E4AF4" w:rsidRDefault="00AD5AA9" w:rsidP="00292B99">
            <w:pPr>
              <w:jc w:val="both"/>
              <w:rPr>
                <w:rFonts w:eastAsiaTheme="minorHAnsi"/>
                <w:sz w:val="22"/>
                <w:szCs w:val="22"/>
                <w:lang w:eastAsia="en-US"/>
              </w:rPr>
            </w:pPr>
            <w:r w:rsidRPr="008E4AF4">
              <w:rPr>
                <w:rFonts w:eastAsiaTheme="minorHAnsi"/>
                <w:sz w:val="22"/>
                <w:szCs w:val="22"/>
                <w:lang w:eastAsia="en-US"/>
              </w:rPr>
              <w:t>б) орошения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p>
        </w:tc>
        <w:tc>
          <w:tcPr>
            <w:tcW w:w="1041" w:type="dxa"/>
            <w:tcBorders>
              <w:left w:val="single" w:sz="12" w:space="0" w:color="auto"/>
            </w:tcBorders>
            <w:vAlign w:val="center"/>
            <w:hideMark/>
          </w:tcPr>
          <w:p w:rsidR="00AD5AA9" w:rsidRPr="008E4AF4" w:rsidRDefault="00AD5AA9" w:rsidP="00292B99">
            <w:pPr>
              <w:jc w:val="center"/>
              <w:rPr>
                <w:rFonts w:eastAsiaTheme="minorHAnsi"/>
                <w:sz w:val="22"/>
                <w:szCs w:val="22"/>
                <w:lang w:eastAsia="en-US"/>
              </w:rPr>
            </w:pPr>
          </w:p>
        </w:tc>
      </w:tr>
      <w:tr w:rsidR="00AD5AA9" w:rsidRPr="008E4AF4" w:rsidTr="00AD0CD9">
        <w:tc>
          <w:tcPr>
            <w:tcW w:w="5671" w:type="dxa"/>
            <w:vMerge/>
            <w:tcBorders>
              <w:top w:val="single" w:sz="2" w:space="0" w:color="auto"/>
              <w:bottom w:val="single" w:sz="2" w:space="0" w:color="auto"/>
              <w:right w:val="single" w:sz="12" w:space="0" w:color="auto"/>
            </w:tcBorders>
            <w:hideMark/>
          </w:tcPr>
          <w:p w:rsidR="00AD5AA9" w:rsidRPr="008E4AF4" w:rsidRDefault="00AD5AA9" w:rsidP="00292B99">
            <w:pPr>
              <w:jc w:val="both"/>
              <w:rPr>
                <w:rFonts w:eastAsiaTheme="minorHAnsi"/>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200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300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500</w:t>
            </w:r>
          </w:p>
        </w:tc>
        <w:tc>
          <w:tcPr>
            <w:tcW w:w="1041" w:type="dxa"/>
            <w:tcBorders>
              <w:lef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1 000</w:t>
            </w:r>
          </w:p>
        </w:tc>
      </w:tr>
      <w:tr w:rsidR="00AD5AA9" w:rsidRPr="008E4AF4" w:rsidTr="00AD0CD9">
        <w:tc>
          <w:tcPr>
            <w:tcW w:w="5671" w:type="dxa"/>
            <w:vMerge/>
            <w:tcBorders>
              <w:top w:val="single" w:sz="2" w:space="0" w:color="auto"/>
              <w:bottom w:val="single" w:sz="2" w:space="0" w:color="auto"/>
              <w:right w:val="single" w:sz="12" w:space="0" w:color="auto"/>
            </w:tcBorders>
            <w:hideMark/>
          </w:tcPr>
          <w:p w:rsidR="00AD5AA9" w:rsidRPr="008E4AF4" w:rsidRDefault="00AD5AA9" w:rsidP="00292B99">
            <w:pPr>
              <w:jc w:val="both"/>
              <w:rPr>
                <w:rFonts w:eastAsiaTheme="minorHAnsi"/>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400</w:t>
            </w:r>
          </w:p>
        </w:tc>
        <w:tc>
          <w:tcPr>
            <w:tcW w:w="1041" w:type="dxa"/>
            <w:tcBorders>
              <w:lef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1 000</w:t>
            </w:r>
          </w:p>
        </w:tc>
      </w:tr>
      <w:tr w:rsidR="00AD5AA9" w:rsidRPr="008E4AF4" w:rsidTr="00AD0CD9">
        <w:trPr>
          <w:trHeight w:val="75"/>
        </w:trPr>
        <w:tc>
          <w:tcPr>
            <w:tcW w:w="5671" w:type="dxa"/>
            <w:tcBorders>
              <w:top w:val="single" w:sz="2" w:space="0" w:color="auto"/>
              <w:bottom w:val="single" w:sz="12" w:space="0" w:color="auto"/>
              <w:right w:val="single" w:sz="12" w:space="0" w:color="auto"/>
            </w:tcBorders>
            <w:hideMark/>
          </w:tcPr>
          <w:p w:rsidR="00AD5AA9" w:rsidRPr="008E4AF4" w:rsidRDefault="00AD5AA9" w:rsidP="00292B99">
            <w:pPr>
              <w:jc w:val="both"/>
              <w:rPr>
                <w:rFonts w:eastAsiaTheme="minorHAnsi"/>
                <w:sz w:val="22"/>
                <w:szCs w:val="22"/>
                <w:lang w:eastAsia="en-US"/>
              </w:rPr>
            </w:pPr>
            <w:r w:rsidRPr="008E4AF4">
              <w:rPr>
                <w:rFonts w:eastAsiaTheme="minorHAnsi"/>
                <w:sz w:val="22"/>
                <w:szCs w:val="22"/>
                <w:lang w:eastAsia="en-US"/>
              </w:rPr>
              <w:t>Биологические пруды</w:t>
            </w:r>
          </w:p>
        </w:tc>
        <w:tc>
          <w:tcPr>
            <w:tcW w:w="1275" w:type="dxa"/>
            <w:tcBorders>
              <w:top w:val="single" w:sz="2" w:space="0" w:color="auto"/>
              <w:left w:val="single" w:sz="12" w:space="0" w:color="auto"/>
              <w:bottom w:val="single" w:sz="1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200</w:t>
            </w:r>
          </w:p>
        </w:tc>
        <w:tc>
          <w:tcPr>
            <w:tcW w:w="1134" w:type="dxa"/>
            <w:tcBorders>
              <w:top w:val="single" w:sz="2" w:space="0" w:color="auto"/>
              <w:left w:val="single" w:sz="12" w:space="0" w:color="auto"/>
              <w:bottom w:val="single" w:sz="1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200</w:t>
            </w:r>
          </w:p>
        </w:tc>
        <w:tc>
          <w:tcPr>
            <w:tcW w:w="993" w:type="dxa"/>
            <w:tcBorders>
              <w:top w:val="single" w:sz="2" w:space="0" w:color="auto"/>
              <w:left w:val="single" w:sz="12" w:space="0" w:color="auto"/>
              <w:bottom w:val="single" w:sz="12" w:space="0" w:color="auto"/>
              <w:righ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300</w:t>
            </w:r>
          </w:p>
        </w:tc>
        <w:tc>
          <w:tcPr>
            <w:tcW w:w="1041" w:type="dxa"/>
            <w:tcBorders>
              <w:left w:val="single" w:sz="12" w:space="0" w:color="auto"/>
            </w:tcBorders>
            <w:vAlign w:val="center"/>
            <w:hideMark/>
          </w:tcPr>
          <w:p w:rsidR="00AD5AA9" w:rsidRPr="008E4AF4" w:rsidRDefault="00AD5AA9" w:rsidP="00292B99">
            <w:pPr>
              <w:jc w:val="center"/>
              <w:rPr>
                <w:rFonts w:eastAsiaTheme="minorHAnsi"/>
                <w:sz w:val="22"/>
                <w:szCs w:val="22"/>
                <w:lang w:eastAsia="en-US"/>
              </w:rPr>
            </w:pPr>
            <w:r w:rsidRPr="008E4AF4">
              <w:rPr>
                <w:rFonts w:eastAsiaTheme="minorHAnsi"/>
                <w:sz w:val="22"/>
                <w:szCs w:val="22"/>
                <w:lang w:eastAsia="en-US"/>
              </w:rPr>
              <w:t>300</w:t>
            </w:r>
          </w:p>
        </w:tc>
      </w:tr>
    </w:tbl>
    <w:p w:rsidR="00AD5AA9" w:rsidRPr="008E4AF4" w:rsidRDefault="00AD5AA9" w:rsidP="006D25C6">
      <w:pPr>
        <w:pStyle w:val="a4"/>
        <w:spacing w:after="0" w:line="360" w:lineRule="auto"/>
        <w:ind w:left="0" w:firstLine="567"/>
        <w:contextualSpacing w:val="0"/>
        <w:jc w:val="both"/>
        <w:rPr>
          <w:rFonts w:ascii="Times New Roman" w:hAnsi="Times New Roman" w:cs="Times New Roman"/>
          <w:sz w:val="28"/>
          <w:szCs w:val="28"/>
        </w:rPr>
      </w:pPr>
    </w:p>
    <w:p w:rsidR="00AD5AA9" w:rsidRPr="008E4AF4" w:rsidRDefault="00AD5AA9" w:rsidP="006D25C6">
      <w:pPr>
        <w:pStyle w:val="2"/>
        <w:rPr>
          <w:szCs w:val="28"/>
        </w:rPr>
      </w:pPr>
      <w:r w:rsidRPr="008E4AF4">
        <w:rPr>
          <w:szCs w:val="28"/>
        </w:rPr>
        <w:t xml:space="preserve">4.6 Границы планируемых </w:t>
      </w:r>
      <w:proofErr w:type="gramStart"/>
      <w:r w:rsidRPr="008E4AF4">
        <w:rPr>
          <w:szCs w:val="28"/>
        </w:rPr>
        <w:t>зон размещения объектов централ</w:t>
      </w:r>
      <w:r w:rsidR="00BA1341" w:rsidRPr="008E4AF4">
        <w:rPr>
          <w:szCs w:val="28"/>
        </w:rPr>
        <w:t>изованной системы водоотведения</w:t>
      </w:r>
      <w:proofErr w:type="gramEnd"/>
      <w:r w:rsidRPr="008E4AF4">
        <w:rPr>
          <w:szCs w:val="28"/>
        </w:rPr>
        <w:t xml:space="preserve"> </w:t>
      </w:r>
    </w:p>
    <w:p w:rsidR="00AD5AA9" w:rsidRPr="008E4AF4"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Отсутствует информация о планируемых зонах размещения объектов це</w:t>
      </w:r>
      <w:r w:rsidRPr="008E4AF4">
        <w:rPr>
          <w:rFonts w:ascii="Times New Roman" w:hAnsi="Times New Roman" w:cs="Times New Roman"/>
          <w:sz w:val="28"/>
          <w:szCs w:val="28"/>
        </w:rPr>
        <w:t>н</w:t>
      </w:r>
      <w:r w:rsidRPr="008E4AF4">
        <w:rPr>
          <w:rFonts w:ascii="Times New Roman" w:hAnsi="Times New Roman" w:cs="Times New Roman"/>
          <w:sz w:val="28"/>
          <w:szCs w:val="28"/>
        </w:rPr>
        <w:t>трали</w:t>
      </w:r>
      <w:r w:rsidR="00AD0CD9" w:rsidRPr="008E4AF4">
        <w:rPr>
          <w:rFonts w:ascii="Times New Roman" w:hAnsi="Times New Roman" w:cs="Times New Roman"/>
          <w:sz w:val="28"/>
          <w:szCs w:val="28"/>
        </w:rPr>
        <w:t xml:space="preserve">зованной системы водоотведения, планирование мест размещения объектов централизованного водоотведения будет </w:t>
      </w:r>
      <w:proofErr w:type="gramStart"/>
      <w:r w:rsidR="00AD0CD9" w:rsidRPr="008E4AF4">
        <w:rPr>
          <w:rFonts w:ascii="Times New Roman" w:hAnsi="Times New Roman" w:cs="Times New Roman"/>
          <w:sz w:val="28"/>
          <w:szCs w:val="28"/>
        </w:rPr>
        <w:t>производится</w:t>
      </w:r>
      <w:proofErr w:type="gramEnd"/>
      <w:r w:rsidR="00AD0CD9" w:rsidRPr="008E4AF4">
        <w:rPr>
          <w:rFonts w:ascii="Times New Roman" w:hAnsi="Times New Roman" w:cs="Times New Roman"/>
          <w:sz w:val="28"/>
          <w:szCs w:val="28"/>
        </w:rPr>
        <w:t xml:space="preserve"> в ходе проектирования</w:t>
      </w:r>
      <w:r w:rsidR="00197B34" w:rsidRPr="008E4AF4">
        <w:rPr>
          <w:rFonts w:ascii="Times New Roman" w:hAnsi="Times New Roman" w:cs="Times New Roman"/>
          <w:sz w:val="28"/>
          <w:szCs w:val="28"/>
        </w:rPr>
        <w:t xml:space="preserve"> с соблюдением </w:t>
      </w:r>
      <w:r w:rsidR="00E34332">
        <w:rPr>
          <w:rFonts w:ascii="Times New Roman" w:hAnsi="Times New Roman" w:cs="Times New Roman"/>
          <w:sz w:val="28"/>
          <w:szCs w:val="28"/>
        </w:rPr>
        <w:t>зон санитарной защиты</w:t>
      </w:r>
      <w:r w:rsidR="00197B34" w:rsidRPr="008E4AF4">
        <w:rPr>
          <w:rFonts w:ascii="Times New Roman" w:hAnsi="Times New Roman" w:cs="Times New Roman"/>
          <w:sz w:val="28"/>
          <w:szCs w:val="28"/>
        </w:rPr>
        <w:t xml:space="preserve"> канализационных очистных сооружений приведенных в п.4.5</w:t>
      </w:r>
      <w:r w:rsidR="00AD0CD9" w:rsidRPr="008E4AF4">
        <w:rPr>
          <w:rFonts w:ascii="Times New Roman" w:hAnsi="Times New Roman" w:cs="Times New Roman"/>
          <w:sz w:val="28"/>
          <w:szCs w:val="28"/>
        </w:rPr>
        <w:t>.</w:t>
      </w:r>
    </w:p>
    <w:p w:rsidR="0031128A" w:rsidRPr="008E4AF4" w:rsidRDefault="0031128A" w:rsidP="006D25C6">
      <w:pPr>
        <w:pStyle w:val="2"/>
        <w:rPr>
          <w:caps/>
          <w:szCs w:val="28"/>
        </w:rPr>
      </w:pPr>
    </w:p>
    <w:p w:rsidR="00AD5AA9" w:rsidRPr="008E4AF4" w:rsidRDefault="00D55556" w:rsidP="006D25C6">
      <w:pPr>
        <w:pStyle w:val="2"/>
        <w:rPr>
          <w:szCs w:val="28"/>
        </w:rPr>
      </w:pPr>
      <w:r w:rsidRPr="008E4AF4">
        <w:rPr>
          <w:caps/>
          <w:szCs w:val="28"/>
        </w:rPr>
        <w:t>4</w:t>
      </w:r>
      <w:r w:rsidR="00AD5AA9" w:rsidRPr="008E4AF4">
        <w:rPr>
          <w:caps/>
          <w:szCs w:val="28"/>
        </w:rPr>
        <w:t>.</w:t>
      </w:r>
      <w:r w:rsidRPr="008E4AF4">
        <w:rPr>
          <w:caps/>
          <w:szCs w:val="28"/>
        </w:rPr>
        <w:t>7</w:t>
      </w:r>
      <w:r w:rsidR="00AD5AA9" w:rsidRPr="008E4AF4">
        <w:rPr>
          <w:caps/>
          <w:szCs w:val="28"/>
        </w:rPr>
        <w:t xml:space="preserve">  </w:t>
      </w:r>
      <w:r w:rsidR="00AD5AA9" w:rsidRPr="008E4AF4">
        <w:rPr>
          <w:szCs w:val="28"/>
        </w:rPr>
        <w:t>Обеспечение надежности водоотведения путем организации возмо</w:t>
      </w:r>
      <w:r w:rsidR="00AD5AA9" w:rsidRPr="008E4AF4">
        <w:rPr>
          <w:szCs w:val="28"/>
        </w:rPr>
        <w:t>ж</w:t>
      </w:r>
      <w:r w:rsidR="00AD5AA9" w:rsidRPr="008E4AF4">
        <w:rPr>
          <w:szCs w:val="28"/>
        </w:rPr>
        <w:t>ности перераспределения потоков сточных вод между технологическими з</w:t>
      </w:r>
      <w:r w:rsidR="00AD5AA9" w:rsidRPr="008E4AF4">
        <w:rPr>
          <w:szCs w:val="28"/>
        </w:rPr>
        <w:t>о</w:t>
      </w:r>
      <w:r w:rsidR="00BA1341" w:rsidRPr="008E4AF4">
        <w:rPr>
          <w:szCs w:val="28"/>
        </w:rPr>
        <w:t>нами сооружений водоотведения</w:t>
      </w:r>
    </w:p>
    <w:p w:rsidR="007907DA" w:rsidRPr="008E4AF4" w:rsidRDefault="007907DA" w:rsidP="006D25C6">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Обеспечение надежности водоотведения путем организации возможности перераспределения потоков сточных вод между технологическими зонами соор</w:t>
      </w:r>
      <w:r w:rsidRPr="008E4AF4">
        <w:rPr>
          <w:rFonts w:ascii="Times New Roman" w:hAnsi="Times New Roman" w:cs="Times New Roman"/>
          <w:sz w:val="28"/>
          <w:szCs w:val="28"/>
        </w:rPr>
        <w:t>у</w:t>
      </w:r>
      <w:r w:rsidRPr="008E4AF4">
        <w:rPr>
          <w:rFonts w:ascii="Times New Roman" w:hAnsi="Times New Roman" w:cs="Times New Roman"/>
          <w:sz w:val="28"/>
          <w:szCs w:val="28"/>
        </w:rPr>
        <w:t xml:space="preserve">жений водоотведения </w:t>
      </w:r>
      <w:r w:rsidR="00CE5025" w:rsidRPr="008E4AF4">
        <w:rPr>
          <w:rFonts w:ascii="Times New Roman" w:hAnsi="Times New Roman" w:cs="Times New Roman"/>
          <w:sz w:val="28"/>
          <w:szCs w:val="28"/>
        </w:rPr>
        <w:t>следует учитывать при производстве проектных работ по строительству очистных сооружений и канализационной сети.</w:t>
      </w:r>
    </w:p>
    <w:p w:rsidR="00D26BD1" w:rsidRPr="008E4AF4" w:rsidRDefault="00D26BD1" w:rsidP="006D25C6">
      <w:pPr>
        <w:pStyle w:val="a4"/>
        <w:spacing w:after="0" w:line="360" w:lineRule="auto"/>
        <w:ind w:left="0" w:firstLine="567"/>
        <w:contextualSpacing w:val="0"/>
        <w:jc w:val="both"/>
        <w:rPr>
          <w:rFonts w:ascii="Times New Roman" w:hAnsi="Times New Roman" w:cs="Times New Roman"/>
          <w:sz w:val="28"/>
          <w:szCs w:val="28"/>
        </w:rPr>
      </w:pPr>
    </w:p>
    <w:p w:rsidR="00AD5AA9" w:rsidRPr="008E4AF4" w:rsidRDefault="00D55556" w:rsidP="006D25C6">
      <w:pPr>
        <w:pStyle w:val="2"/>
        <w:rPr>
          <w:szCs w:val="28"/>
        </w:rPr>
      </w:pPr>
      <w:r w:rsidRPr="008E4AF4">
        <w:rPr>
          <w:szCs w:val="28"/>
        </w:rPr>
        <w:lastRenderedPageBreak/>
        <w:t>4</w:t>
      </w:r>
      <w:r w:rsidR="00AD5AA9" w:rsidRPr="008E4AF4">
        <w:rPr>
          <w:szCs w:val="28"/>
        </w:rPr>
        <w:t>.</w:t>
      </w:r>
      <w:r w:rsidRPr="008E4AF4">
        <w:rPr>
          <w:szCs w:val="28"/>
        </w:rPr>
        <w:t>8</w:t>
      </w:r>
      <w:r w:rsidR="00AD5AA9" w:rsidRPr="008E4AF4">
        <w:rPr>
          <w:szCs w:val="28"/>
        </w:rPr>
        <w:t xml:space="preserve">  Организация централизованного водоотведения на территориях п</w:t>
      </w:r>
      <w:r w:rsidR="00AD5AA9" w:rsidRPr="008E4AF4">
        <w:rPr>
          <w:szCs w:val="28"/>
        </w:rPr>
        <w:t>о</w:t>
      </w:r>
      <w:r w:rsidR="00AD5AA9" w:rsidRPr="008E4AF4">
        <w:rPr>
          <w:szCs w:val="28"/>
        </w:rPr>
        <w:t>селений, где данный в</w:t>
      </w:r>
      <w:r w:rsidR="00BA1341" w:rsidRPr="008E4AF4">
        <w:rPr>
          <w:szCs w:val="28"/>
        </w:rPr>
        <w:t>ид инженерных сетей отсутствует</w:t>
      </w:r>
    </w:p>
    <w:p w:rsidR="00AD5AA9" w:rsidRPr="008E4AF4"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Организация централизованного водоотведения на территориях поселений, где данный вид инженерных сетей отсутствует, может быть осуществлен только после проведения  проектно-изыскательских работ</w:t>
      </w:r>
      <w:r w:rsidR="00AD0CD9" w:rsidRPr="008E4AF4">
        <w:rPr>
          <w:rFonts w:ascii="Times New Roman" w:hAnsi="Times New Roman" w:cs="Times New Roman"/>
          <w:sz w:val="28"/>
          <w:szCs w:val="28"/>
        </w:rPr>
        <w:t>.</w:t>
      </w:r>
    </w:p>
    <w:p w:rsidR="00580A3C" w:rsidRDefault="00580A3C" w:rsidP="006D25C6">
      <w:pPr>
        <w:pStyle w:val="2"/>
        <w:rPr>
          <w:szCs w:val="28"/>
        </w:rPr>
      </w:pPr>
    </w:p>
    <w:p w:rsidR="00AD5AA9" w:rsidRPr="008E4AF4" w:rsidRDefault="00D55556" w:rsidP="006D25C6">
      <w:pPr>
        <w:pStyle w:val="2"/>
        <w:rPr>
          <w:szCs w:val="28"/>
        </w:rPr>
      </w:pPr>
      <w:r w:rsidRPr="008E4AF4">
        <w:rPr>
          <w:szCs w:val="28"/>
        </w:rPr>
        <w:t>4</w:t>
      </w:r>
      <w:r w:rsidR="00AD5AA9" w:rsidRPr="008E4AF4">
        <w:rPr>
          <w:szCs w:val="28"/>
        </w:rPr>
        <w:t>.</w:t>
      </w:r>
      <w:r w:rsidR="00686792" w:rsidRPr="008E4AF4">
        <w:rPr>
          <w:szCs w:val="28"/>
        </w:rPr>
        <w:t>9</w:t>
      </w:r>
      <w:r w:rsidR="00AD5AA9" w:rsidRPr="008E4AF4">
        <w:rPr>
          <w:szCs w:val="28"/>
        </w:rPr>
        <w:t xml:space="preserve">  Сокращение сбросов и организация возврата очищенных с</w:t>
      </w:r>
      <w:r w:rsidR="00BA1341" w:rsidRPr="008E4AF4">
        <w:rPr>
          <w:szCs w:val="28"/>
        </w:rPr>
        <w:t>точных вод на технические нужды</w:t>
      </w:r>
    </w:p>
    <w:p w:rsidR="00CE544C" w:rsidRPr="008E4AF4" w:rsidRDefault="0031128A" w:rsidP="006D25C6">
      <w:pPr>
        <w:pStyle w:val="a4"/>
        <w:spacing w:after="0" w:line="360" w:lineRule="auto"/>
        <w:ind w:left="0" w:firstLine="567"/>
        <w:contextualSpacing w:val="0"/>
        <w:jc w:val="both"/>
        <w:rPr>
          <w:rFonts w:ascii="Times New Roman" w:hAnsi="Times New Roman" w:cs="Times New Roman"/>
          <w:sz w:val="28"/>
          <w:szCs w:val="28"/>
        </w:rPr>
      </w:pPr>
      <w:r w:rsidRPr="008E4AF4">
        <w:rPr>
          <w:rFonts w:ascii="Times New Roman" w:hAnsi="Times New Roman" w:cs="Times New Roman"/>
          <w:sz w:val="28"/>
          <w:szCs w:val="28"/>
        </w:rPr>
        <w:t>Для организации обеспечения</w:t>
      </w:r>
      <w:r w:rsidR="00AD5AA9" w:rsidRPr="008E4AF4">
        <w:rPr>
          <w:rFonts w:ascii="Times New Roman" w:hAnsi="Times New Roman" w:cs="Times New Roman"/>
          <w:sz w:val="28"/>
          <w:szCs w:val="28"/>
        </w:rPr>
        <w:t xml:space="preserve"> работы централизованной системы водоотв</w:t>
      </w:r>
      <w:r w:rsidR="00AD5AA9" w:rsidRPr="008E4AF4">
        <w:rPr>
          <w:rFonts w:ascii="Times New Roman" w:hAnsi="Times New Roman" w:cs="Times New Roman"/>
          <w:sz w:val="28"/>
          <w:szCs w:val="28"/>
        </w:rPr>
        <w:t>е</w:t>
      </w:r>
      <w:r w:rsidR="00AD5AA9" w:rsidRPr="008E4AF4">
        <w:rPr>
          <w:rFonts w:ascii="Times New Roman" w:hAnsi="Times New Roman" w:cs="Times New Roman"/>
          <w:sz w:val="28"/>
          <w:szCs w:val="28"/>
        </w:rPr>
        <w:t>дения</w:t>
      </w:r>
      <w:r w:rsidR="00CE544C" w:rsidRPr="008E4AF4">
        <w:rPr>
          <w:rFonts w:ascii="Times New Roman" w:hAnsi="Times New Roman" w:cs="Times New Roman"/>
          <w:sz w:val="28"/>
          <w:szCs w:val="28"/>
        </w:rPr>
        <w:t xml:space="preserve"> в </w:t>
      </w:r>
      <w:r w:rsidR="00820213" w:rsidRPr="008E4AF4">
        <w:rPr>
          <w:rFonts w:ascii="Times New Roman" w:hAnsi="Times New Roman" w:cs="Times New Roman"/>
          <w:sz w:val="28"/>
          <w:szCs w:val="28"/>
        </w:rPr>
        <w:t xml:space="preserve">п. </w:t>
      </w:r>
      <w:proofErr w:type="spellStart"/>
      <w:r w:rsidR="00820213" w:rsidRPr="008E4AF4">
        <w:rPr>
          <w:rFonts w:ascii="Times New Roman" w:hAnsi="Times New Roman" w:cs="Times New Roman"/>
          <w:sz w:val="28"/>
          <w:szCs w:val="28"/>
        </w:rPr>
        <w:t>Сокоч</w:t>
      </w:r>
      <w:proofErr w:type="spellEnd"/>
      <w:r w:rsidR="001F2DA4" w:rsidRPr="008E4AF4">
        <w:rPr>
          <w:rFonts w:ascii="Times New Roman" w:hAnsi="Times New Roman" w:cs="Times New Roman"/>
          <w:sz w:val="28"/>
          <w:szCs w:val="28"/>
        </w:rPr>
        <w:t xml:space="preserve"> </w:t>
      </w:r>
      <w:r w:rsidRPr="008E4AF4">
        <w:rPr>
          <w:rFonts w:ascii="Times New Roman" w:hAnsi="Times New Roman" w:cs="Times New Roman"/>
          <w:sz w:val="28"/>
          <w:szCs w:val="28"/>
        </w:rPr>
        <w:t>следует учитывать</w:t>
      </w:r>
      <w:r w:rsidR="00AD5AA9" w:rsidRPr="008E4AF4">
        <w:rPr>
          <w:rFonts w:ascii="Times New Roman" w:hAnsi="Times New Roman" w:cs="Times New Roman"/>
          <w:sz w:val="28"/>
          <w:szCs w:val="28"/>
        </w:rPr>
        <w:t xml:space="preserve"> мероприятия</w:t>
      </w:r>
      <w:r w:rsidR="00AD0CD9" w:rsidRPr="008E4AF4">
        <w:rPr>
          <w:rFonts w:ascii="Times New Roman" w:hAnsi="Times New Roman" w:cs="Times New Roman"/>
          <w:sz w:val="28"/>
          <w:szCs w:val="28"/>
        </w:rPr>
        <w:t>,</w:t>
      </w:r>
      <w:r w:rsidR="00AD5AA9" w:rsidRPr="008E4AF4">
        <w:rPr>
          <w:rFonts w:ascii="Times New Roman" w:hAnsi="Times New Roman" w:cs="Times New Roman"/>
          <w:sz w:val="28"/>
          <w:szCs w:val="28"/>
        </w:rPr>
        <w:t xml:space="preserve"> приведенные в таблице </w:t>
      </w:r>
      <w:r w:rsidR="006F1CEC" w:rsidRPr="008E4AF4">
        <w:rPr>
          <w:rFonts w:ascii="Times New Roman" w:hAnsi="Times New Roman" w:cs="Times New Roman"/>
          <w:sz w:val="28"/>
          <w:szCs w:val="28"/>
        </w:rPr>
        <w:t>4.</w:t>
      </w:r>
      <w:r w:rsidR="00221107" w:rsidRPr="008E4AF4">
        <w:rPr>
          <w:rFonts w:ascii="Times New Roman" w:hAnsi="Times New Roman" w:cs="Times New Roman"/>
          <w:sz w:val="28"/>
          <w:szCs w:val="28"/>
        </w:rPr>
        <w:t>2</w:t>
      </w:r>
      <w:r w:rsidR="00AD5AA9" w:rsidRPr="008E4AF4">
        <w:rPr>
          <w:rFonts w:ascii="Times New Roman" w:hAnsi="Times New Roman" w:cs="Times New Roman"/>
          <w:sz w:val="28"/>
          <w:szCs w:val="28"/>
        </w:rPr>
        <w:t>.</w:t>
      </w:r>
    </w:p>
    <w:p w:rsidR="006D11FB" w:rsidRPr="008E4AF4" w:rsidRDefault="006D11FB">
      <w:pPr>
        <w:rPr>
          <w:rFonts w:ascii="Times New Roman" w:hAnsi="Times New Roman" w:cs="Times New Roman"/>
          <w:sz w:val="28"/>
          <w:szCs w:val="28"/>
        </w:rPr>
      </w:pPr>
    </w:p>
    <w:p w:rsidR="00AD5AA9" w:rsidRPr="008E4AF4" w:rsidRDefault="00AD5AA9" w:rsidP="006D25C6">
      <w:pPr>
        <w:spacing w:after="0" w:line="360" w:lineRule="auto"/>
        <w:ind w:firstLine="567"/>
        <w:jc w:val="both"/>
        <w:rPr>
          <w:rFonts w:ascii="Times New Roman" w:hAnsi="Times New Roman" w:cs="Times New Roman"/>
          <w:sz w:val="28"/>
          <w:szCs w:val="28"/>
        </w:rPr>
      </w:pPr>
      <w:r w:rsidRPr="008E4AF4">
        <w:rPr>
          <w:rFonts w:ascii="Times New Roman" w:hAnsi="Times New Roman" w:cs="Times New Roman"/>
          <w:sz w:val="28"/>
          <w:szCs w:val="28"/>
        </w:rPr>
        <w:t xml:space="preserve">Таблица </w:t>
      </w:r>
      <w:r w:rsidR="006F1CEC" w:rsidRPr="008E4AF4">
        <w:rPr>
          <w:rFonts w:ascii="Times New Roman" w:hAnsi="Times New Roman" w:cs="Times New Roman"/>
          <w:sz w:val="28"/>
          <w:szCs w:val="28"/>
        </w:rPr>
        <w:t>4.</w:t>
      </w:r>
      <w:r w:rsidR="00221107" w:rsidRPr="008E4AF4">
        <w:rPr>
          <w:rFonts w:ascii="Times New Roman" w:hAnsi="Times New Roman" w:cs="Times New Roman"/>
          <w:sz w:val="28"/>
          <w:szCs w:val="28"/>
        </w:rPr>
        <w:t>2</w:t>
      </w:r>
      <w:r w:rsidR="00AD0CD9" w:rsidRPr="008E4AF4">
        <w:rPr>
          <w:rFonts w:ascii="Times New Roman" w:hAnsi="Times New Roman" w:cs="Times New Roman"/>
          <w:sz w:val="28"/>
          <w:szCs w:val="28"/>
        </w:rPr>
        <w:t xml:space="preserve"> - </w:t>
      </w:r>
      <w:r w:rsidRPr="008E4AF4">
        <w:rPr>
          <w:rFonts w:ascii="Times New Roman" w:hAnsi="Times New Roman" w:cs="Times New Roman"/>
          <w:sz w:val="28"/>
          <w:szCs w:val="28"/>
        </w:rPr>
        <w:t>Перечень мероприятий для технического перевооружения об</w:t>
      </w:r>
      <w:r w:rsidRPr="008E4AF4">
        <w:rPr>
          <w:rFonts w:ascii="Times New Roman" w:hAnsi="Times New Roman" w:cs="Times New Roman"/>
          <w:sz w:val="28"/>
          <w:szCs w:val="28"/>
        </w:rPr>
        <w:t>ъ</w:t>
      </w:r>
      <w:r w:rsidRPr="008E4AF4">
        <w:rPr>
          <w:rFonts w:ascii="Times New Roman" w:hAnsi="Times New Roman" w:cs="Times New Roman"/>
          <w:sz w:val="28"/>
          <w:szCs w:val="28"/>
        </w:rPr>
        <w:t>ек</w:t>
      </w:r>
      <w:r w:rsidR="00AD0CD9" w:rsidRPr="008E4AF4">
        <w:rPr>
          <w:rFonts w:ascii="Times New Roman" w:hAnsi="Times New Roman" w:cs="Times New Roman"/>
          <w:sz w:val="28"/>
          <w:szCs w:val="28"/>
        </w:rPr>
        <w:t>тов систем водоотведения</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5118"/>
        <w:gridCol w:w="4833"/>
      </w:tblGrid>
      <w:tr w:rsidR="00AD5AA9" w:rsidRPr="008E4AF4" w:rsidTr="00224466">
        <w:trPr>
          <w:trHeight w:val="140"/>
          <w:tblHeader/>
          <w:jc w:val="center"/>
        </w:trPr>
        <w:tc>
          <w:tcPr>
            <w:tcW w:w="5118" w:type="dxa"/>
            <w:tcBorders>
              <w:top w:val="single" w:sz="12" w:space="0" w:color="auto"/>
              <w:bottom w:val="single" w:sz="12" w:space="0" w:color="auto"/>
              <w:right w:val="single" w:sz="12" w:space="0" w:color="auto"/>
            </w:tcBorders>
            <w:tcMar>
              <w:top w:w="113" w:type="dxa"/>
              <w:left w:w="113" w:type="dxa"/>
              <w:bottom w:w="113" w:type="dxa"/>
              <w:right w:w="113" w:type="dxa"/>
            </w:tcMar>
            <w:vAlign w:val="cente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Наименование мероприятия</w:t>
            </w:r>
          </w:p>
        </w:tc>
        <w:tc>
          <w:tcPr>
            <w:tcW w:w="4833" w:type="dxa"/>
            <w:tcBorders>
              <w:top w:val="single" w:sz="12" w:space="0" w:color="auto"/>
              <w:left w:val="single" w:sz="12" w:space="0" w:color="auto"/>
              <w:bottom w:val="single" w:sz="12" w:space="0" w:color="auto"/>
            </w:tcBorders>
            <w:tcMar>
              <w:top w:w="113" w:type="dxa"/>
              <w:left w:w="113" w:type="dxa"/>
              <w:bottom w:w="113" w:type="dxa"/>
              <w:right w:w="113" w:type="dxa"/>
            </w:tcMar>
            <w:vAlign w:val="cente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Источник экономии</w:t>
            </w:r>
          </w:p>
        </w:tc>
      </w:tr>
      <w:tr w:rsidR="00AD5AA9" w:rsidRPr="008E4AF4" w:rsidTr="00224466">
        <w:trPr>
          <w:trHeight w:val="346"/>
          <w:jc w:val="center"/>
        </w:trPr>
        <w:tc>
          <w:tcPr>
            <w:tcW w:w="5118" w:type="dxa"/>
            <w:tcBorders>
              <w:top w:val="single" w:sz="12" w:space="0" w:color="auto"/>
              <w:bottom w:val="single" w:sz="2" w:space="0" w:color="auto"/>
              <w:righ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Обеспечение нормативной степени очистки;</w:t>
            </w:r>
          </w:p>
        </w:tc>
        <w:tc>
          <w:tcPr>
            <w:tcW w:w="4833" w:type="dxa"/>
            <w:tcBorders>
              <w:top w:val="single" w:sz="12" w:space="0" w:color="auto"/>
              <w:lef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отсутствие штрафов за сбросы неочищенных или</w:t>
            </w:r>
            <w:r w:rsidR="006F1CEC" w:rsidRPr="008E4AF4">
              <w:rPr>
                <w:rFonts w:ascii="Times New Roman" w:hAnsi="Times New Roman" w:cs="Times New Roman"/>
              </w:rPr>
              <w:t xml:space="preserve"> частично очищенных сточных вод</w:t>
            </w:r>
          </w:p>
        </w:tc>
      </w:tr>
      <w:tr w:rsidR="00AD5AA9" w:rsidRPr="008E4AF4" w:rsidTr="006F1CEC">
        <w:trPr>
          <w:trHeight w:val="481"/>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xml:space="preserve">Использование на КНС насосного оборудования с </w:t>
            </w:r>
            <w:proofErr w:type="spellStart"/>
            <w:r w:rsidRPr="008E4AF4">
              <w:rPr>
                <w:rFonts w:ascii="Times New Roman" w:hAnsi="Times New Roman" w:cs="Times New Roman"/>
              </w:rPr>
              <w:t>энергоэффективными</w:t>
            </w:r>
            <w:proofErr w:type="spellEnd"/>
            <w:r w:rsidRPr="008E4AF4">
              <w:rPr>
                <w:rFonts w:ascii="Times New Roman" w:hAnsi="Times New Roman" w:cs="Times New Roman"/>
              </w:rPr>
              <w:t xml:space="preserve"> двигателями;</w:t>
            </w:r>
          </w:p>
        </w:tc>
        <w:tc>
          <w:tcPr>
            <w:tcW w:w="4833" w:type="dxa"/>
            <w:tcBorders>
              <w:lef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экономия электрической энергии</w:t>
            </w:r>
          </w:p>
          <w:p w:rsidR="00AD5AA9" w:rsidRPr="008E4AF4" w:rsidRDefault="00AD5AA9" w:rsidP="00686792">
            <w:pPr>
              <w:spacing w:after="0" w:line="240" w:lineRule="auto"/>
              <w:jc w:val="both"/>
              <w:rPr>
                <w:rFonts w:ascii="Times New Roman" w:hAnsi="Times New Roman" w:cs="Times New Roman"/>
              </w:rPr>
            </w:pPr>
          </w:p>
        </w:tc>
      </w:tr>
      <w:tr w:rsidR="00AD5AA9" w:rsidRPr="008E4AF4" w:rsidTr="00224466">
        <w:trPr>
          <w:trHeight w:val="421"/>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Снижение избыточного давления на насосных станциях</w:t>
            </w:r>
          </w:p>
        </w:tc>
        <w:tc>
          <w:tcPr>
            <w:tcW w:w="4833" w:type="dxa"/>
            <w:tcBorders>
              <w:lef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экономия электрической энергии;</w:t>
            </w:r>
          </w:p>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xml:space="preserve">  - сокращения износа материалов трубопро</w:t>
            </w:r>
            <w:r w:rsidR="006F1CEC" w:rsidRPr="008E4AF4">
              <w:rPr>
                <w:rFonts w:ascii="Times New Roman" w:hAnsi="Times New Roman" w:cs="Times New Roman"/>
              </w:rPr>
              <w:t>в</w:t>
            </w:r>
            <w:r w:rsidR="006F1CEC" w:rsidRPr="008E4AF4">
              <w:rPr>
                <w:rFonts w:ascii="Times New Roman" w:hAnsi="Times New Roman" w:cs="Times New Roman"/>
              </w:rPr>
              <w:t>о</w:t>
            </w:r>
            <w:r w:rsidR="006F1CEC" w:rsidRPr="008E4AF4">
              <w:rPr>
                <w:rFonts w:ascii="Times New Roman" w:hAnsi="Times New Roman" w:cs="Times New Roman"/>
              </w:rPr>
              <w:t>дов</w:t>
            </w:r>
          </w:p>
        </w:tc>
      </w:tr>
      <w:tr w:rsidR="00AD5AA9" w:rsidRPr="008E4AF4" w:rsidTr="006F1CEC">
        <w:trPr>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Внедрение системы телемеханики и автоматизир</w:t>
            </w:r>
            <w:r w:rsidRPr="008E4AF4">
              <w:rPr>
                <w:rFonts w:ascii="Times New Roman" w:hAnsi="Times New Roman" w:cs="Times New Roman"/>
              </w:rPr>
              <w:t>о</w:t>
            </w:r>
            <w:r w:rsidRPr="008E4AF4">
              <w:rPr>
                <w:rFonts w:ascii="Times New Roman" w:hAnsi="Times New Roman" w:cs="Times New Roman"/>
              </w:rPr>
              <w:t xml:space="preserve">ванной системы управления технологическими процессами с реконструкцией </w:t>
            </w:r>
            <w:proofErr w:type="spellStart"/>
            <w:r w:rsidRPr="008E4AF4">
              <w:rPr>
                <w:rFonts w:ascii="Times New Roman" w:hAnsi="Times New Roman" w:cs="Times New Roman"/>
              </w:rPr>
              <w:t>КИПиА</w:t>
            </w:r>
            <w:proofErr w:type="spellEnd"/>
            <w:r w:rsidRPr="008E4AF4">
              <w:rPr>
                <w:rFonts w:ascii="Times New Roman" w:hAnsi="Times New Roman" w:cs="Times New Roman"/>
              </w:rPr>
              <w:t xml:space="preserve"> насосных станций;</w:t>
            </w:r>
          </w:p>
        </w:tc>
        <w:tc>
          <w:tcPr>
            <w:tcW w:w="4833" w:type="dxa"/>
            <w:tcBorders>
              <w:lef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экономия электрической энергии;</w:t>
            </w:r>
          </w:p>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снижение эксплуатационных затрат;</w:t>
            </w:r>
          </w:p>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повышение качества и надёжности электр</w:t>
            </w:r>
            <w:r w:rsidRPr="008E4AF4">
              <w:rPr>
                <w:rFonts w:ascii="Times New Roman" w:hAnsi="Times New Roman" w:cs="Times New Roman"/>
              </w:rPr>
              <w:t>о</w:t>
            </w:r>
            <w:r w:rsidRPr="008E4AF4">
              <w:rPr>
                <w:rFonts w:ascii="Times New Roman" w:hAnsi="Times New Roman" w:cs="Times New Roman"/>
              </w:rPr>
              <w:t>снабжения</w:t>
            </w:r>
          </w:p>
        </w:tc>
      </w:tr>
      <w:tr w:rsidR="00AD5AA9" w:rsidRPr="008E4AF4" w:rsidTr="006F1CEC">
        <w:trPr>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Внедрение централизованной системы управления насосными станциями</w:t>
            </w:r>
          </w:p>
        </w:tc>
        <w:tc>
          <w:tcPr>
            <w:tcW w:w="4833" w:type="dxa"/>
            <w:tcBorders>
              <w:lef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экономия электрической энергии</w:t>
            </w:r>
          </w:p>
        </w:tc>
      </w:tr>
      <w:tr w:rsidR="00AD5AA9" w:rsidRPr="008E4AF4" w:rsidTr="00224466">
        <w:trPr>
          <w:trHeight w:val="407"/>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AD5AA9" w:rsidRPr="008E4AF4" w:rsidRDefault="00AD0CD9" w:rsidP="00686792">
            <w:pPr>
              <w:spacing w:after="0" w:line="240" w:lineRule="auto"/>
              <w:jc w:val="both"/>
              <w:rPr>
                <w:rFonts w:ascii="Times New Roman" w:hAnsi="Times New Roman" w:cs="Times New Roman"/>
              </w:rPr>
            </w:pPr>
            <w:r w:rsidRPr="008E4AF4">
              <w:rPr>
                <w:rFonts w:ascii="Times New Roman" w:hAnsi="Times New Roman" w:cs="Times New Roman"/>
              </w:rPr>
              <w:t xml:space="preserve">Модернизация </w:t>
            </w:r>
            <w:proofErr w:type="spellStart"/>
            <w:r w:rsidRPr="008E4AF4">
              <w:rPr>
                <w:rFonts w:ascii="Times New Roman" w:hAnsi="Times New Roman" w:cs="Times New Roman"/>
              </w:rPr>
              <w:t>вводно</w:t>
            </w:r>
            <w:r w:rsidR="00AD5AA9" w:rsidRPr="008E4AF4">
              <w:rPr>
                <w:rFonts w:ascii="Times New Roman" w:hAnsi="Times New Roman" w:cs="Times New Roman"/>
              </w:rPr>
              <w:t>распределительных</w:t>
            </w:r>
            <w:proofErr w:type="spellEnd"/>
            <w:r w:rsidR="00AD5AA9" w:rsidRPr="008E4AF4">
              <w:rPr>
                <w:rFonts w:ascii="Times New Roman" w:hAnsi="Times New Roman" w:cs="Times New Roman"/>
              </w:rPr>
              <w:t xml:space="preserve"> устройств на насосных станциях  с учётом потре</w:t>
            </w:r>
            <w:r w:rsidR="00AD5AA9" w:rsidRPr="008E4AF4">
              <w:rPr>
                <w:rFonts w:ascii="Times New Roman" w:hAnsi="Times New Roman" w:cs="Times New Roman"/>
              </w:rPr>
              <w:t>б</w:t>
            </w:r>
            <w:r w:rsidR="00AD5AA9" w:rsidRPr="008E4AF4">
              <w:rPr>
                <w:rFonts w:ascii="Times New Roman" w:hAnsi="Times New Roman" w:cs="Times New Roman"/>
              </w:rPr>
              <w:t>ляемой мощности</w:t>
            </w:r>
          </w:p>
        </w:tc>
        <w:tc>
          <w:tcPr>
            <w:tcW w:w="4833" w:type="dxa"/>
            <w:tcBorders>
              <w:lef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снижение потерь электрической энергии</w:t>
            </w:r>
          </w:p>
        </w:tc>
      </w:tr>
      <w:tr w:rsidR="00AD5AA9" w:rsidRPr="008E4AF4" w:rsidTr="006F1CEC">
        <w:trPr>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br w:type="page"/>
              <w:t>Диспетчеризация в системах водоотведения</w:t>
            </w:r>
          </w:p>
        </w:tc>
        <w:tc>
          <w:tcPr>
            <w:tcW w:w="4833" w:type="dxa"/>
            <w:tcBorders>
              <w:lef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оптимизация режимов работы водоотводящей сети;</w:t>
            </w:r>
          </w:p>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сокращение времени проведения ремонтно-аварийных работ;</w:t>
            </w:r>
          </w:p>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уменьшение количества эксплуатационного персонала</w:t>
            </w:r>
          </w:p>
        </w:tc>
      </w:tr>
      <w:tr w:rsidR="00AD5AA9" w:rsidRPr="008E4AF4" w:rsidTr="006F1CEC">
        <w:trPr>
          <w:jc w:val="center"/>
        </w:trPr>
        <w:tc>
          <w:tcPr>
            <w:tcW w:w="5118" w:type="dxa"/>
            <w:tcBorders>
              <w:top w:val="single" w:sz="2" w:space="0" w:color="auto"/>
              <w:bottom w:val="single" w:sz="12" w:space="0" w:color="auto"/>
              <w:righ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Прокладка водоотводящих сетей оптимального диаметра</w:t>
            </w:r>
          </w:p>
        </w:tc>
        <w:tc>
          <w:tcPr>
            <w:tcW w:w="4833" w:type="dxa"/>
            <w:tcBorders>
              <w:left w:val="single" w:sz="12" w:space="0" w:color="auto"/>
            </w:tcBorders>
            <w:tcMar>
              <w:top w:w="113" w:type="dxa"/>
              <w:left w:w="113" w:type="dxa"/>
              <w:bottom w:w="113" w:type="dxa"/>
              <w:right w:w="113" w:type="dxa"/>
            </w:tcMar>
          </w:tcPr>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экономия электроэнергии;</w:t>
            </w:r>
          </w:p>
          <w:p w:rsidR="00AD5AA9" w:rsidRPr="008E4AF4" w:rsidRDefault="00AD5AA9" w:rsidP="00686792">
            <w:pPr>
              <w:spacing w:after="0" w:line="240" w:lineRule="auto"/>
              <w:jc w:val="both"/>
              <w:rPr>
                <w:rFonts w:ascii="Times New Roman" w:hAnsi="Times New Roman" w:cs="Times New Roman"/>
              </w:rPr>
            </w:pPr>
            <w:r w:rsidRPr="008E4AF4">
              <w:rPr>
                <w:rFonts w:ascii="Times New Roman" w:hAnsi="Times New Roman" w:cs="Times New Roman"/>
              </w:rPr>
              <w:t>- повышение надёжности водоотведения</w:t>
            </w:r>
          </w:p>
        </w:tc>
      </w:tr>
    </w:tbl>
    <w:p w:rsidR="00AD5AA9" w:rsidRPr="00C77FF4" w:rsidRDefault="00831551" w:rsidP="00EA751D">
      <w:pPr>
        <w:pStyle w:val="1"/>
      </w:pPr>
      <w:r w:rsidRPr="00C77FF4">
        <w:lastRenderedPageBreak/>
        <w:t>РАЗДЕЛ</w:t>
      </w:r>
      <w:r w:rsidR="00AD5AA9" w:rsidRPr="00C77FF4">
        <w:t xml:space="preserve"> </w:t>
      </w:r>
      <w:r w:rsidR="00D55556" w:rsidRPr="00C77FF4">
        <w:t>5</w:t>
      </w:r>
      <w:r w:rsidR="00AD5AA9" w:rsidRPr="00C77FF4">
        <w:t xml:space="preserve"> ЭКОЛОГИЧЕСКИЕ АСПЕКТЫ МЕРОПРИЯТИЙ ПО СТР</w:t>
      </w:r>
      <w:r w:rsidR="00AD5AA9" w:rsidRPr="00C77FF4">
        <w:t>О</w:t>
      </w:r>
      <w:r w:rsidR="00AD5AA9" w:rsidRPr="00C77FF4">
        <w:t>ИТЕЛЬСТВУ И РЕКОНСТРУКЦИИ ОБЪЕКТОВ ЦЕНТРАЛИЗО</w:t>
      </w:r>
      <w:r w:rsidR="00BA1341" w:rsidRPr="00C77FF4">
        <w:t>ВАННОЙ СИСТЕМЫ ВОДООТВЕДЕНИЯ</w:t>
      </w:r>
    </w:p>
    <w:p w:rsidR="00BA1341" w:rsidRPr="00C77FF4" w:rsidRDefault="00BA1341" w:rsidP="00BA1341">
      <w:pPr>
        <w:rPr>
          <w:color w:val="FF0000"/>
          <w:lang w:eastAsia="ru-RU"/>
        </w:rPr>
      </w:pPr>
    </w:p>
    <w:p w:rsidR="00AD5AA9" w:rsidRPr="00580A3C" w:rsidRDefault="00D55556" w:rsidP="006D25C6">
      <w:pPr>
        <w:pStyle w:val="2"/>
        <w:rPr>
          <w:szCs w:val="28"/>
        </w:rPr>
      </w:pPr>
      <w:r w:rsidRPr="00580A3C">
        <w:rPr>
          <w:szCs w:val="28"/>
        </w:rPr>
        <w:t>5</w:t>
      </w:r>
      <w:r w:rsidR="00AD5AA9" w:rsidRPr="00580A3C">
        <w:rPr>
          <w:szCs w:val="28"/>
        </w:rPr>
        <w:t>.1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w:t>
      </w:r>
      <w:r w:rsidR="00BA1341" w:rsidRPr="00580A3C">
        <w:rPr>
          <w:szCs w:val="28"/>
        </w:rPr>
        <w:t>ъекты и на водозаборные площади</w:t>
      </w:r>
    </w:p>
    <w:p w:rsidR="00A24A4B" w:rsidRPr="00580A3C" w:rsidRDefault="00686792" w:rsidP="006D25C6">
      <w:pPr>
        <w:spacing w:after="0" w:line="360" w:lineRule="auto"/>
        <w:ind w:firstLine="567"/>
        <w:jc w:val="both"/>
        <w:rPr>
          <w:rFonts w:ascii="Times New Roman" w:hAnsi="Times New Roman" w:cs="Times New Roman"/>
          <w:sz w:val="28"/>
          <w:szCs w:val="28"/>
        </w:rPr>
      </w:pPr>
      <w:r w:rsidRPr="00580A3C">
        <w:rPr>
          <w:rFonts w:ascii="Times New Roman" w:eastAsia="Times New Roman" w:hAnsi="Times New Roman" w:cs="Times New Roman"/>
          <w:sz w:val="28"/>
          <w:szCs w:val="28"/>
          <w:lang w:eastAsia="ru-RU"/>
        </w:rPr>
        <w:t xml:space="preserve">В настоящее время в </w:t>
      </w:r>
      <w:proofErr w:type="spellStart"/>
      <w:r w:rsidR="00C77FF4" w:rsidRPr="00580A3C">
        <w:rPr>
          <w:rFonts w:ascii="Times New Roman" w:eastAsia="Times New Roman" w:hAnsi="Times New Roman" w:cs="Times New Roman"/>
          <w:sz w:val="28"/>
          <w:szCs w:val="28"/>
          <w:lang w:eastAsia="ru-RU"/>
        </w:rPr>
        <w:t>Начикинском</w:t>
      </w:r>
      <w:proofErr w:type="spellEnd"/>
      <w:r w:rsidRPr="00580A3C">
        <w:rPr>
          <w:rFonts w:ascii="Times New Roman" w:eastAsia="Times New Roman" w:hAnsi="Times New Roman" w:cs="Times New Roman"/>
          <w:sz w:val="28"/>
          <w:szCs w:val="28"/>
          <w:lang w:eastAsia="ru-RU"/>
        </w:rPr>
        <w:t xml:space="preserve"> сельском поселении</w:t>
      </w:r>
      <w:r w:rsidR="00E639AA" w:rsidRPr="00580A3C">
        <w:rPr>
          <w:rFonts w:ascii="Times New Roman" w:hAnsi="Times New Roman" w:cs="Times New Roman"/>
          <w:sz w:val="28"/>
          <w:szCs w:val="28"/>
        </w:rPr>
        <w:t xml:space="preserve"> очистных сооруж</w:t>
      </w:r>
      <w:r w:rsidR="00E639AA" w:rsidRPr="00580A3C">
        <w:rPr>
          <w:rFonts w:ascii="Times New Roman" w:hAnsi="Times New Roman" w:cs="Times New Roman"/>
          <w:sz w:val="28"/>
          <w:szCs w:val="28"/>
        </w:rPr>
        <w:t>е</w:t>
      </w:r>
      <w:r w:rsidR="00E639AA" w:rsidRPr="00580A3C">
        <w:rPr>
          <w:rFonts w:ascii="Times New Roman" w:hAnsi="Times New Roman" w:cs="Times New Roman"/>
          <w:sz w:val="28"/>
          <w:szCs w:val="28"/>
        </w:rPr>
        <w:t xml:space="preserve">ний </w:t>
      </w:r>
      <w:r w:rsidRPr="00580A3C">
        <w:rPr>
          <w:rFonts w:ascii="Times New Roman" w:hAnsi="Times New Roman" w:cs="Times New Roman"/>
          <w:sz w:val="28"/>
          <w:szCs w:val="28"/>
        </w:rPr>
        <w:t xml:space="preserve">нет, а следовательно осуществляется </w:t>
      </w:r>
      <w:r w:rsidR="00E639AA" w:rsidRPr="00580A3C">
        <w:rPr>
          <w:rFonts w:ascii="Times New Roman" w:hAnsi="Times New Roman" w:cs="Times New Roman"/>
          <w:sz w:val="28"/>
          <w:szCs w:val="28"/>
        </w:rPr>
        <w:t>сброс не</w:t>
      </w:r>
      <w:r w:rsidR="00AD0CD9" w:rsidRPr="00580A3C">
        <w:rPr>
          <w:rFonts w:ascii="Times New Roman" w:hAnsi="Times New Roman" w:cs="Times New Roman"/>
          <w:sz w:val="28"/>
          <w:szCs w:val="28"/>
        </w:rPr>
        <w:t xml:space="preserve">очищенных сточных вод </w:t>
      </w:r>
      <w:r w:rsidR="00580A3C">
        <w:rPr>
          <w:rFonts w:ascii="Times New Roman" w:hAnsi="Times New Roman" w:cs="Times New Roman"/>
          <w:sz w:val="28"/>
          <w:szCs w:val="28"/>
        </w:rPr>
        <w:t>на р</w:t>
      </w:r>
      <w:r w:rsidR="00580A3C">
        <w:rPr>
          <w:rFonts w:ascii="Times New Roman" w:hAnsi="Times New Roman" w:cs="Times New Roman"/>
          <w:sz w:val="28"/>
          <w:szCs w:val="28"/>
        </w:rPr>
        <w:t>е</w:t>
      </w:r>
      <w:r w:rsidR="00580A3C">
        <w:rPr>
          <w:rFonts w:ascii="Times New Roman" w:hAnsi="Times New Roman" w:cs="Times New Roman"/>
          <w:sz w:val="28"/>
          <w:szCs w:val="28"/>
        </w:rPr>
        <w:t>льеф</w:t>
      </w:r>
      <w:r w:rsidR="00E639AA" w:rsidRPr="00580A3C">
        <w:rPr>
          <w:rFonts w:ascii="Times New Roman" w:hAnsi="Times New Roman" w:cs="Times New Roman"/>
          <w:sz w:val="28"/>
          <w:szCs w:val="28"/>
        </w:rPr>
        <w:t>,</w:t>
      </w:r>
      <w:r w:rsidR="00A24A4B" w:rsidRPr="00580A3C">
        <w:rPr>
          <w:rFonts w:ascii="Times New Roman" w:hAnsi="Times New Roman" w:cs="Times New Roman"/>
          <w:sz w:val="28"/>
          <w:szCs w:val="28"/>
        </w:rPr>
        <w:t xml:space="preserve"> </w:t>
      </w:r>
      <w:r w:rsidR="00221107" w:rsidRPr="00580A3C">
        <w:rPr>
          <w:rFonts w:ascii="Times New Roman" w:hAnsi="Times New Roman" w:cs="Times New Roman"/>
          <w:sz w:val="28"/>
          <w:szCs w:val="28"/>
        </w:rPr>
        <w:t xml:space="preserve">что </w:t>
      </w:r>
      <w:r w:rsidR="00A24A4B" w:rsidRPr="00580A3C">
        <w:rPr>
          <w:rFonts w:ascii="Times New Roman" w:hAnsi="Times New Roman" w:cs="Times New Roman"/>
          <w:sz w:val="28"/>
          <w:szCs w:val="28"/>
        </w:rPr>
        <w:t>влечет за собой</w:t>
      </w:r>
      <w:r w:rsidR="00E639AA" w:rsidRPr="00580A3C">
        <w:rPr>
          <w:rFonts w:ascii="Times New Roman" w:hAnsi="Times New Roman" w:cs="Times New Roman"/>
          <w:sz w:val="28"/>
          <w:szCs w:val="28"/>
        </w:rPr>
        <w:t xml:space="preserve"> ухудше</w:t>
      </w:r>
      <w:r w:rsidR="00A24A4B" w:rsidRPr="00580A3C">
        <w:rPr>
          <w:rFonts w:ascii="Times New Roman" w:hAnsi="Times New Roman" w:cs="Times New Roman"/>
          <w:sz w:val="28"/>
          <w:szCs w:val="28"/>
        </w:rPr>
        <w:t>ние</w:t>
      </w:r>
      <w:r w:rsidR="00E639AA" w:rsidRPr="00580A3C">
        <w:rPr>
          <w:rFonts w:ascii="Times New Roman" w:hAnsi="Times New Roman" w:cs="Times New Roman"/>
          <w:sz w:val="28"/>
          <w:szCs w:val="28"/>
        </w:rPr>
        <w:t xml:space="preserve"> экологической и эпидемиологической о</w:t>
      </w:r>
      <w:r w:rsidR="00E639AA" w:rsidRPr="00580A3C">
        <w:rPr>
          <w:rFonts w:ascii="Times New Roman" w:hAnsi="Times New Roman" w:cs="Times New Roman"/>
          <w:sz w:val="28"/>
          <w:szCs w:val="28"/>
        </w:rPr>
        <w:t>б</w:t>
      </w:r>
      <w:r w:rsidR="00E639AA" w:rsidRPr="00580A3C">
        <w:rPr>
          <w:rFonts w:ascii="Times New Roman" w:hAnsi="Times New Roman" w:cs="Times New Roman"/>
          <w:sz w:val="28"/>
          <w:szCs w:val="28"/>
        </w:rPr>
        <w:t xml:space="preserve">становки в </w:t>
      </w:r>
      <w:proofErr w:type="spellStart"/>
      <w:r w:rsidR="00C77FF4" w:rsidRPr="00580A3C">
        <w:rPr>
          <w:rFonts w:ascii="Times New Roman" w:hAnsi="Times New Roman" w:cs="Times New Roman"/>
          <w:sz w:val="28"/>
          <w:szCs w:val="28"/>
        </w:rPr>
        <w:t>Начикинском</w:t>
      </w:r>
      <w:proofErr w:type="spellEnd"/>
      <w:r w:rsidR="00C440F7" w:rsidRPr="00580A3C">
        <w:rPr>
          <w:rFonts w:ascii="Times New Roman" w:hAnsi="Times New Roman" w:cs="Times New Roman"/>
          <w:sz w:val="28"/>
          <w:szCs w:val="28"/>
        </w:rPr>
        <w:t xml:space="preserve"> сельском</w:t>
      </w:r>
      <w:r w:rsidR="00AD0CD9" w:rsidRPr="00580A3C">
        <w:rPr>
          <w:rFonts w:ascii="Times New Roman" w:hAnsi="Times New Roman" w:cs="Times New Roman"/>
          <w:sz w:val="28"/>
          <w:szCs w:val="28"/>
        </w:rPr>
        <w:t xml:space="preserve"> посе</w:t>
      </w:r>
      <w:r w:rsidR="00A24A4B" w:rsidRPr="00580A3C">
        <w:rPr>
          <w:rFonts w:ascii="Times New Roman" w:hAnsi="Times New Roman" w:cs="Times New Roman"/>
          <w:sz w:val="28"/>
          <w:szCs w:val="28"/>
        </w:rPr>
        <w:t>лении</w:t>
      </w:r>
      <w:r w:rsidR="00221107" w:rsidRPr="00580A3C">
        <w:rPr>
          <w:rFonts w:ascii="Times New Roman" w:hAnsi="Times New Roman" w:cs="Times New Roman"/>
          <w:sz w:val="28"/>
          <w:szCs w:val="28"/>
        </w:rPr>
        <w:t>, а так же поселений, располагаемых ниже по течению реки</w:t>
      </w:r>
      <w:r w:rsidR="00E639AA" w:rsidRPr="00580A3C">
        <w:rPr>
          <w:rFonts w:ascii="Times New Roman" w:hAnsi="Times New Roman" w:cs="Times New Roman"/>
          <w:sz w:val="28"/>
          <w:szCs w:val="28"/>
        </w:rPr>
        <w:t>.</w:t>
      </w:r>
    </w:p>
    <w:p w:rsidR="00E639AA" w:rsidRPr="00580A3C" w:rsidRDefault="00A24A4B" w:rsidP="006D25C6">
      <w:pPr>
        <w:spacing w:after="0" w:line="360" w:lineRule="auto"/>
        <w:ind w:firstLine="567"/>
        <w:jc w:val="both"/>
        <w:rPr>
          <w:rFonts w:ascii="Times New Roman" w:hAnsi="Times New Roman" w:cs="Times New Roman"/>
          <w:sz w:val="28"/>
          <w:szCs w:val="28"/>
        </w:rPr>
      </w:pPr>
      <w:r w:rsidRPr="00580A3C">
        <w:rPr>
          <w:rFonts w:ascii="Times New Roman" w:hAnsi="Times New Roman" w:cs="Times New Roman"/>
          <w:sz w:val="28"/>
          <w:szCs w:val="28"/>
        </w:rPr>
        <w:t>Для снижения сбросов загрязняющих веществ и микроорганизмов в повер</w:t>
      </w:r>
      <w:r w:rsidRPr="00580A3C">
        <w:rPr>
          <w:rFonts w:ascii="Times New Roman" w:hAnsi="Times New Roman" w:cs="Times New Roman"/>
          <w:sz w:val="28"/>
          <w:szCs w:val="28"/>
        </w:rPr>
        <w:t>х</w:t>
      </w:r>
      <w:r w:rsidRPr="00580A3C">
        <w:rPr>
          <w:rFonts w:ascii="Times New Roman" w:hAnsi="Times New Roman" w:cs="Times New Roman"/>
          <w:sz w:val="28"/>
          <w:szCs w:val="28"/>
        </w:rPr>
        <w:t>ностные водные объекты, подземные водные объекты схемой предлагается стро</w:t>
      </w:r>
      <w:r w:rsidRPr="00580A3C">
        <w:rPr>
          <w:rFonts w:ascii="Times New Roman" w:hAnsi="Times New Roman" w:cs="Times New Roman"/>
          <w:sz w:val="28"/>
          <w:szCs w:val="28"/>
        </w:rPr>
        <w:t>и</w:t>
      </w:r>
      <w:r w:rsidRPr="00580A3C">
        <w:rPr>
          <w:rFonts w:ascii="Times New Roman" w:hAnsi="Times New Roman" w:cs="Times New Roman"/>
          <w:sz w:val="28"/>
          <w:szCs w:val="28"/>
        </w:rPr>
        <w:t>тельство очистных сооружений,</w:t>
      </w:r>
      <w:r w:rsidR="00E639AA" w:rsidRPr="00580A3C">
        <w:rPr>
          <w:rFonts w:ascii="Times New Roman" w:hAnsi="Times New Roman" w:cs="Times New Roman"/>
          <w:sz w:val="28"/>
          <w:szCs w:val="28"/>
        </w:rPr>
        <w:t xml:space="preserve"> </w:t>
      </w:r>
      <w:r w:rsidRPr="00580A3C">
        <w:rPr>
          <w:rFonts w:ascii="Times New Roman" w:hAnsi="Times New Roman" w:cs="Times New Roman"/>
          <w:sz w:val="28"/>
          <w:szCs w:val="28"/>
        </w:rPr>
        <w:t>водоотводящих сетей.</w:t>
      </w:r>
    </w:p>
    <w:p w:rsidR="00A24A4B" w:rsidRPr="00580A3C" w:rsidRDefault="00A24A4B" w:rsidP="006D25C6">
      <w:pPr>
        <w:spacing w:after="0" w:line="360" w:lineRule="auto"/>
        <w:ind w:firstLine="567"/>
        <w:jc w:val="both"/>
        <w:rPr>
          <w:rFonts w:ascii="Times New Roman" w:hAnsi="Times New Roman" w:cs="Times New Roman"/>
          <w:sz w:val="28"/>
          <w:szCs w:val="28"/>
        </w:rPr>
      </w:pPr>
    </w:p>
    <w:p w:rsidR="00AD5AA9" w:rsidRPr="00580A3C" w:rsidRDefault="00D55556" w:rsidP="006D25C6">
      <w:pPr>
        <w:pStyle w:val="2"/>
        <w:rPr>
          <w:szCs w:val="28"/>
        </w:rPr>
      </w:pPr>
      <w:r w:rsidRPr="00580A3C">
        <w:rPr>
          <w:szCs w:val="28"/>
        </w:rPr>
        <w:t>5</w:t>
      </w:r>
      <w:r w:rsidR="00AD5AA9" w:rsidRPr="00580A3C">
        <w:rPr>
          <w:szCs w:val="28"/>
        </w:rPr>
        <w:t>.2 Сведения о применении методов, безопасных для окружающей среды, при</w:t>
      </w:r>
      <w:r w:rsidR="00BA1341" w:rsidRPr="00580A3C">
        <w:rPr>
          <w:szCs w:val="28"/>
        </w:rPr>
        <w:t xml:space="preserve"> утилизации осадков сточных вод</w:t>
      </w:r>
    </w:p>
    <w:p w:rsidR="007B2022" w:rsidRPr="00580A3C" w:rsidRDefault="00131FAA" w:rsidP="006D25C6">
      <w:pPr>
        <w:spacing w:after="0" w:line="360" w:lineRule="auto"/>
        <w:ind w:firstLine="567"/>
        <w:jc w:val="both"/>
        <w:rPr>
          <w:rFonts w:ascii="Times New Roman" w:eastAsia="Times New Roman" w:hAnsi="Times New Roman" w:cs="Times New Roman"/>
          <w:sz w:val="28"/>
          <w:szCs w:val="28"/>
          <w:lang w:eastAsia="ru-RU"/>
        </w:rPr>
      </w:pPr>
      <w:proofErr w:type="gramStart"/>
      <w:r w:rsidRPr="00580A3C">
        <w:rPr>
          <w:rFonts w:ascii="Times New Roman" w:eastAsia="Times New Roman" w:hAnsi="Times New Roman" w:cs="Times New Roman"/>
          <w:sz w:val="28"/>
          <w:szCs w:val="28"/>
          <w:lang w:eastAsia="ru-RU"/>
        </w:rPr>
        <w:t>Комплексная у</w:t>
      </w:r>
      <w:r w:rsidR="007B2022" w:rsidRPr="00580A3C">
        <w:rPr>
          <w:rFonts w:ascii="Times New Roman" w:eastAsia="Times New Roman" w:hAnsi="Times New Roman" w:cs="Times New Roman"/>
          <w:sz w:val="28"/>
          <w:szCs w:val="28"/>
          <w:lang w:eastAsia="ru-RU"/>
        </w:rPr>
        <w:t>тилизация осадков сточных вод создает возможности для пр</w:t>
      </w:r>
      <w:r w:rsidR="007B2022" w:rsidRPr="00580A3C">
        <w:rPr>
          <w:rFonts w:ascii="Times New Roman" w:eastAsia="Times New Roman" w:hAnsi="Times New Roman" w:cs="Times New Roman"/>
          <w:sz w:val="28"/>
          <w:szCs w:val="28"/>
          <w:lang w:eastAsia="ru-RU"/>
        </w:rPr>
        <w:t>е</w:t>
      </w:r>
      <w:r w:rsidR="007B2022" w:rsidRPr="00580A3C">
        <w:rPr>
          <w:rFonts w:ascii="Times New Roman" w:eastAsia="Times New Roman" w:hAnsi="Times New Roman" w:cs="Times New Roman"/>
          <w:sz w:val="28"/>
          <w:szCs w:val="28"/>
          <w:lang w:eastAsia="ru-RU"/>
        </w:rPr>
        <w:t>вращения отходов в полезное сырье</w:t>
      </w:r>
      <w:r w:rsidRPr="00580A3C">
        <w:rPr>
          <w:rFonts w:ascii="Times New Roman" w:eastAsia="Times New Roman" w:hAnsi="Times New Roman" w:cs="Times New Roman"/>
          <w:sz w:val="28"/>
          <w:szCs w:val="28"/>
          <w:lang w:eastAsia="ru-RU"/>
        </w:rPr>
        <w:t>, применение которого возможно в различных сфера производства</w:t>
      </w:r>
      <w:r w:rsidR="00AD0CD9" w:rsidRPr="00580A3C">
        <w:rPr>
          <w:rFonts w:ascii="Times New Roman" w:eastAsia="Times New Roman" w:hAnsi="Times New Roman" w:cs="Times New Roman"/>
          <w:sz w:val="28"/>
          <w:szCs w:val="28"/>
          <w:lang w:eastAsia="ru-RU"/>
        </w:rPr>
        <w:t>.</w:t>
      </w:r>
      <w:proofErr w:type="gramEnd"/>
      <w:r w:rsidR="00AD0CD9" w:rsidRPr="00580A3C">
        <w:rPr>
          <w:rFonts w:ascii="Times New Roman" w:eastAsia="Times New Roman" w:hAnsi="Times New Roman" w:cs="Times New Roman"/>
          <w:sz w:val="28"/>
          <w:szCs w:val="28"/>
          <w:lang w:eastAsia="ru-RU"/>
        </w:rPr>
        <w:t xml:space="preserve"> На рисунке 5</w:t>
      </w:r>
      <w:r w:rsidR="007B2022" w:rsidRPr="00580A3C">
        <w:rPr>
          <w:rFonts w:ascii="Times New Roman" w:eastAsia="Times New Roman" w:hAnsi="Times New Roman" w:cs="Times New Roman"/>
          <w:sz w:val="28"/>
          <w:szCs w:val="28"/>
          <w:lang w:eastAsia="ru-RU"/>
        </w:rPr>
        <w:t xml:space="preserve">.1 приведена классификация основных </w:t>
      </w:r>
      <w:r w:rsidR="00650682" w:rsidRPr="00580A3C">
        <w:rPr>
          <w:rFonts w:ascii="Times New Roman" w:eastAsia="Times New Roman" w:hAnsi="Times New Roman" w:cs="Times New Roman"/>
          <w:sz w:val="28"/>
          <w:szCs w:val="28"/>
          <w:lang w:eastAsia="ru-RU"/>
        </w:rPr>
        <w:t>возмо</w:t>
      </w:r>
      <w:r w:rsidR="00650682" w:rsidRPr="00580A3C">
        <w:rPr>
          <w:rFonts w:ascii="Times New Roman" w:eastAsia="Times New Roman" w:hAnsi="Times New Roman" w:cs="Times New Roman"/>
          <w:sz w:val="28"/>
          <w:szCs w:val="28"/>
          <w:lang w:eastAsia="ru-RU"/>
        </w:rPr>
        <w:t>ж</w:t>
      </w:r>
      <w:r w:rsidR="00650682" w:rsidRPr="00580A3C">
        <w:rPr>
          <w:rFonts w:ascii="Times New Roman" w:eastAsia="Times New Roman" w:hAnsi="Times New Roman" w:cs="Times New Roman"/>
          <w:sz w:val="28"/>
          <w:szCs w:val="28"/>
          <w:lang w:eastAsia="ru-RU"/>
        </w:rPr>
        <w:t xml:space="preserve">ных </w:t>
      </w:r>
      <w:r w:rsidR="007B2022" w:rsidRPr="00580A3C">
        <w:rPr>
          <w:rFonts w:ascii="Times New Roman" w:eastAsia="Times New Roman" w:hAnsi="Times New Roman" w:cs="Times New Roman"/>
          <w:sz w:val="28"/>
          <w:szCs w:val="28"/>
          <w:lang w:eastAsia="ru-RU"/>
        </w:rPr>
        <w:t>направлений в утилизации осадков сточных вод.</w:t>
      </w:r>
    </w:p>
    <w:p w:rsidR="00D4514F" w:rsidRPr="00580A3C" w:rsidRDefault="00D4514F" w:rsidP="00D4514F">
      <w:pPr>
        <w:pStyle w:val="a5"/>
        <w:spacing w:before="0" w:beforeAutospacing="0" w:after="0" w:afterAutospacing="0" w:line="360" w:lineRule="auto"/>
        <w:ind w:firstLine="567"/>
        <w:jc w:val="both"/>
        <w:rPr>
          <w:rFonts w:ascii="Times New Roman" w:hAnsi="Times New Roman"/>
          <w:sz w:val="28"/>
          <w:szCs w:val="28"/>
        </w:rPr>
      </w:pPr>
      <w:r w:rsidRPr="00580A3C">
        <w:rPr>
          <w:rFonts w:ascii="Times New Roman" w:hAnsi="Times New Roman"/>
          <w:sz w:val="28"/>
          <w:szCs w:val="28"/>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w:t>
      </w:r>
      <w:r w:rsidRPr="00580A3C">
        <w:rPr>
          <w:rFonts w:ascii="Times New Roman" w:hAnsi="Times New Roman"/>
          <w:sz w:val="28"/>
          <w:szCs w:val="28"/>
        </w:rPr>
        <w:t>о</w:t>
      </w:r>
      <w:r w:rsidRPr="00580A3C">
        <w:rPr>
          <w:rFonts w:ascii="Times New Roman" w:hAnsi="Times New Roman"/>
          <w:sz w:val="28"/>
          <w:szCs w:val="28"/>
        </w:rPr>
        <w:t>бенно богат азот</w:t>
      </w:r>
      <w:r w:rsidR="00B168F8" w:rsidRPr="00580A3C">
        <w:rPr>
          <w:rFonts w:ascii="Times New Roman" w:hAnsi="Times New Roman"/>
          <w:sz w:val="28"/>
          <w:szCs w:val="28"/>
        </w:rPr>
        <w:t>ом и фосфорным ангидридом, таким</w:t>
      </w:r>
      <w:r w:rsidRPr="00580A3C">
        <w:rPr>
          <w:rFonts w:ascii="Times New Roman" w:hAnsi="Times New Roman"/>
          <w:sz w:val="28"/>
          <w:szCs w:val="28"/>
        </w:rPr>
        <w:t xml:space="preserve">, как медь, молибден, цинк. </w:t>
      </w:r>
    </w:p>
    <w:p w:rsidR="00D4514F" w:rsidRPr="00580A3C" w:rsidRDefault="00D4514F" w:rsidP="00D4514F">
      <w:pPr>
        <w:pStyle w:val="a5"/>
        <w:spacing w:before="0" w:beforeAutospacing="0" w:after="0" w:afterAutospacing="0" w:line="360" w:lineRule="auto"/>
        <w:ind w:firstLine="567"/>
        <w:jc w:val="both"/>
        <w:rPr>
          <w:rFonts w:ascii="Times New Roman" w:hAnsi="Times New Roman"/>
          <w:sz w:val="28"/>
          <w:szCs w:val="28"/>
        </w:rPr>
      </w:pPr>
      <w:r w:rsidRPr="00580A3C">
        <w:rPr>
          <w:rFonts w:ascii="Times New Roman" w:hAnsi="Times New Roman"/>
          <w:sz w:val="28"/>
          <w:szCs w:val="28"/>
        </w:rPr>
        <w:t>В качестве удобрения можно использовать те осадки сточных вод и избыто</w:t>
      </w:r>
      <w:r w:rsidRPr="00580A3C">
        <w:rPr>
          <w:rFonts w:ascii="Times New Roman" w:hAnsi="Times New Roman"/>
          <w:sz w:val="28"/>
          <w:szCs w:val="28"/>
        </w:rPr>
        <w:t>ч</w:t>
      </w:r>
      <w:r w:rsidRPr="00580A3C">
        <w:rPr>
          <w:rFonts w:ascii="Times New Roman" w:hAnsi="Times New Roman"/>
          <w:sz w:val="28"/>
          <w:szCs w:val="28"/>
        </w:rPr>
        <w:t>ный активный ил, которые предварительно были подвергнуты обработке, гара</w:t>
      </w:r>
      <w:r w:rsidRPr="00580A3C">
        <w:rPr>
          <w:rFonts w:ascii="Times New Roman" w:hAnsi="Times New Roman"/>
          <w:sz w:val="28"/>
          <w:szCs w:val="28"/>
        </w:rPr>
        <w:t>н</w:t>
      </w:r>
      <w:r w:rsidRPr="00580A3C">
        <w:rPr>
          <w:rFonts w:ascii="Times New Roman" w:hAnsi="Times New Roman"/>
          <w:sz w:val="28"/>
          <w:szCs w:val="28"/>
        </w:rPr>
        <w:t xml:space="preserve">тирующей последующую их </w:t>
      </w:r>
      <w:proofErr w:type="spellStart"/>
      <w:r w:rsidRPr="00580A3C">
        <w:rPr>
          <w:rFonts w:ascii="Times New Roman" w:hAnsi="Times New Roman"/>
          <w:sz w:val="28"/>
          <w:szCs w:val="28"/>
        </w:rPr>
        <w:t>незагниваемость</w:t>
      </w:r>
      <w:proofErr w:type="spellEnd"/>
      <w:r w:rsidRPr="00580A3C">
        <w:rPr>
          <w:rFonts w:ascii="Times New Roman" w:hAnsi="Times New Roman"/>
          <w:sz w:val="28"/>
          <w:szCs w:val="28"/>
        </w:rPr>
        <w:t>, а также гибель патогенных микр</w:t>
      </w:r>
      <w:r w:rsidRPr="00580A3C">
        <w:rPr>
          <w:rFonts w:ascii="Times New Roman" w:hAnsi="Times New Roman"/>
          <w:sz w:val="28"/>
          <w:szCs w:val="28"/>
        </w:rPr>
        <w:t>о</w:t>
      </w:r>
      <w:r w:rsidRPr="00580A3C">
        <w:rPr>
          <w:rFonts w:ascii="Times New Roman" w:hAnsi="Times New Roman"/>
          <w:sz w:val="28"/>
          <w:szCs w:val="28"/>
        </w:rPr>
        <w:t xml:space="preserve">организмов и яиц гельминтов. </w:t>
      </w:r>
    </w:p>
    <w:p w:rsidR="00D4514F" w:rsidRPr="00580A3C" w:rsidRDefault="00D4514F" w:rsidP="00D4514F">
      <w:pPr>
        <w:spacing w:after="0" w:line="360" w:lineRule="auto"/>
        <w:ind w:firstLine="567"/>
        <w:jc w:val="both"/>
        <w:rPr>
          <w:rFonts w:ascii="Times New Roman" w:eastAsia="Times New Roman" w:hAnsi="Times New Roman" w:cs="Times New Roman"/>
          <w:sz w:val="28"/>
          <w:szCs w:val="28"/>
          <w:lang w:eastAsia="ru-RU"/>
        </w:rPr>
      </w:pPr>
      <w:r w:rsidRPr="00580A3C">
        <w:rPr>
          <w:rFonts w:ascii="Times New Roman" w:eastAsia="Times New Roman" w:hAnsi="Times New Roman" w:cs="Times New Roman"/>
          <w:sz w:val="28"/>
          <w:szCs w:val="28"/>
          <w:lang w:eastAsia="ru-RU"/>
        </w:rPr>
        <w:lastRenderedPageBreak/>
        <w:t>Наибольшая удобрительная ценность осадка проявляется при использовании его в поймах и на суглинистых почвах, которые, отличаются естественными зап</w:t>
      </w:r>
      <w:r w:rsidRPr="00580A3C">
        <w:rPr>
          <w:rFonts w:ascii="Times New Roman" w:eastAsia="Times New Roman" w:hAnsi="Times New Roman" w:cs="Times New Roman"/>
          <w:sz w:val="28"/>
          <w:szCs w:val="28"/>
          <w:lang w:eastAsia="ru-RU"/>
        </w:rPr>
        <w:t>а</w:t>
      </w:r>
      <w:r w:rsidRPr="00580A3C">
        <w:rPr>
          <w:rFonts w:ascii="Times New Roman" w:eastAsia="Times New Roman" w:hAnsi="Times New Roman" w:cs="Times New Roman"/>
          <w:sz w:val="28"/>
          <w:szCs w:val="28"/>
          <w:lang w:eastAsia="ru-RU"/>
        </w:rPr>
        <w:t>сами калия.</w:t>
      </w:r>
      <w:r w:rsidR="00B168F8" w:rsidRPr="00580A3C">
        <w:rPr>
          <w:rFonts w:ascii="Times New Roman" w:eastAsia="Times New Roman" w:hAnsi="Times New Roman" w:cs="Times New Roman"/>
          <w:sz w:val="28"/>
          <w:szCs w:val="28"/>
          <w:lang w:eastAsia="ru-RU"/>
        </w:rPr>
        <w:t xml:space="preserve"> </w:t>
      </w:r>
      <w:r w:rsidRPr="00580A3C">
        <w:rPr>
          <w:rFonts w:ascii="Times New Roman" w:eastAsia="Times New Roman" w:hAnsi="Times New Roman" w:cs="Times New Roman"/>
          <w:sz w:val="28"/>
          <w:szCs w:val="28"/>
          <w:lang w:eastAsia="ru-RU"/>
        </w:rPr>
        <w:t>Осадки могут быть в обезвоженном, сухом и жидком виде.</w:t>
      </w:r>
    </w:p>
    <w:p w:rsidR="00D4514F" w:rsidRPr="00580A3C" w:rsidRDefault="00D4514F" w:rsidP="00D4514F">
      <w:pPr>
        <w:spacing w:after="0" w:line="360" w:lineRule="auto"/>
        <w:ind w:firstLine="567"/>
        <w:jc w:val="both"/>
        <w:rPr>
          <w:rFonts w:ascii="Times New Roman" w:eastAsia="Times New Roman" w:hAnsi="Times New Roman" w:cs="Times New Roman"/>
          <w:sz w:val="28"/>
          <w:szCs w:val="28"/>
          <w:lang w:eastAsia="ru-RU"/>
        </w:rPr>
      </w:pPr>
      <w:r w:rsidRPr="00580A3C">
        <w:rPr>
          <w:rFonts w:ascii="Times New Roman" w:eastAsia="Times New Roman" w:hAnsi="Times New Roman" w:cs="Times New Roman"/>
          <w:sz w:val="28"/>
          <w:szCs w:val="28"/>
          <w:lang w:eastAsia="ru-RU"/>
        </w:rPr>
        <w:t>Активный ил характеризуется высокой кормовой ценностью. В активном иле содержится много белковых веществ (37—52% в пересчете на абсолютно сухое вещество), почти все жизненно важные аминокислоты (20—35%), микроэлементы и витамины группы</w:t>
      </w:r>
      <w:proofErr w:type="gramStart"/>
      <w:r w:rsidRPr="00580A3C">
        <w:rPr>
          <w:rFonts w:ascii="Times New Roman" w:eastAsia="Times New Roman" w:hAnsi="Times New Roman" w:cs="Times New Roman"/>
          <w:sz w:val="28"/>
          <w:szCs w:val="28"/>
          <w:lang w:eastAsia="ru-RU"/>
        </w:rPr>
        <w:t xml:space="preserve"> В</w:t>
      </w:r>
      <w:proofErr w:type="gramEnd"/>
      <w:r w:rsidRPr="00580A3C">
        <w:rPr>
          <w:rFonts w:ascii="Times New Roman" w:eastAsia="Times New Roman" w:hAnsi="Times New Roman" w:cs="Times New Roman"/>
          <w:sz w:val="28"/>
          <w:szCs w:val="28"/>
          <w:lang w:eastAsia="ru-RU"/>
        </w:rPr>
        <w:t xml:space="preserve">: тиамин </w:t>
      </w:r>
      <w:r w:rsidRPr="00580A3C">
        <w:rPr>
          <w:rFonts w:ascii="Times New Roman" w:eastAsia="Times New Roman" w:hAnsi="Times New Roman" w:cs="Times New Roman"/>
          <w:sz w:val="28"/>
          <w:szCs w:val="28"/>
        </w:rPr>
        <w:t>(</w:t>
      </w:r>
      <w:r w:rsidRPr="00580A3C">
        <w:rPr>
          <w:rFonts w:ascii="Times New Roman" w:eastAsia="Times New Roman" w:hAnsi="Times New Roman" w:cs="Times New Roman"/>
          <w:sz w:val="28"/>
          <w:szCs w:val="28"/>
          <w:lang w:val="en-US"/>
        </w:rPr>
        <w:t>B</w:t>
      </w:r>
      <w:r w:rsidRPr="00580A3C">
        <w:rPr>
          <w:rFonts w:ascii="Times New Roman" w:eastAsia="Times New Roman" w:hAnsi="Times New Roman" w:cs="Times New Roman"/>
          <w:sz w:val="28"/>
          <w:szCs w:val="28"/>
          <w:vertAlign w:val="subscript"/>
        </w:rPr>
        <w:t>1</w:t>
      </w:r>
      <w:r w:rsidRPr="00580A3C">
        <w:rPr>
          <w:rFonts w:ascii="Times New Roman" w:eastAsia="Times New Roman" w:hAnsi="Times New Roman" w:cs="Times New Roman"/>
          <w:sz w:val="28"/>
          <w:szCs w:val="28"/>
        </w:rPr>
        <w:t xml:space="preserve">), </w:t>
      </w:r>
      <w:r w:rsidRPr="00580A3C">
        <w:rPr>
          <w:rFonts w:ascii="Times New Roman" w:eastAsia="Times New Roman" w:hAnsi="Times New Roman" w:cs="Times New Roman"/>
          <w:sz w:val="28"/>
          <w:szCs w:val="28"/>
          <w:lang w:eastAsia="ru-RU"/>
        </w:rPr>
        <w:t>рибофлавин (В</w:t>
      </w:r>
      <w:r w:rsidRPr="00580A3C">
        <w:rPr>
          <w:rFonts w:ascii="Times New Roman" w:eastAsia="Times New Roman" w:hAnsi="Times New Roman" w:cs="Times New Roman"/>
          <w:sz w:val="28"/>
          <w:szCs w:val="28"/>
          <w:vertAlign w:val="subscript"/>
          <w:lang w:eastAsia="ru-RU"/>
        </w:rPr>
        <w:t>2</w:t>
      </w:r>
      <w:r w:rsidRPr="00580A3C">
        <w:rPr>
          <w:rFonts w:ascii="Times New Roman" w:eastAsia="Times New Roman" w:hAnsi="Times New Roman" w:cs="Times New Roman"/>
          <w:sz w:val="28"/>
          <w:szCs w:val="28"/>
          <w:lang w:eastAsia="ru-RU"/>
        </w:rPr>
        <w:t>), пантотеновая кислота (В</w:t>
      </w:r>
      <w:r w:rsidRPr="00580A3C">
        <w:rPr>
          <w:rFonts w:ascii="Times New Roman" w:eastAsia="Times New Roman" w:hAnsi="Times New Roman" w:cs="Times New Roman"/>
          <w:sz w:val="28"/>
          <w:szCs w:val="28"/>
          <w:vertAlign w:val="subscript"/>
          <w:lang w:eastAsia="ru-RU"/>
        </w:rPr>
        <w:t>3</w:t>
      </w:r>
      <w:r w:rsidRPr="00580A3C">
        <w:rPr>
          <w:rFonts w:ascii="Times New Roman" w:eastAsia="Times New Roman" w:hAnsi="Times New Roman" w:cs="Times New Roman"/>
          <w:sz w:val="28"/>
          <w:szCs w:val="28"/>
          <w:lang w:eastAsia="ru-RU"/>
        </w:rPr>
        <w:t>), холин (В</w:t>
      </w:r>
      <w:r w:rsidRPr="00580A3C">
        <w:rPr>
          <w:rFonts w:ascii="Times New Roman" w:eastAsia="Times New Roman" w:hAnsi="Times New Roman" w:cs="Times New Roman"/>
          <w:sz w:val="28"/>
          <w:szCs w:val="28"/>
          <w:vertAlign w:val="subscript"/>
          <w:lang w:eastAsia="ru-RU"/>
        </w:rPr>
        <w:t>4</w:t>
      </w:r>
      <w:r w:rsidRPr="00580A3C">
        <w:rPr>
          <w:rFonts w:ascii="Times New Roman" w:eastAsia="Times New Roman" w:hAnsi="Times New Roman" w:cs="Times New Roman"/>
          <w:sz w:val="28"/>
          <w:szCs w:val="28"/>
          <w:lang w:eastAsia="ru-RU"/>
        </w:rPr>
        <w:t xml:space="preserve">), никотиновая кислота </w:t>
      </w:r>
      <w:r w:rsidRPr="00580A3C">
        <w:rPr>
          <w:rFonts w:ascii="Times New Roman" w:eastAsia="Times New Roman" w:hAnsi="Times New Roman" w:cs="Times New Roman"/>
          <w:sz w:val="28"/>
          <w:szCs w:val="28"/>
        </w:rPr>
        <w:t>(</w:t>
      </w:r>
      <w:r w:rsidRPr="00580A3C">
        <w:rPr>
          <w:rFonts w:ascii="Times New Roman" w:eastAsia="Times New Roman" w:hAnsi="Times New Roman" w:cs="Times New Roman"/>
          <w:sz w:val="28"/>
          <w:szCs w:val="28"/>
          <w:lang w:val="en-US"/>
        </w:rPr>
        <w:t>B</w:t>
      </w:r>
      <w:r w:rsidRPr="00580A3C">
        <w:rPr>
          <w:rFonts w:ascii="Times New Roman" w:eastAsia="Times New Roman" w:hAnsi="Times New Roman" w:cs="Times New Roman"/>
          <w:sz w:val="28"/>
          <w:szCs w:val="28"/>
          <w:vertAlign w:val="subscript"/>
        </w:rPr>
        <w:t>5</w:t>
      </w:r>
      <w:r w:rsidRPr="00580A3C">
        <w:rPr>
          <w:rFonts w:ascii="Times New Roman" w:eastAsia="Times New Roman" w:hAnsi="Times New Roman" w:cs="Times New Roman"/>
          <w:sz w:val="28"/>
          <w:szCs w:val="28"/>
        </w:rPr>
        <w:t xml:space="preserve">), </w:t>
      </w:r>
      <w:proofErr w:type="spellStart"/>
      <w:r w:rsidRPr="00580A3C">
        <w:rPr>
          <w:rFonts w:ascii="Times New Roman" w:eastAsia="Times New Roman" w:hAnsi="Times New Roman" w:cs="Times New Roman"/>
          <w:sz w:val="28"/>
          <w:szCs w:val="28"/>
          <w:lang w:eastAsia="ru-RU"/>
        </w:rPr>
        <w:t>пиродоксин</w:t>
      </w:r>
      <w:proofErr w:type="spellEnd"/>
      <w:r w:rsidRPr="00580A3C">
        <w:rPr>
          <w:rFonts w:ascii="Times New Roman" w:eastAsia="Times New Roman" w:hAnsi="Times New Roman" w:cs="Times New Roman"/>
          <w:sz w:val="28"/>
          <w:szCs w:val="28"/>
          <w:lang w:eastAsia="ru-RU"/>
        </w:rPr>
        <w:t xml:space="preserve"> (В</w:t>
      </w:r>
      <w:r w:rsidRPr="00580A3C">
        <w:rPr>
          <w:rFonts w:ascii="Times New Roman" w:eastAsia="Times New Roman" w:hAnsi="Times New Roman" w:cs="Times New Roman"/>
          <w:sz w:val="28"/>
          <w:szCs w:val="28"/>
          <w:vertAlign w:val="subscript"/>
          <w:lang w:eastAsia="ru-RU"/>
        </w:rPr>
        <w:t>6</w:t>
      </w:r>
      <w:r w:rsidRPr="00580A3C">
        <w:rPr>
          <w:rFonts w:ascii="Times New Roman" w:eastAsia="Times New Roman" w:hAnsi="Times New Roman" w:cs="Times New Roman"/>
          <w:sz w:val="28"/>
          <w:szCs w:val="28"/>
          <w:lang w:eastAsia="ru-RU"/>
        </w:rPr>
        <w:t xml:space="preserve">), </w:t>
      </w:r>
      <w:proofErr w:type="spellStart"/>
      <w:r w:rsidRPr="00580A3C">
        <w:rPr>
          <w:rFonts w:ascii="Times New Roman" w:eastAsia="Times New Roman" w:hAnsi="Times New Roman" w:cs="Times New Roman"/>
          <w:sz w:val="28"/>
          <w:szCs w:val="28"/>
          <w:lang w:eastAsia="ru-RU"/>
        </w:rPr>
        <w:t>минозит</w:t>
      </w:r>
      <w:proofErr w:type="spellEnd"/>
      <w:r w:rsidRPr="00580A3C">
        <w:rPr>
          <w:rFonts w:ascii="Times New Roman" w:eastAsia="Times New Roman" w:hAnsi="Times New Roman" w:cs="Times New Roman"/>
          <w:sz w:val="28"/>
          <w:szCs w:val="28"/>
          <w:lang w:eastAsia="ru-RU"/>
        </w:rPr>
        <w:t xml:space="preserve"> </w:t>
      </w:r>
      <w:r w:rsidRPr="00580A3C">
        <w:rPr>
          <w:rFonts w:ascii="Times New Roman" w:eastAsia="Times New Roman" w:hAnsi="Times New Roman" w:cs="Times New Roman"/>
          <w:sz w:val="28"/>
          <w:szCs w:val="28"/>
        </w:rPr>
        <w:t>(</w:t>
      </w:r>
      <w:r w:rsidRPr="00580A3C">
        <w:rPr>
          <w:rFonts w:ascii="Times New Roman" w:eastAsia="Times New Roman" w:hAnsi="Times New Roman" w:cs="Times New Roman"/>
          <w:sz w:val="28"/>
          <w:szCs w:val="28"/>
          <w:lang w:val="en-US"/>
        </w:rPr>
        <w:t>B</w:t>
      </w:r>
      <w:r w:rsidRPr="00580A3C">
        <w:rPr>
          <w:rFonts w:ascii="Times New Roman" w:eastAsia="Times New Roman" w:hAnsi="Times New Roman" w:cs="Times New Roman"/>
          <w:sz w:val="28"/>
          <w:szCs w:val="28"/>
          <w:vertAlign w:val="subscript"/>
        </w:rPr>
        <w:t>8</w:t>
      </w:r>
      <w:r w:rsidRPr="00580A3C">
        <w:rPr>
          <w:rFonts w:ascii="Times New Roman" w:eastAsia="Times New Roman" w:hAnsi="Times New Roman" w:cs="Times New Roman"/>
          <w:sz w:val="28"/>
          <w:szCs w:val="28"/>
        </w:rPr>
        <w:t xml:space="preserve">), </w:t>
      </w:r>
      <w:proofErr w:type="spellStart"/>
      <w:r w:rsidRPr="00580A3C">
        <w:rPr>
          <w:rFonts w:ascii="Times New Roman" w:eastAsia="Times New Roman" w:hAnsi="Times New Roman" w:cs="Times New Roman"/>
          <w:sz w:val="28"/>
          <w:szCs w:val="28"/>
          <w:lang w:eastAsia="ru-RU"/>
        </w:rPr>
        <w:t>цианкоб</w:t>
      </w:r>
      <w:r w:rsidRPr="00580A3C">
        <w:rPr>
          <w:rFonts w:ascii="Times New Roman" w:eastAsia="Times New Roman" w:hAnsi="Times New Roman" w:cs="Times New Roman"/>
          <w:sz w:val="28"/>
          <w:szCs w:val="28"/>
          <w:lang w:eastAsia="ru-RU"/>
        </w:rPr>
        <w:t>а</w:t>
      </w:r>
      <w:r w:rsidRPr="00580A3C">
        <w:rPr>
          <w:rFonts w:ascii="Times New Roman" w:eastAsia="Times New Roman" w:hAnsi="Times New Roman" w:cs="Times New Roman"/>
          <w:sz w:val="28"/>
          <w:szCs w:val="28"/>
          <w:lang w:eastAsia="ru-RU"/>
        </w:rPr>
        <w:t>ламин</w:t>
      </w:r>
      <w:proofErr w:type="spellEnd"/>
      <w:r w:rsidRPr="00580A3C">
        <w:rPr>
          <w:rFonts w:ascii="Times New Roman" w:eastAsia="Times New Roman" w:hAnsi="Times New Roman" w:cs="Times New Roman"/>
          <w:sz w:val="28"/>
          <w:szCs w:val="28"/>
          <w:lang w:eastAsia="ru-RU"/>
        </w:rPr>
        <w:t xml:space="preserve"> </w:t>
      </w:r>
      <w:r w:rsidRPr="00580A3C">
        <w:rPr>
          <w:rFonts w:ascii="Times New Roman" w:eastAsia="Times New Roman" w:hAnsi="Times New Roman" w:cs="Times New Roman"/>
          <w:sz w:val="28"/>
          <w:szCs w:val="28"/>
        </w:rPr>
        <w:t>(</w:t>
      </w:r>
      <w:r w:rsidRPr="00580A3C">
        <w:rPr>
          <w:rFonts w:ascii="Times New Roman" w:eastAsia="Times New Roman" w:hAnsi="Times New Roman" w:cs="Times New Roman"/>
          <w:sz w:val="28"/>
          <w:szCs w:val="28"/>
          <w:lang w:val="en-US"/>
        </w:rPr>
        <w:t>B</w:t>
      </w:r>
      <w:r w:rsidRPr="00580A3C">
        <w:rPr>
          <w:rFonts w:ascii="Times New Roman" w:eastAsia="Times New Roman" w:hAnsi="Times New Roman" w:cs="Times New Roman"/>
          <w:sz w:val="28"/>
          <w:szCs w:val="28"/>
          <w:vertAlign w:val="subscript"/>
        </w:rPr>
        <w:t>12</w:t>
      </w:r>
      <w:r w:rsidRPr="00580A3C">
        <w:rPr>
          <w:rFonts w:ascii="Times New Roman" w:eastAsia="Times New Roman" w:hAnsi="Times New Roman" w:cs="Times New Roman"/>
          <w:sz w:val="28"/>
          <w:szCs w:val="28"/>
        </w:rPr>
        <w:t>).</w:t>
      </w:r>
    </w:p>
    <w:p w:rsidR="00650682" w:rsidRPr="00580A3C" w:rsidRDefault="00650682" w:rsidP="005920F5">
      <w:pPr>
        <w:spacing w:after="0" w:line="360" w:lineRule="auto"/>
        <w:ind w:firstLine="567"/>
        <w:jc w:val="center"/>
        <w:rPr>
          <w:rFonts w:ascii="Times New Roman" w:eastAsia="Times New Roman" w:hAnsi="Times New Roman" w:cs="Times New Roman"/>
          <w:sz w:val="28"/>
          <w:szCs w:val="28"/>
          <w:lang w:eastAsia="ru-RU"/>
        </w:rPr>
      </w:pPr>
      <w:r w:rsidRPr="00580A3C">
        <w:rPr>
          <w:rFonts w:ascii="Times New Roman" w:eastAsia="Times New Roman" w:hAnsi="Times New Roman" w:cs="Times New Roman"/>
          <w:noProof/>
          <w:sz w:val="28"/>
          <w:szCs w:val="28"/>
          <w:lang w:eastAsia="ru-RU"/>
        </w:rPr>
        <w:drawing>
          <wp:inline distT="0" distB="0" distL="0" distR="0">
            <wp:extent cx="4222143" cy="6017362"/>
            <wp:effectExtent l="19050" t="0" r="6957" b="0"/>
            <wp:docPr id="8" name="Рисунок 2" descr="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media\image1.png"/>
                    <pic:cNvPicPr>
                      <a:picLocks noChangeAspect="1" noChangeArrowheads="1"/>
                    </pic:cNvPicPr>
                  </pic:nvPicPr>
                  <pic:blipFill>
                    <a:blip r:embed="rId19" cstate="print"/>
                    <a:srcRect/>
                    <a:stretch>
                      <a:fillRect/>
                    </a:stretch>
                  </pic:blipFill>
                  <pic:spPr bwMode="auto">
                    <a:xfrm>
                      <a:off x="0" y="0"/>
                      <a:ext cx="4222899" cy="6018439"/>
                    </a:xfrm>
                    <a:prstGeom prst="rect">
                      <a:avLst/>
                    </a:prstGeom>
                    <a:noFill/>
                  </pic:spPr>
                </pic:pic>
              </a:graphicData>
            </a:graphic>
          </wp:inline>
        </w:drawing>
      </w:r>
    </w:p>
    <w:p w:rsidR="00650682" w:rsidRPr="00580A3C" w:rsidRDefault="00650682" w:rsidP="005920F5">
      <w:pPr>
        <w:spacing w:after="0" w:line="360" w:lineRule="auto"/>
        <w:ind w:firstLine="567"/>
        <w:jc w:val="center"/>
        <w:rPr>
          <w:rFonts w:ascii="Times New Roman" w:eastAsia="Times New Roman" w:hAnsi="Times New Roman" w:cs="Times New Roman"/>
          <w:sz w:val="28"/>
          <w:szCs w:val="28"/>
          <w:lang w:eastAsia="ru-RU"/>
        </w:rPr>
      </w:pPr>
      <w:r w:rsidRPr="00580A3C">
        <w:rPr>
          <w:rFonts w:ascii="Times New Roman" w:hAnsi="Times New Roman" w:cs="Times New Roman"/>
          <w:sz w:val="28"/>
          <w:szCs w:val="28"/>
        </w:rPr>
        <w:t xml:space="preserve">Рисунок </w:t>
      </w:r>
      <w:r w:rsidR="00D55556" w:rsidRPr="00580A3C">
        <w:rPr>
          <w:rFonts w:ascii="Times New Roman" w:hAnsi="Times New Roman" w:cs="Times New Roman"/>
          <w:sz w:val="28"/>
          <w:szCs w:val="28"/>
        </w:rPr>
        <w:t>5</w:t>
      </w:r>
      <w:r w:rsidRPr="00580A3C">
        <w:rPr>
          <w:rFonts w:ascii="Times New Roman" w:hAnsi="Times New Roman" w:cs="Times New Roman"/>
          <w:sz w:val="28"/>
          <w:szCs w:val="28"/>
        </w:rPr>
        <w:t>.1 − Схема утилизации осадков сточных вод</w:t>
      </w:r>
    </w:p>
    <w:p w:rsidR="00650682" w:rsidRPr="00580A3C" w:rsidRDefault="00650682" w:rsidP="006D25C6">
      <w:pPr>
        <w:spacing w:after="0" w:line="360" w:lineRule="auto"/>
        <w:ind w:firstLine="567"/>
        <w:jc w:val="both"/>
        <w:rPr>
          <w:rFonts w:ascii="Times New Roman" w:eastAsia="Times New Roman" w:hAnsi="Times New Roman" w:cs="Times New Roman"/>
          <w:sz w:val="28"/>
          <w:szCs w:val="28"/>
          <w:lang w:eastAsia="ru-RU"/>
        </w:rPr>
      </w:pPr>
    </w:p>
    <w:p w:rsidR="007B2022" w:rsidRPr="00580A3C" w:rsidRDefault="007B2022" w:rsidP="006D25C6">
      <w:pPr>
        <w:spacing w:after="0" w:line="360" w:lineRule="auto"/>
        <w:ind w:firstLine="567"/>
        <w:jc w:val="both"/>
        <w:rPr>
          <w:rFonts w:ascii="Times New Roman" w:hAnsi="Times New Roman" w:cs="Times New Roman"/>
          <w:sz w:val="28"/>
          <w:szCs w:val="28"/>
        </w:rPr>
      </w:pPr>
      <w:r w:rsidRPr="00580A3C">
        <w:rPr>
          <w:rFonts w:ascii="Times New Roman" w:eastAsia="Times New Roman" w:hAnsi="Times New Roman" w:cs="Times New Roman"/>
          <w:sz w:val="28"/>
          <w:szCs w:val="28"/>
          <w:lang w:eastAsia="ru-RU"/>
        </w:rPr>
        <w:lastRenderedPageBreak/>
        <w:t>Из активного ила путем механической и термической переработки получают кормовой продукт «</w:t>
      </w:r>
      <w:proofErr w:type="spellStart"/>
      <w:r w:rsidRPr="00580A3C">
        <w:rPr>
          <w:rFonts w:ascii="Times New Roman" w:eastAsia="Times New Roman" w:hAnsi="Times New Roman" w:cs="Times New Roman"/>
          <w:sz w:val="28"/>
          <w:szCs w:val="28"/>
          <w:lang w:eastAsia="ru-RU"/>
        </w:rPr>
        <w:t>белвитамил</w:t>
      </w:r>
      <w:proofErr w:type="spellEnd"/>
      <w:r w:rsidRPr="00580A3C">
        <w:rPr>
          <w:rFonts w:ascii="Times New Roman" w:eastAsia="Times New Roman" w:hAnsi="Times New Roman" w:cs="Times New Roman"/>
          <w:sz w:val="28"/>
          <w:szCs w:val="28"/>
          <w:lang w:eastAsia="ru-RU"/>
        </w:rPr>
        <w:t xml:space="preserve">» (сухой </w:t>
      </w:r>
      <w:proofErr w:type="spellStart"/>
      <w:r w:rsidRPr="00580A3C">
        <w:rPr>
          <w:rFonts w:ascii="Times New Roman" w:eastAsia="Times New Roman" w:hAnsi="Times New Roman" w:cs="Times New Roman"/>
          <w:sz w:val="28"/>
          <w:szCs w:val="28"/>
          <w:lang w:eastAsia="ru-RU"/>
        </w:rPr>
        <w:t>белково</w:t>
      </w:r>
      <w:proofErr w:type="spellEnd"/>
      <w:r w:rsidRPr="00580A3C">
        <w:rPr>
          <w:rFonts w:ascii="Times New Roman" w:eastAsia="Times New Roman" w:hAnsi="Times New Roman" w:cs="Times New Roman"/>
          <w:sz w:val="28"/>
          <w:szCs w:val="28"/>
          <w:lang w:eastAsia="ru-RU"/>
        </w:rPr>
        <w:t>-витаминный ил), а также приг</w:t>
      </w:r>
      <w:r w:rsidRPr="00580A3C">
        <w:rPr>
          <w:rFonts w:ascii="Times New Roman" w:eastAsia="Times New Roman" w:hAnsi="Times New Roman" w:cs="Times New Roman"/>
          <w:sz w:val="28"/>
          <w:szCs w:val="28"/>
          <w:lang w:eastAsia="ru-RU"/>
        </w:rPr>
        <w:t>о</w:t>
      </w:r>
      <w:r w:rsidRPr="00580A3C">
        <w:rPr>
          <w:rFonts w:ascii="Times New Roman" w:eastAsia="Times New Roman" w:hAnsi="Times New Roman" w:cs="Times New Roman"/>
          <w:sz w:val="28"/>
          <w:szCs w:val="28"/>
          <w:lang w:eastAsia="ru-RU"/>
        </w:rPr>
        <w:t>товляют питательные смеси из кормовых дрожжей с активным илом.</w:t>
      </w:r>
    </w:p>
    <w:p w:rsidR="00166EF0" w:rsidRPr="00580A3C" w:rsidRDefault="00166EF0" w:rsidP="006D25C6">
      <w:pPr>
        <w:pStyle w:val="a5"/>
        <w:spacing w:before="0" w:beforeAutospacing="0" w:after="0" w:afterAutospacing="0" w:line="360" w:lineRule="auto"/>
        <w:ind w:firstLine="567"/>
        <w:jc w:val="both"/>
        <w:rPr>
          <w:rFonts w:ascii="Times New Roman" w:hAnsi="Times New Roman"/>
          <w:sz w:val="28"/>
          <w:szCs w:val="28"/>
        </w:rPr>
      </w:pPr>
      <w:r w:rsidRPr="00580A3C">
        <w:rPr>
          <w:rFonts w:ascii="Times New Roman" w:hAnsi="Times New Roman"/>
          <w:sz w:val="28"/>
          <w:szCs w:val="28"/>
        </w:rPr>
        <w:t>Наиболее эффективным способом обезвоживания отходов, образующихся при очистке сточных вод, является термическая сушка. Перспективные технол</w:t>
      </w:r>
      <w:r w:rsidRPr="00580A3C">
        <w:rPr>
          <w:rFonts w:ascii="Times New Roman" w:hAnsi="Times New Roman"/>
          <w:sz w:val="28"/>
          <w:szCs w:val="28"/>
        </w:rPr>
        <w:t>о</w:t>
      </w:r>
      <w:r w:rsidRPr="00580A3C">
        <w:rPr>
          <w:rFonts w:ascii="Times New Roman" w:hAnsi="Times New Roman"/>
          <w:sz w:val="28"/>
          <w:szCs w:val="28"/>
        </w:rPr>
        <w:t>гические способы обезвоживания осадков и избыточного активного ила, включ</w:t>
      </w:r>
      <w:r w:rsidRPr="00580A3C">
        <w:rPr>
          <w:rFonts w:ascii="Times New Roman" w:hAnsi="Times New Roman"/>
          <w:sz w:val="28"/>
          <w:szCs w:val="28"/>
        </w:rPr>
        <w:t>а</w:t>
      </w:r>
      <w:r w:rsidRPr="00580A3C">
        <w:rPr>
          <w:rFonts w:ascii="Times New Roman" w:hAnsi="Times New Roman"/>
          <w:sz w:val="28"/>
          <w:szCs w:val="28"/>
        </w:rPr>
        <w:t xml:space="preserve">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w:t>
      </w:r>
      <w:proofErr w:type="spellStart"/>
      <w:r w:rsidRPr="00580A3C">
        <w:rPr>
          <w:rFonts w:ascii="Times New Roman" w:hAnsi="Times New Roman"/>
          <w:sz w:val="28"/>
          <w:szCs w:val="28"/>
        </w:rPr>
        <w:t>незагнивающего</w:t>
      </w:r>
      <w:proofErr w:type="spellEnd"/>
      <w:r w:rsidRPr="00580A3C">
        <w:rPr>
          <w:rFonts w:ascii="Times New Roman" w:hAnsi="Times New Roman"/>
          <w:sz w:val="28"/>
          <w:szCs w:val="28"/>
        </w:rPr>
        <w:t xml:space="preserve"> и удобного для транспортировки, хранения и внесения в почву органоминерального удобрения, содержащего азот, фосфор, микроэлементы. </w:t>
      </w:r>
    </w:p>
    <w:p w:rsidR="00166EF0" w:rsidRPr="00580A3C" w:rsidRDefault="00166EF0" w:rsidP="006D25C6">
      <w:pPr>
        <w:pStyle w:val="a5"/>
        <w:spacing w:before="0" w:beforeAutospacing="0" w:after="0" w:afterAutospacing="0" w:line="360" w:lineRule="auto"/>
        <w:ind w:firstLine="567"/>
        <w:jc w:val="both"/>
        <w:rPr>
          <w:rFonts w:ascii="Times New Roman" w:hAnsi="Times New Roman"/>
          <w:sz w:val="28"/>
          <w:szCs w:val="28"/>
        </w:rPr>
      </w:pPr>
      <w:r w:rsidRPr="00580A3C">
        <w:rPr>
          <w:rFonts w:ascii="Times New Roman" w:hAnsi="Times New Roman"/>
          <w:sz w:val="28"/>
          <w:szCs w:val="28"/>
        </w:rPr>
        <w:t>Наряду с достоинствами получаемого на основе осадков сточных вод и а</w:t>
      </w:r>
      <w:r w:rsidRPr="00580A3C">
        <w:rPr>
          <w:rFonts w:ascii="Times New Roman" w:hAnsi="Times New Roman"/>
          <w:sz w:val="28"/>
          <w:szCs w:val="28"/>
        </w:rPr>
        <w:t>к</w:t>
      </w:r>
      <w:r w:rsidRPr="00580A3C">
        <w:rPr>
          <w:rFonts w:ascii="Times New Roman" w:hAnsi="Times New Roman"/>
          <w:sz w:val="28"/>
          <w:szCs w:val="28"/>
        </w:rPr>
        <w:t>тивного ила удобрения следует учитывать и возможные отрицательные после</w:t>
      </w:r>
      <w:r w:rsidRPr="00580A3C">
        <w:rPr>
          <w:rFonts w:ascii="Times New Roman" w:hAnsi="Times New Roman"/>
          <w:sz w:val="28"/>
          <w:szCs w:val="28"/>
        </w:rPr>
        <w:t>д</w:t>
      </w:r>
      <w:r w:rsidRPr="00580A3C">
        <w:rPr>
          <w:rFonts w:ascii="Times New Roman" w:hAnsi="Times New Roman"/>
          <w:sz w:val="28"/>
          <w:szCs w:val="28"/>
        </w:rPr>
        <w:t>ствия его применения, связанные с наличием в них вредных для растений веществ в частности ядов, химикатов, солей тяжелых металлов и т.п. В этих случаях нео</w:t>
      </w:r>
      <w:r w:rsidRPr="00580A3C">
        <w:rPr>
          <w:rFonts w:ascii="Times New Roman" w:hAnsi="Times New Roman"/>
          <w:sz w:val="28"/>
          <w:szCs w:val="28"/>
        </w:rPr>
        <w:t>б</w:t>
      </w:r>
      <w:r w:rsidRPr="00580A3C">
        <w:rPr>
          <w:rFonts w:ascii="Times New Roman" w:hAnsi="Times New Roman"/>
          <w:sz w:val="28"/>
          <w:szCs w:val="28"/>
        </w:rPr>
        <w:t>ходимы строгий контроль содержания вредных веществ в готовом продукте и определение годности использования его в качестве удобрения для сельскохозя</w:t>
      </w:r>
      <w:r w:rsidRPr="00580A3C">
        <w:rPr>
          <w:rFonts w:ascii="Times New Roman" w:hAnsi="Times New Roman"/>
          <w:sz w:val="28"/>
          <w:szCs w:val="28"/>
        </w:rPr>
        <w:t>й</w:t>
      </w:r>
      <w:r w:rsidRPr="00580A3C">
        <w:rPr>
          <w:rFonts w:ascii="Times New Roman" w:hAnsi="Times New Roman"/>
          <w:sz w:val="28"/>
          <w:szCs w:val="28"/>
        </w:rPr>
        <w:t xml:space="preserve">ственных культур. </w:t>
      </w:r>
    </w:p>
    <w:p w:rsidR="00166EF0" w:rsidRPr="00580A3C" w:rsidRDefault="00166EF0" w:rsidP="006D25C6">
      <w:pPr>
        <w:pStyle w:val="a5"/>
        <w:spacing w:before="0" w:beforeAutospacing="0" w:after="0" w:afterAutospacing="0" w:line="360" w:lineRule="auto"/>
        <w:ind w:firstLine="567"/>
        <w:jc w:val="both"/>
        <w:rPr>
          <w:rFonts w:ascii="Times New Roman" w:hAnsi="Times New Roman"/>
          <w:sz w:val="28"/>
          <w:szCs w:val="28"/>
        </w:rPr>
      </w:pPr>
      <w:r w:rsidRPr="00580A3C">
        <w:rPr>
          <w:rFonts w:ascii="Times New Roman" w:hAnsi="Times New Roman"/>
          <w:sz w:val="28"/>
          <w:szCs w:val="28"/>
        </w:rPr>
        <w:t>Извлечение ионов тяжелых металлов и других вредных примесей из сточных вод гарантирует, например, получение безвредной биомассы избыточного акти</w:t>
      </w:r>
      <w:r w:rsidRPr="00580A3C">
        <w:rPr>
          <w:rFonts w:ascii="Times New Roman" w:hAnsi="Times New Roman"/>
          <w:sz w:val="28"/>
          <w:szCs w:val="28"/>
        </w:rPr>
        <w:t>в</w:t>
      </w:r>
      <w:r w:rsidRPr="00580A3C">
        <w:rPr>
          <w:rFonts w:ascii="Times New Roman" w:hAnsi="Times New Roman"/>
          <w:sz w:val="28"/>
          <w:szCs w:val="28"/>
        </w:rPr>
        <w:t>ного ила, которую можно использовать в качестве кормовой добавки или удобр</w:t>
      </w:r>
      <w:r w:rsidRPr="00580A3C">
        <w:rPr>
          <w:rFonts w:ascii="Times New Roman" w:hAnsi="Times New Roman"/>
          <w:sz w:val="28"/>
          <w:szCs w:val="28"/>
        </w:rPr>
        <w:t>е</w:t>
      </w:r>
      <w:r w:rsidRPr="00580A3C">
        <w:rPr>
          <w:rFonts w:ascii="Times New Roman" w:hAnsi="Times New Roman"/>
          <w:sz w:val="28"/>
          <w:szCs w:val="28"/>
        </w:rPr>
        <w:t>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w:t>
      </w:r>
      <w:r w:rsidRPr="00580A3C">
        <w:rPr>
          <w:rFonts w:ascii="Times New Roman" w:hAnsi="Times New Roman"/>
          <w:sz w:val="28"/>
          <w:szCs w:val="28"/>
        </w:rPr>
        <w:t>ч</w:t>
      </w:r>
      <w:r w:rsidRPr="00580A3C">
        <w:rPr>
          <w:rFonts w:ascii="Times New Roman" w:hAnsi="Times New Roman"/>
          <w:sz w:val="28"/>
          <w:szCs w:val="28"/>
        </w:rPr>
        <w:t>ного активного ила в качестве удобрения возникает необходимость в интенси</w:t>
      </w:r>
      <w:r w:rsidRPr="00580A3C">
        <w:rPr>
          <w:rFonts w:ascii="Times New Roman" w:hAnsi="Times New Roman"/>
          <w:sz w:val="28"/>
          <w:szCs w:val="28"/>
        </w:rPr>
        <w:t>в</w:t>
      </w:r>
      <w:r w:rsidRPr="00580A3C">
        <w:rPr>
          <w:rFonts w:ascii="Times New Roman" w:hAnsi="Times New Roman"/>
          <w:sz w:val="28"/>
          <w:szCs w:val="28"/>
        </w:rPr>
        <w:t>ных исследованиях возможного влияния присутствующих в них токсичных в</w:t>
      </w:r>
      <w:r w:rsidRPr="00580A3C">
        <w:rPr>
          <w:rFonts w:ascii="Times New Roman" w:hAnsi="Times New Roman"/>
          <w:sz w:val="28"/>
          <w:szCs w:val="28"/>
        </w:rPr>
        <w:t>е</w:t>
      </w:r>
      <w:r w:rsidRPr="00580A3C">
        <w:rPr>
          <w:rFonts w:ascii="Times New Roman" w:hAnsi="Times New Roman"/>
          <w:sz w:val="28"/>
          <w:szCs w:val="28"/>
        </w:rPr>
        <w:t xml:space="preserve">ществ (в частности тяжелых металлов) на рост и накопление их в растениях и почве. </w:t>
      </w:r>
    </w:p>
    <w:p w:rsidR="000527B3" w:rsidRPr="00580A3C" w:rsidRDefault="000527B3" w:rsidP="006D25C6">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Сжигание осадков производят в тех случаях, когда их утилизация невозмо</w:t>
      </w:r>
      <w:r w:rsidRPr="00580A3C">
        <w:rPr>
          <w:rFonts w:ascii="Times New Roman" w:hAnsi="Times New Roman" w:cs="Times New Roman"/>
          <w:sz w:val="28"/>
          <w:szCs w:val="28"/>
        </w:rPr>
        <w:t>ж</w:t>
      </w:r>
      <w:r w:rsidRPr="00580A3C">
        <w:rPr>
          <w:rFonts w:ascii="Times New Roman" w:hAnsi="Times New Roman" w:cs="Times New Roman"/>
          <w:sz w:val="28"/>
          <w:szCs w:val="28"/>
        </w:rPr>
        <w:t xml:space="preserve">на или нецелесообразна, а </w:t>
      </w:r>
      <w:proofErr w:type="gramStart"/>
      <w:r w:rsidRPr="00580A3C">
        <w:rPr>
          <w:rFonts w:ascii="Times New Roman" w:hAnsi="Times New Roman" w:cs="Times New Roman"/>
          <w:sz w:val="28"/>
          <w:szCs w:val="28"/>
        </w:rPr>
        <w:t>также</w:t>
      </w:r>
      <w:proofErr w:type="gramEnd"/>
      <w:r w:rsidRPr="00580A3C">
        <w:rPr>
          <w:rFonts w:ascii="Times New Roman" w:hAnsi="Times New Roman" w:cs="Times New Roman"/>
          <w:sz w:val="28"/>
          <w:szCs w:val="28"/>
        </w:rPr>
        <w:t xml:space="preserve"> если отсутствуют условия для их складирования. При сжигании объем осадков уменьшается в 80-100 раз. Дымовые газы содержат </w:t>
      </w:r>
      <w:r w:rsidRPr="00580A3C">
        <w:rPr>
          <w:rFonts w:ascii="Times New Roman" w:hAnsi="Times New Roman" w:cs="Times New Roman"/>
          <w:sz w:val="28"/>
          <w:szCs w:val="28"/>
        </w:rPr>
        <w:lastRenderedPageBreak/>
        <w:t>СО</w:t>
      </w:r>
      <w:proofErr w:type="gramStart"/>
      <w:r w:rsidRPr="00580A3C">
        <w:rPr>
          <w:rFonts w:ascii="Times New Roman" w:hAnsi="Times New Roman" w:cs="Times New Roman"/>
          <w:sz w:val="28"/>
          <w:szCs w:val="28"/>
          <w:vertAlign w:val="subscript"/>
        </w:rPr>
        <w:t>2</w:t>
      </w:r>
      <w:proofErr w:type="gramEnd"/>
      <w:r w:rsidRPr="00580A3C">
        <w:rPr>
          <w:rFonts w:ascii="Times New Roman" w:hAnsi="Times New Roman" w:cs="Times New Roman"/>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166EF0" w:rsidRPr="00580A3C" w:rsidRDefault="000527B3" w:rsidP="006D25C6">
      <w:pPr>
        <w:pStyle w:val="a5"/>
        <w:spacing w:before="0" w:beforeAutospacing="0" w:after="0" w:afterAutospacing="0" w:line="360" w:lineRule="auto"/>
        <w:ind w:firstLine="567"/>
        <w:jc w:val="both"/>
        <w:rPr>
          <w:rFonts w:ascii="Times New Roman" w:hAnsi="Times New Roman"/>
          <w:sz w:val="28"/>
          <w:szCs w:val="28"/>
        </w:rPr>
      </w:pPr>
      <w:r w:rsidRPr="00580A3C">
        <w:rPr>
          <w:rFonts w:ascii="Times New Roman" w:hAnsi="Times New Roman"/>
          <w:sz w:val="28"/>
          <w:szCs w:val="28"/>
        </w:rPr>
        <w:t>В практике известен</w:t>
      </w:r>
      <w:r w:rsidR="00166EF0" w:rsidRPr="00580A3C">
        <w:rPr>
          <w:rFonts w:ascii="Times New Roman" w:hAnsi="Times New Roman"/>
          <w:sz w:val="28"/>
          <w:szCs w:val="28"/>
        </w:rPr>
        <w:t xml:space="preserve"> способ сжигания активного ила с получением заменит</w:t>
      </w:r>
      <w:r w:rsidR="00166EF0" w:rsidRPr="00580A3C">
        <w:rPr>
          <w:rFonts w:ascii="Times New Roman" w:hAnsi="Times New Roman"/>
          <w:sz w:val="28"/>
          <w:szCs w:val="28"/>
        </w:rPr>
        <w:t>е</w:t>
      </w:r>
      <w:r w:rsidR="00166EF0" w:rsidRPr="00580A3C">
        <w:rPr>
          <w:rFonts w:ascii="Times New Roman" w:hAnsi="Times New Roman"/>
          <w:sz w:val="28"/>
          <w:szCs w:val="28"/>
        </w:rPr>
        <w:t>лей нефти и каменного угля. Подсчитано, что при сжигании 350 тыс. т</w:t>
      </w:r>
      <w:r w:rsidRPr="00580A3C">
        <w:rPr>
          <w:rFonts w:ascii="Times New Roman" w:hAnsi="Times New Roman"/>
          <w:sz w:val="28"/>
          <w:szCs w:val="28"/>
        </w:rPr>
        <w:t>онн</w:t>
      </w:r>
      <w:r w:rsidR="00166EF0" w:rsidRPr="00580A3C">
        <w:rPr>
          <w:rFonts w:ascii="Times New Roman" w:hAnsi="Times New Roman"/>
          <w:sz w:val="28"/>
          <w:szCs w:val="28"/>
        </w:rPr>
        <w:t xml:space="preserve"> акти</w:t>
      </w:r>
      <w:r w:rsidR="00166EF0" w:rsidRPr="00580A3C">
        <w:rPr>
          <w:rFonts w:ascii="Times New Roman" w:hAnsi="Times New Roman"/>
          <w:sz w:val="28"/>
          <w:szCs w:val="28"/>
        </w:rPr>
        <w:t>в</w:t>
      </w:r>
      <w:r w:rsidR="00166EF0" w:rsidRPr="00580A3C">
        <w:rPr>
          <w:rFonts w:ascii="Times New Roman" w:hAnsi="Times New Roman"/>
          <w:sz w:val="28"/>
          <w:szCs w:val="28"/>
        </w:rPr>
        <w:t>ного ила можно получить топливо, эквивалентное 700 тыс. баррелей нефти и 175 тыс. т</w:t>
      </w:r>
      <w:r w:rsidR="00B55E5B" w:rsidRPr="00580A3C">
        <w:rPr>
          <w:rFonts w:ascii="Times New Roman" w:hAnsi="Times New Roman"/>
          <w:sz w:val="28"/>
          <w:szCs w:val="28"/>
        </w:rPr>
        <w:t>онн</w:t>
      </w:r>
      <w:r w:rsidR="00166EF0" w:rsidRPr="00580A3C">
        <w:rPr>
          <w:rFonts w:ascii="Times New Roman" w:hAnsi="Times New Roman"/>
          <w:sz w:val="28"/>
          <w:szCs w:val="28"/>
        </w:rPr>
        <w:t xml:space="preserve"> угля </w:t>
      </w:r>
      <w:r w:rsidRPr="00580A3C">
        <w:rPr>
          <w:rFonts w:ascii="Times New Roman" w:hAnsi="Times New Roman"/>
          <w:sz w:val="28"/>
          <w:szCs w:val="28"/>
        </w:rPr>
        <w:t>(1 баррель 159л)</w:t>
      </w:r>
      <w:r w:rsidR="00B55E5B" w:rsidRPr="00580A3C">
        <w:rPr>
          <w:rFonts w:ascii="Times New Roman" w:hAnsi="Times New Roman"/>
          <w:sz w:val="28"/>
          <w:szCs w:val="28"/>
        </w:rPr>
        <w:t>.</w:t>
      </w:r>
      <w:r w:rsidR="00166EF0" w:rsidRPr="00580A3C">
        <w:rPr>
          <w:rFonts w:ascii="Times New Roman" w:hAnsi="Times New Roman"/>
          <w:sz w:val="28"/>
          <w:szCs w:val="28"/>
        </w:rPr>
        <w:t xml:space="preserve"> Одним из преимуществ этого метода является то, что полученное топливо удобно хранить. В случае сжигания активного ила выд</w:t>
      </w:r>
      <w:r w:rsidR="00166EF0" w:rsidRPr="00580A3C">
        <w:rPr>
          <w:rFonts w:ascii="Times New Roman" w:hAnsi="Times New Roman"/>
          <w:sz w:val="28"/>
          <w:szCs w:val="28"/>
        </w:rPr>
        <w:t>е</w:t>
      </w:r>
      <w:r w:rsidR="00166EF0" w:rsidRPr="00580A3C">
        <w:rPr>
          <w:rFonts w:ascii="Times New Roman" w:hAnsi="Times New Roman"/>
          <w:sz w:val="28"/>
          <w:szCs w:val="28"/>
        </w:rPr>
        <w:t>ляемая энергия расходуется на производство пара, который немедленно использ</w:t>
      </w:r>
      <w:r w:rsidR="00166EF0" w:rsidRPr="00580A3C">
        <w:rPr>
          <w:rFonts w:ascii="Times New Roman" w:hAnsi="Times New Roman"/>
          <w:sz w:val="28"/>
          <w:szCs w:val="28"/>
        </w:rPr>
        <w:t>у</w:t>
      </w:r>
      <w:r w:rsidR="00166EF0" w:rsidRPr="00580A3C">
        <w:rPr>
          <w:rFonts w:ascii="Times New Roman" w:hAnsi="Times New Roman"/>
          <w:sz w:val="28"/>
          <w:szCs w:val="28"/>
        </w:rPr>
        <w:t>ется, а при переработке ила в метан требуются дополнительные капитальные з</w:t>
      </w:r>
      <w:r w:rsidR="00166EF0" w:rsidRPr="00580A3C">
        <w:rPr>
          <w:rFonts w:ascii="Times New Roman" w:hAnsi="Times New Roman"/>
          <w:sz w:val="28"/>
          <w:szCs w:val="28"/>
        </w:rPr>
        <w:t>а</w:t>
      </w:r>
      <w:r w:rsidR="00166EF0" w:rsidRPr="00580A3C">
        <w:rPr>
          <w:rFonts w:ascii="Times New Roman" w:hAnsi="Times New Roman"/>
          <w:sz w:val="28"/>
          <w:szCs w:val="28"/>
        </w:rPr>
        <w:t xml:space="preserve">траты на его хранение. </w:t>
      </w:r>
    </w:p>
    <w:p w:rsidR="00166EF0" w:rsidRPr="00580A3C" w:rsidRDefault="00166EF0" w:rsidP="006D25C6">
      <w:pPr>
        <w:pStyle w:val="a5"/>
        <w:spacing w:before="0" w:beforeAutospacing="0" w:after="0" w:afterAutospacing="0" w:line="360" w:lineRule="auto"/>
        <w:ind w:firstLine="567"/>
        <w:jc w:val="both"/>
        <w:rPr>
          <w:rFonts w:ascii="Times New Roman" w:hAnsi="Times New Roman"/>
          <w:sz w:val="28"/>
          <w:szCs w:val="28"/>
        </w:rPr>
      </w:pPr>
      <w:proofErr w:type="gramStart"/>
      <w:r w:rsidRPr="00580A3C">
        <w:rPr>
          <w:rFonts w:ascii="Times New Roman" w:hAnsi="Times New Roman"/>
          <w:sz w:val="28"/>
          <w:szCs w:val="28"/>
        </w:rPr>
        <w:t>Важное значение</w:t>
      </w:r>
      <w:proofErr w:type="gramEnd"/>
      <w:r w:rsidRPr="00580A3C">
        <w:rPr>
          <w:rFonts w:ascii="Times New Roman" w:hAnsi="Times New Roman"/>
          <w:sz w:val="28"/>
          <w:szCs w:val="28"/>
        </w:rPr>
        <w:t xml:space="preserve"> так</w:t>
      </w:r>
      <w:r w:rsidR="00580A3C">
        <w:rPr>
          <w:rFonts w:ascii="Times New Roman" w:hAnsi="Times New Roman"/>
          <w:sz w:val="28"/>
          <w:szCs w:val="28"/>
        </w:rPr>
        <w:t xml:space="preserve"> </w:t>
      </w:r>
      <w:r w:rsidRPr="00580A3C">
        <w:rPr>
          <w:rFonts w:ascii="Times New Roman" w:hAnsi="Times New Roman"/>
          <w:sz w:val="28"/>
          <w:szCs w:val="28"/>
        </w:rPr>
        <w:t xml:space="preserve">же имеют методы утилизации активного ила, связанные с использованием его в качестве </w:t>
      </w:r>
      <w:proofErr w:type="spellStart"/>
      <w:r w:rsidRPr="00580A3C">
        <w:rPr>
          <w:rFonts w:ascii="Times New Roman" w:hAnsi="Times New Roman"/>
          <w:sz w:val="28"/>
          <w:szCs w:val="28"/>
        </w:rPr>
        <w:t>флокулянта</w:t>
      </w:r>
      <w:proofErr w:type="spellEnd"/>
      <w:r w:rsidRPr="00580A3C">
        <w:rPr>
          <w:rFonts w:ascii="Times New Roman" w:hAnsi="Times New Roman"/>
          <w:sz w:val="28"/>
          <w:szCs w:val="28"/>
        </w:rPr>
        <w:t xml:space="preserve"> для сгущения суспензий, получения из активного угля адсорбента в качестве сырья для получения строй материалов и т.д. </w:t>
      </w:r>
    </w:p>
    <w:p w:rsidR="00166EF0" w:rsidRPr="00580A3C" w:rsidRDefault="00166EF0" w:rsidP="006D25C6">
      <w:pPr>
        <w:pStyle w:val="a5"/>
        <w:spacing w:before="0" w:beforeAutospacing="0" w:after="0" w:afterAutospacing="0" w:line="360" w:lineRule="auto"/>
        <w:ind w:firstLine="567"/>
        <w:jc w:val="both"/>
        <w:rPr>
          <w:rFonts w:ascii="Times New Roman" w:hAnsi="Times New Roman"/>
          <w:sz w:val="28"/>
          <w:szCs w:val="28"/>
        </w:rPr>
      </w:pPr>
      <w:r w:rsidRPr="00580A3C">
        <w:rPr>
          <w:rFonts w:ascii="Times New Roman" w:hAnsi="Times New Roman"/>
          <w:sz w:val="28"/>
          <w:szCs w:val="28"/>
        </w:rPr>
        <w:t>Проведенные токсикологические исследования показали возможность пер</w:t>
      </w:r>
      <w:r w:rsidRPr="00580A3C">
        <w:rPr>
          <w:rFonts w:ascii="Times New Roman" w:hAnsi="Times New Roman"/>
          <w:sz w:val="28"/>
          <w:szCs w:val="28"/>
        </w:rPr>
        <w:t>е</w:t>
      </w:r>
      <w:r w:rsidRPr="00580A3C">
        <w:rPr>
          <w:rFonts w:ascii="Times New Roman" w:hAnsi="Times New Roman"/>
          <w:sz w:val="28"/>
          <w:szCs w:val="28"/>
        </w:rPr>
        <w:t xml:space="preserve">работки сырых осадков и избыточного активного ила в цементном производстве. </w:t>
      </w:r>
    </w:p>
    <w:p w:rsidR="00166EF0" w:rsidRPr="00580A3C" w:rsidRDefault="00166EF0" w:rsidP="006D25C6">
      <w:pPr>
        <w:pStyle w:val="a5"/>
        <w:spacing w:before="0" w:beforeAutospacing="0" w:after="0" w:afterAutospacing="0" w:line="360" w:lineRule="auto"/>
        <w:ind w:firstLine="567"/>
        <w:jc w:val="both"/>
        <w:rPr>
          <w:rFonts w:ascii="Times New Roman" w:hAnsi="Times New Roman"/>
          <w:sz w:val="28"/>
          <w:szCs w:val="28"/>
        </w:rPr>
      </w:pPr>
      <w:r w:rsidRPr="00580A3C">
        <w:rPr>
          <w:rFonts w:ascii="Times New Roman" w:hAnsi="Times New Roman"/>
          <w:sz w:val="28"/>
          <w:szCs w:val="28"/>
        </w:rPr>
        <w:t>Ежегодный прирост биомассы активного ила составляет н</w:t>
      </w:r>
      <w:r w:rsidR="000527B3" w:rsidRPr="00580A3C">
        <w:rPr>
          <w:rFonts w:ascii="Times New Roman" w:hAnsi="Times New Roman"/>
          <w:sz w:val="28"/>
          <w:szCs w:val="28"/>
        </w:rPr>
        <w:t>е</w:t>
      </w:r>
      <w:r w:rsidRPr="00580A3C">
        <w:rPr>
          <w:rFonts w:ascii="Times New Roman" w:hAnsi="Times New Roman"/>
          <w:sz w:val="28"/>
          <w:szCs w:val="28"/>
        </w:rPr>
        <w:t>сколько милли</w:t>
      </w:r>
      <w:r w:rsidRPr="00580A3C">
        <w:rPr>
          <w:rFonts w:ascii="Times New Roman" w:hAnsi="Times New Roman"/>
          <w:sz w:val="28"/>
          <w:szCs w:val="28"/>
        </w:rPr>
        <w:t>о</w:t>
      </w:r>
      <w:r w:rsidRPr="00580A3C">
        <w:rPr>
          <w:rFonts w:ascii="Times New Roman" w:hAnsi="Times New Roman"/>
          <w:sz w:val="28"/>
          <w:szCs w:val="28"/>
        </w:rPr>
        <w:t xml:space="preserve">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AD5AA9" w:rsidRPr="00580A3C"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В существующей схеме обработки осадков, данный вид загрязнений склад</w:t>
      </w:r>
      <w:r w:rsidRPr="00580A3C">
        <w:rPr>
          <w:rFonts w:ascii="Times New Roman" w:hAnsi="Times New Roman" w:cs="Times New Roman"/>
          <w:sz w:val="28"/>
          <w:szCs w:val="28"/>
        </w:rPr>
        <w:t>и</w:t>
      </w:r>
      <w:r w:rsidRPr="00580A3C">
        <w:rPr>
          <w:rFonts w:ascii="Times New Roman" w:hAnsi="Times New Roman" w:cs="Times New Roman"/>
          <w:sz w:val="28"/>
          <w:szCs w:val="28"/>
        </w:rPr>
        <w:t>руется на иловых площадках, которые в свою очередь занимают обширную пл</w:t>
      </w:r>
      <w:r w:rsidRPr="00580A3C">
        <w:rPr>
          <w:rFonts w:ascii="Times New Roman" w:hAnsi="Times New Roman" w:cs="Times New Roman"/>
          <w:sz w:val="28"/>
          <w:szCs w:val="28"/>
        </w:rPr>
        <w:t>о</w:t>
      </w:r>
      <w:r w:rsidRPr="00580A3C">
        <w:rPr>
          <w:rFonts w:ascii="Times New Roman" w:hAnsi="Times New Roman" w:cs="Times New Roman"/>
          <w:sz w:val="28"/>
          <w:szCs w:val="28"/>
        </w:rPr>
        <w:t>щадь и не гарантируют 100% невозможности загрязнения окружающей из-за ут</w:t>
      </w:r>
      <w:r w:rsidRPr="00580A3C">
        <w:rPr>
          <w:rFonts w:ascii="Times New Roman" w:hAnsi="Times New Roman" w:cs="Times New Roman"/>
          <w:sz w:val="28"/>
          <w:szCs w:val="28"/>
        </w:rPr>
        <w:t>е</w:t>
      </w:r>
      <w:r w:rsidRPr="00580A3C">
        <w:rPr>
          <w:rFonts w:ascii="Times New Roman" w:hAnsi="Times New Roman" w:cs="Times New Roman"/>
          <w:sz w:val="28"/>
          <w:szCs w:val="28"/>
        </w:rPr>
        <w:t xml:space="preserve">чек. Для сокращения площади иловых </w:t>
      </w:r>
      <w:r w:rsidR="00D3517F" w:rsidRPr="00580A3C">
        <w:rPr>
          <w:rFonts w:ascii="Times New Roman" w:hAnsi="Times New Roman" w:cs="Times New Roman"/>
          <w:sz w:val="28"/>
          <w:szCs w:val="28"/>
        </w:rPr>
        <w:t>площадок</w:t>
      </w:r>
      <w:r w:rsidRPr="00580A3C">
        <w:rPr>
          <w:rFonts w:ascii="Times New Roman" w:hAnsi="Times New Roman" w:cs="Times New Roman"/>
          <w:sz w:val="28"/>
          <w:szCs w:val="28"/>
        </w:rPr>
        <w:t xml:space="preserve"> и предотвращения загрязнения окружающей среды утечками иловой воды рекомендуется </w:t>
      </w:r>
      <w:r w:rsidR="00D3517F" w:rsidRPr="00580A3C">
        <w:rPr>
          <w:rFonts w:ascii="Times New Roman" w:hAnsi="Times New Roman" w:cs="Times New Roman"/>
          <w:sz w:val="28"/>
          <w:szCs w:val="28"/>
        </w:rPr>
        <w:t>применять приведе</w:t>
      </w:r>
      <w:r w:rsidR="00D3517F" w:rsidRPr="00580A3C">
        <w:rPr>
          <w:rFonts w:ascii="Times New Roman" w:hAnsi="Times New Roman" w:cs="Times New Roman"/>
          <w:sz w:val="28"/>
          <w:szCs w:val="28"/>
        </w:rPr>
        <w:t>н</w:t>
      </w:r>
      <w:r w:rsidR="00D3517F" w:rsidRPr="00580A3C">
        <w:rPr>
          <w:rFonts w:ascii="Times New Roman" w:hAnsi="Times New Roman" w:cs="Times New Roman"/>
          <w:sz w:val="28"/>
          <w:szCs w:val="28"/>
        </w:rPr>
        <w:t>ные в данном разделе методы утилизации.</w:t>
      </w:r>
    </w:p>
    <w:p w:rsidR="00AD5AA9" w:rsidRPr="00580A3C" w:rsidRDefault="00AD5AA9" w:rsidP="006D25C6">
      <w:pPr>
        <w:pStyle w:val="a4"/>
        <w:spacing w:after="0" w:line="360" w:lineRule="auto"/>
        <w:ind w:left="0" w:firstLine="567"/>
        <w:contextualSpacing w:val="0"/>
        <w:jc w:val="both"/>
        <w:rPr>
          <w:rFonts w:ascii="Times New Roman" w:hAnsi="Times New Roman" w:cs="Times New Roman"/>
          <w:sz w:val="28"/>
          <w:szCs w:val="28"/>
        </w:rPr>
      </w:pPr>
    </w:p>
    <w:p w:rsidR="000527B3" w:rsidRPr="00580A3C" w:rsidRDefault="000527B3" w:rsidP="006D25C6">
      <w:pPr>
        <w:pStyle w:val="a4"/>
        <w:spacing w:after="0" w:line="360" w:lineRule="auto"/>
        <w:ind w:left="0" w:firstLine="567"/>
        <w:contextualSpacing w:val="0"/>
        <w:jc w:val="both"/>
        <w:rPr>
          <w:rFonts w:ascii="Times New Roman" w:hAnsi="Times New Roman" w:cs="Times New Roman"/>
          <w:sz w:val="28"/>
          <w:szCs w:val="28"/>
        </w:rPr>
      </w:pPr>
    </w:p>
    <w:p w:rsidR="00AD5AA9" w:rsidRPr="00580A3C" w:rsidRDefault="00AD5AA9" w:rsidP="006D25C6">
      <w:pPr>
        <w:spacing w:after="0" w:line="360" w:lineRule="auto"/>
        <w:ind w:firstLine="567"/>
        <w:jc w:val="both"/>
        <w:rPr>
          <w:rFonts w:ascii="Times New Roman" w:hAnsi="Times New Roman" w:cs="Times New Roman"/>
          <w:sz w:val="28"/>
          <w:szCs w:val="28"/>
        </w:rPr>
      </w:pPr>
      <w:r w:rsidRPr="00580A3C">
        <w:rPr>
          <w:rFonts w:ascii="Times New Roman" w:hAnsi="Times New Roman" w:cs="Times New Roman"/>
          <w:sz w:val="28"/>
          <w:szCs w:val="28"/>
        </w:rPr>
        <w:br w:type="page"/>
      </w:r>
    </w:p>
    <w:p w:rsidR="00AD5AA9" w:rsidRPr="00580A3C" w:rsidRDefault="00831551" w:rsidP="00EA751D">
      <w:pPr>
        <w:pStyle w:val="1"/>
      </w:pPr>
      <w:r w:rsidRPr="00580A3C">
        <w:lastRenderedPageBreak/>
        <w:t xml:space="preserve">РАЗДЕЛ </w:t>
      </w:r>
      <w:r w:rsidR="00D55556" w:rsidRPr="00580A3C">
        <w:t>6</w:t>
      </w:r>
      <w:r w:rsidR="00AD5AA9" w:rsidRPr="00580A3C">
        <w:t xml:space="preserve"> ОЦЕНКА ПОТРЕБНОСТЕЙ В КАПИТАЛЬНЫХ ВЛОЖЕН</w:t>
      </w:r>
      <w:r w:rsidR="00AD5AA9" w:rsidRPr="00580A3C">
        <w:t>И</w:t>
      </w:r>
      <w:r w:rsidR="00AD5AA9" w:rsidRPr="00580A3C">
        <w:t>ЯХ В СТРОИТЕЛЬСТВО, РЕКОНСТРУКЦИЮ И МОДЕРНИЗАЦИЮ ОБЪЕКТОВ ЦЕНТРАЛ</w:t>
      </w:r>
      <w:r w:rsidR="00BA1341" w:rsidRPr="00580A3C">
        <w:t>ИЗОВАННОЙ СИСТЕМЫ ВОДООТВЕДЕНИЯ</w:t>
      </w:r>
    </w:p>
    <w:p w:rsidR="00422199" w:rsidRPr="00580A3C" w:rsidRDefault="00422199" w:rsidP="006D25C6">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 xml:space="preserve">В настоящее время для системы централизованной канализации существуют следующие основные категории затрат на </w:t>
      </w:r>
      <w:r w:rsidR="00474D24" w:rsidRPr="00580A3C">
        <w:rPr>
          <w:rFonts w:ascii="Times New Roman" w:hAnsi="Times New Roman" w:cs="Times New Roman"/>
          <w:sz w:val="28"/>
          <w:szCs w:val="28"/>
        </w:rPr>
        <w:t>строительство</w:t>
      </w:r>
      <w:r w:rsidRPr="00580A3C">
        <w:rPr>
          <w:rFonts w:ascii="Times New Roman" w:hAnsi="Times New Roman" w:cs="Times New Roman"/>
          <w:sz w:val="28"/>
          <w:szCs w:val="28"/>
        </w:rPr>
        <w:t>:</w:t>
      </w:r>
    </w:p>
    <w:p w:rsidR="00422199" w:rsidRPr="00580A3C" w:rsidRDefault="00422199" w:rsidP="006D25C6">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 xml:space="preserve">- </w:t>
      </w:r>
      <w:r w:rsidR="00197B34" w:rsidRPr="00580A3C">
        <w:rPr>
          <w:rFonts w:ascii="Times New Roman" w:hAnsi="Times New Roman" w:cs="Times New Roman"/>
          <w:sz w:val="28"/>
          <w:szCs w:val="28"/>
        </w:rPr>
        <w:t xml:space="preserve">проектирование и строительство </w:t>
      </w:r>
      <w:r w:rsidR="00474D24" w:rsidRPr="00580A3C">
        <w:rPr>
          <w:rFonts w:ascii="Times New Roman" w:hAnsi="Times New Roman" w:cs="Times New Roman"/>
          <w:sz w:val="28"/>
          <w:szCs w:val="28"/>
        </w:rPr>
        <w:t>сети водоотведения</w:t>
      </w:r>
      <w:r w:rsidR="00197B34" w:rsidRPr="00580A3C">
        <w:rPr>
          <w:rFonts w:ascii="Times New Roman" w:hAnsi="Times New Roman" w:cs="Times New Roman"/>
          <w:sz w:val="28"/>
          <w:szCs w:val="28"/>
        </w:rPr>
        <w:t xml:space="preserve"> в </w:t>
      </w:r>
      <w:r w:rsidR="00820213" w:rsidRPr="00580A3C">
        <w:rPr>
          <w:rFonts w:ascii="Times New Roman" w:hAnsi="Times New Roman" w:cs="Times New Roman"/>
          <w:sz w:val="28"/>
          <w:szCs w:val="28"/>
        </w:rPr>
        <w:t xml:space="preserve">п. </w:t>
      </w:r>
      <w:proofErr w:type="spellStart"/>
      <w:r w:rsidR="00820213" w:rsidRPr="00580A3C">
        <w:rPr>
          <w:rFonts w:ascii="Times New Roman" w:hAnsi="Times New Roman" w:cs="Times New Roman"/>
          <w:sz w:val="28"/>
          <w:szCs w:val="28"/>
        </w:rPr>
        <w:t>Сокоч</w:t>
      </w:r>
      <w:proofErr w:type="spellEnd"/>
      <w:r w:rsidR="00197B34" w:rsidRPr="00580A3C">
        <w:rPr>
          <w:rFonts w:ascii="Times New Roman" w:hAnsi="Times New Roman" w:cs="Times New Roman"/>
          <w:sz w:val="28"/>
          <w:szCs w:val="28"/>
        </w:rPr>
        <w:t xml:space="preserve"> и </w:t>
      </w:r>
      <w:r w:rsidR="00820213" w:rsidRPr="00580A3C">
        <w:rPr>
          <w:rFonts w:ascii="Times New Roman" w:hAnsi="Times New Roman" w:cs="Times New Roman"/>
          <w:sz w:val="28"/>
          <w:szCs w:val="28"/>
        </w:rPr>
        <w:t xml:space="preserve">п. </w:t>
      </w:r>
      <w:proofErr w:type="spellStart"/>
      <w:r w:rsidR="00820213" w:rsidRPr="00580A3C">
        <w:rPr>
          <w:rFonts w:ascii="Times New Roman" w:hAnsi="Times New Roman" w:cs="Times New Roman"/>
          <w:sz w:val="28"/>
          <w:szCs w:val="28"/>
        </w:rPr>
        <w:t>Нач</w:t>
      </w:r>
      <w:r w:rsidR="00820213" w:rsidRPr="00580A3C">
        <w:rPr>
          <w:rFonts w:ascii="Times New Roman" w:hAnsi="Times New Roman" w:cs="Times New Roman"/>
          <w:sz w:val="28"/>
          <w:szCs w:val="28"/>
        </w:rPr>
        <w:t>и</w:t>
      </w:r>
      <w:r w:rsidR="00820213" w:rsidRPr="00580A3C">
        <w:rPr>
          <w:rFonts w:ascii="Times New Roman" w:hAnsi="Times New Roman" w:cs="Times New Roman"/>
          <w:sz w:val="28"/>
          <w:szCs w:val="28"/>
        </w:rPr>
        <w:t>ки</w:t>
      </w:r>
      <w:proofErr w:type="spellEnd"/>
      <w:r w:rsidRPr="00580A3C">
        <w:rPr>
          <w:rFonts w:ascii="Times New Roman" w:hAnsi="Times New Roman" w:cs="Times New Roman"/>
          <w:sz w:val="28"/>
          <w:szCs w:val="28"/>
        </w:rPr>
        <w:t>;</w:t>
      </w:r>
    </w:p>
    <w:p w:rsidR="003608A3" w:rsidRPr="00580A3C" w:rsidRDefault="00422199" w:rsidP="006D25C6">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 xml:space="preserve">- </w:t>
      </w:r>
      <w:r w:rsidR="00A24A4B" w:rsidRPr="00580A3C">
        <w:rPr>
          <w:rFonts w:ascii="Times New Roman" w:hAnsi="Times New Roman" w:cs="Times New Roman"/>
          <w:sz w:val="28"/>
          <w:szCs w:val="28"/>
        </w:rPr>
        <w:t>проектирование и строительство</w:t>
      </w:r>
      <w:r w:rsidR="00224466" w:rsidRPr="00580A3C">
        <w:rPr>
          <w:rFonts w:ascii="Times New Roman" w:hAnsi="Times New Roman" w:cs="Times New Roman"/>
          <w:sz w:val="28"/>
          <w:szCs w:val="28"/>
        </w:rPr>
        <w:t xml:space="preserve"> комплекса </w:t>
      </w:r>
      <w:r w:rsidR="003608A3" w:rsidRPr="00580A3C">
        <w:rPr>
          <w:rFonts w:ascii="Times New Roman" w:hAnsi="Times New Roman" w:cs="Times New Roman"/>
          <w:sz w:val="28"/>
          <w:szCs w:val="28"/>
        </w:rPr>
        <w:t>очистных сооружений канал</w:t>
      </w:r>
      <w:r w:rsidR="003608A3" w:rsidRPr="00580A3C">
        <w:rPr>
          <w:rFonts w:ascii="Times New Roman" w:hAnsi="Times New Roman" w:cs="Times New Roman"/>
          <w:sz w:val="28"/>
          <w:szCs w:val="28"/>
        </w:rPr>
        <w:t>и</w:t>
      </w:r>
      <w:r w:rsidR="003608A3" w:rsidRPr="00580A3C">
        <w:rPr>
          <w:rFonts w:ascii="Times New Roman" w:hAnsi="Times New Roman" w:cs="Times New Roman"/>
          <w:sz w:val="28"/>
          <w:szCs w:val="28"/>
        </w:rPr>
        <w:t>зации</w:t>
      </w:r>
      <w:r w:rsidR="00474D24" w:rsidRPr="00580A3C">
        <w:rPr>
          <w:rFonts w:ascii="Times New Roman" w:hAnsi="Times New Roman" w:cs="Times New Roman"/>
          <w:sz w:val="28"/>
          <w:szCs w:val="28"/>
        </w:rPr>
        <w:t xml:space="preserve"> в </w:t>
      </w:r>
      <w:r w:rsidR="00820213" w:rsidRPr="00580A3C">
        <w:rPr>
          <w:rFonts w:ascii="Times New Roman" w:hAnsi="Times New Roman" w:cs="Times New Roman"/>
          <w:sz w:val="28"/>
          <w:szCs w:val="28"/>
        </w:rPr>
        <w:t xml:space="preserve">п. </w:t>
      </w:r>
      <w:proofErr w:type="spellStart"/>
      <w:r w:rsidR="00820213" w:rsidRPr="00580A3C">
        <w:rPr>
          <w:rFonts w:ascii="Times New Roman" w:hAnsi="Times New Roman" w:cs="Times New Roman"/>
          <w:sz w:val="28"/>
          <w:szCs w:val="28"/>
        </w:rPr>
        <w:t>Сокоч</w:t>
      </w:r>
      <w:proofErr w:type="spellEnd"/>
      <w:r w:rsidR="00197B34" w:rsidRPr="00580A3C">
        <w:rPr>
          <w:rFonts w:ascii="Times New Roman" w:hAnsi="Times New Roman" w:cs="Times New Roman"/>
          <w:sz w:val="28"/>
          <w:szCs w:val="28"/>
        </w:rPr>
        <w:t xml:space="preserve"> и</w:t>
      </w:r>
      <w:r w:rsidR="0027603F" w:rsidRPr="00580A3C">
        <w:rPr>
          <w:rFonts w:ascii="Times New Roman" w:hAnsi="Times New Roman" w:cs="Times New Roman"/>
          <w:sz w:val="28"/>
          <w:szCs w:val="28"/>
        </w:rPr>
        <w:t xml:space="preserve"> </w:t>
      </w:r>
      <w:r w:rsidR="00820213" w:rsidRPr="00580A3C">
        <w:rPr>
          <w:rFonts w:ascii="Times New Roman" w:hAnsi="Times New Roman" w:cs="Times New Roman"/>
          <w:sz w:val="28"/>
          <w:szCs w:val="28"/>
        </w:rPr>
        <w:t xml:space="preserve">п. </w:t>
      </w:r>
      <w:proofErr w:type="spellStart"/>
      <w:r w:rsidR="00820213" w:rsidRPr="00580A3C">
        <w:rPr>
          <w:rFonts w:ascii="Times New Roman" w:hAnsi="Times New Roman" w:cs="Times New Roman"/>
          <w:sz w:val="28"/>
          <w:szCs w:val="28"/>
        </w:rPr>
        <w:t>Начики</w:t>
      </w:r>
      <w:proofErr w:type="spellEnd"/>
      <w:r w:rsidR="003608A3" w:rsidRPr="00580A3C">
        <w:rPr>
          <w:rFonts w:ascii="Times New Roman" w:hAnsi="Times New Roman" w:cs="Times New Roman"/>
          <w:sz w:val="28"/>
          <w:szCs w:val="28"/>
        </w:rPr>
        <w:t>;</w:t>
      </w:r>
    </w:p>
    <w:p w:rsidR="003608A3" w:rsidRPr="00580A3C" w:rsidRDefault="00474D24" w:rsidP="006F787E">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 xml:space="preserve">- организация водоотведения в септики и выгребы потребителей </w:t>
      </w:r>
      <w:r w:rsidR="00580A3C">
        <w:rPr>
          <w:rFonts w:ascii="Times New Roman" w:hAnsi="Times New Roman" w:cs="Times New Roman"/>
          <w:sz w:val="28"/>
          <w:szCs w:val="28"/>
        </w:rPr>
        <w:t xml:space="preserve">с. </w:t>
      </w:r>
      <w:proofErr w:type="spellStart"/>
      <w:r w:rsidR="00580A3C">
        <w:rPr>
          <w:rFonts w:ascii="Times New Roman" w:hAnsi="Times New Roman" w:cs="Times New Roman"/>
          <w:sz w:val="28"/>
          <w:szCs w:val="28"/>
        </w:rPr>
        <w:t>Ганалы</w:t>
      </w:r>
      <w:proofErr w:type="spellEnd"/>
      <w:r w:rsidR="00580A3C">
        <w:rPr>
          <w:rFonts w:ascii="Times New Roman" w:hAnsi="Times New Roman" w:cs="Times New Roman"/>
          <w:sz w:val="28"/>
          <w:szCs w:val="28"/>
        </w:rPr>
        <w:t xml:space="preserve"> и </w:t>
      </w:r>
      <w:proofErr w:type="gramStart"/>
      <w:r w:rsidR="00580A3C">
        <w:rPr>
          <w:rFonts w:ascii="Times New Roman" w:hAnsi="Times New Roman" w:cs="Times New Roman"/>
          <w:sz w:val="28"/>
          <w:szCs w:val="28"/>
        </w:rPr>
        <w:t>с</w:t>
      </w:r>
      <w:proofErr w:type="gramEnd"/>
      <w:r w:rsidR="00580A3C">
        <w:rPr>
          <w:rFonts w:ascii="Times New Roman" w:hAnsi="Times New Roman" w:cs="Times New Roman"/>
          <w:sz w:val="28"/>
          <w:szCs w:val="28"/>
        </w:rPr>
        <w:t>. Малка</w:t>
      </w:r>
      <w:r w:rsidRPr="00580A3C">
        <w:rPr>
          <w:rFonts w:ascii="Times New Roman" w:hAnsi="Times New Roman" w:cs="Times New Roman"/>
          <w:sz w:val="28"/>
          <w:szCs w:val="28"/>
        </w:rPr>
        <w:t>.</w:t>
      </w:r>
    </w:p>
    <w:p w:rsidR="00AD5AA9" w:rsidRPr="00580A3C" w:rsidRDefault="00AD5AA9" w:rsidP="006D25C6">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w:t>
      </w:r>
      <w:r w:rsidRPr="00580A3C">
        <w:rPr>
          <w:rFonts w:ascii="Times New Roman" w:hAnsi="Times New Roman" w:cs="Times New Roman"/>
          <w:sz w:val="28"/>
          <w:szCs w:val="28"/>
        </w:rPr>
        <w:t>о</w:t>
      </w:r>
      <w:r w:rsidRPr="00580A3C">
        <w:rPr>
          <w:rFonts w:ascii="Times New Roman" w:hAnsi="Times New Roman" w:cs="Times New Roman"/>
          <w:sz w:val="28"/>
          <w:szCs w:val="28"/>
        </w:rPr>
        <w:t xml:space="preserve">ставляющая в тарифе. По отраслевым методикам расчета себестоимости в </w:t>
      </w:r>
      <w:proofErr w:type="spellStart"/>
      <w:r w:rsidRPr="00580A3C">
        <w:rPr>
          <w:rFonts w:ascii="Times New Roman" w:hAnsi="Times New Roman" w:cs="Times New Roman"/>
          <w:sz w:val="28"/>
          <w:szCs w:val="28"/>
        </w:rPr>
        <w:t>вод</w:t>
      </w:r>
      <w:r w:rsidRPr="00580A3C">
        <w:rPr>
          <w:rFonts w:ascii="Times New Roman" w:hAnsi="Times New Roman" w:cs="Times New Roman"/>
          <w:sz w:val="28"/>
          <w:szCs w:val="28"/>
        </w:rPr>
        <w:t>о</w:t>
      </w:r>
      <w:r w:rsidRPr="00580A3C">
        <w:rPr>
          <w:rFonts w:ascii="Times New Roman" w:hAnsi="Times New Roman" w:cs="Times New Roman"/>
          <w:sz w:val="28"/>
          <w:szCs w:val="28"/>
        </w:rPr>
        <w:t>обеспечении</w:t>
      </w:r>
      <w:proofErr w:type="spellEnd"/>
      <w:r w:rsidRPr="00580A3C">
        <w:rPr>
          <w:rFonts w:ascii="Times New Roman" w:hAnsi="Times New Roman" w:cs="Times New Roman"/>
          <w:sz w:val="28"/>
          <w:szCs w:val="28"/>
        </w:rPr>
        <w:t xml:space="preserve"> инвестиционная составляющая рассчитывается как часть прибыли и выделяется отдельной строкой, отдельно от общей прибыли.</w:t>
      </w:r>
    </w:p>
    <w:p w:rsidR="00AD5AA9" w:rsidRPr="00580A3C" w:rsidRDefault="00AD5AA9" w:rsidP="006D25C6">
      <w:pPr>
        <w:spacing w:after="0" w:line="360" w:lineRule="auto"/>
        <w:ind w:firstLine="567"/>
        <w:jc w:val="both"/>
        <w:rPr>
          <w:rFonts w:ascii="Times New Roman" w:hAnsi="Times New Roman" w:cs="Times New Roman"/>
          <w:sz w:val="28"/>
          <w:szCs w:val="28"/>
        </w:rPr>
      </w:pPr>
      <w:r w:rsidRPr="00580A3C">
        <w:rPr>
          <w:rFonts w:ascii="Times New Roman" w:hAnsi="Times New Roman" w:cs="Times New Roman"/>
          <w:sz w:val="28"/>
          <w:szCs w:val="28"/>
        </w:rPr>
        <w:t>Однако в связи с отсутствием долгосрочной инвестиционной программы по развитию водопроводно-канализационного хозяйства, а также высокой долей н</w:t>
      </w:r>
      <w:r w:rsidRPr="00580A3C">
        <w:rPr>
          <w:rFonts w:ascii="Times New Roman" w:hAnsi="Times New Roman" w:cs="Times New Roman"/>
          <w:sz w:val="28"/>
          <w:szCs w:val="28"/>
        </w:rPr>
        <w:t>е</w:t>
      </w:r>
      <w:r w:rsidRPr="00580A3C">
        <w:rPr>
          <w:rFonts w:ascii="Times New Roman" w:hAnsi="Times New Roman" w:cs="Times New Roman"/>
          <w:sz w:val="28"/>
          <w:szCs w:val="28"/>
        </w:rPr>
        <w:t>определенности относительно предельно допустимых индексов роста тарифа на услуги ЖКХ, включение в схемы водоснабжения конкретных объемов инвест</w:t>
      </w:r>
      <w:r w:rsidRPr="00580A3C">
        <w:rPr>
          <w:rFonts w:ascii="Times New Roman" w:hAnsi="Times New Roman" w:cs="Times New Roman"/>
          <w:sz w:val="28"/>
          <w:szCs w:val="28"/>
        </w:rPr>
        <w:t>и</w:t>
      </w:r>
      <w:r w:rsidRPr="00580A3C">
        <w:rPr>
          <w:rFonts w:ascii="Times New Roman" w:hAnsi="Times New Roman" w:cs="Times New Roman"/>
          <w:sz w:val="28"/>
          <w:szCs w:val="28"/>
        </w:rPr>
        <w:t>ций по соответствующим периодам, нецелесообразно.</w:t>
      </w:r>
    </w:p>
    <w:p w:rsidR="00AD5AA9" w:rsidRPr="00580A3C" w:rsidRDefault="00AD5AA9" w:rsidP="006D25C6">
      <w:pPr>
        <w:spacing w:after="0" w:line="360" w:lineRule="auto"/>
        <w:ind w:firstLine="567"/>
        <w:jc w:val="both"/>
        <w:rPr>
          <w:rFonts w:ascii="Times New Roman" w:hAnsi="Times New Roman" w:cs="Times New Roman"/>
          <w:sz w:val="28"/>
          <w:szCs w:val="28"/>
        </w:rPr>
      </w:pPr>
      <w:r w:rsidRPr="00580A3C">
        <w:rPr>
          <w:rFonts w:ascii="Times New Roman" w:hAnsi="Times New Roman" w:cs="Times New Roman"/>
          <w:sz w:val="28"/>
          <w:szCs w:val="28"/>
        </w:rPr>
        <w:t>Профильному региональному ведомству, отвечающему за установление т</w:t>
      </w:r>
      <w:r w:rsidRPr="00580A3C">
        <w:rPr>
          <w:rFonts w:ascii="Times New Roman" w:hAnsi="Times New Roman" w:cs="Times New Roman"/>
          <w:sz w:val="28"/>
          <w:szCs w:val="28"/>
        </w:rPr>
        <w:t>а</w:t>
      </w:r>
      <w:r w:rsidRPr="00580A3C">
        <w:rPr>
          <w:rFonts w:ascii="Times New Roman" w:hAnsi="Times New Roman" w:cs="Times New Roman"/>
          <w:sz w:val="28"/>
          <w:szCs w:val="28"/>
        </w:rPr>
        <w:t>рифа, рекомендуется учитывать максимально возможный объем инвестиционной составляющей, учитывая высокую степень износа основных фондов.</w:t>
      </w:r>
    </w:p>
    <w:p w:rsidR="007A6332" w:rsidRPr="00580A3C" w:rsidRDefault="007A6332" w:rsidP="006D25C6">
      <w:pPr>
        <w:spacing w:after="0" w:line="360" w:lineRule="auto"/>
        <w:ind w:firstLine="567"/>
        <w:jc w:val="both"/>
        <w:rPr>
          <w:rFonts w:ascii="Times New Roman" w:eastAsia="Times New Roman" w:hAnsi="Times New Roman" w:cs="Times New Roman"/>
          <w:sz w:val="28"/>
          <w:szCs w:val="28"/>
          <w:lang w:eastAsia="ru-RU"/>
        </w:rPr>
      </w:pPr>
      <w:r w:rsidRPr="00580A3C">
        <w:rPr>
          <w:rFonts w:ascii="Times New Roman" w:eastAsia="Times New Roman" w:hAnsi="Times New Roman" w:cs="Times New Roman"/>
          <w:sz w:val="28"/>
          <w:szCs w:val="28"/>
          <w:lang w:eastAsia="ru-RU"/>
        </w:rPr>
        <w:t xml:space="preserve">Вся совокупность сравнительно-аналитических показателей инвестиционных проектов подразделяется на три группы. </w:t>
      </w:r>
    </w:p>
    <w:p w:rsidR="007A6332" w:rsidRPr="00580A3C" w:rsidRDefault="007A6332" w:rsidP="006D25C6">
      <w:pPr>
        <w:spacing w:after="0" w:line="360" w:lineRule="auto"/>
        <w:ind w:firstLine="567"/>
        <w:jc w:val="both"/>
        <w:rPr>
          <w:rFonts w:ascii="Times New Roman" w:eastAsia="Times New Roman" w:hAnsi="Times New Roman" w:cs="Times New Roman"/>
          <w:sz w:val="28"/>
          <w:szCs w:val="28"/>
          <w:lang w:eastAsia="ru-RU"/>
        </w:rPr>
      </w:pPr>
      <w:r w:rsidRPr="00580A3C">
        <w:rPr>
          <w:rFonts w:ascii="Times New Roman" w:eastAsia="Times New Roman" w:hAnsi="Times New Roman" w:cs="Times New Roman"/>
          <w:sz w:val="28"/>
          <w:szCs w:val="28"/>
          <w:lang w:eastAsia="ru-RU"/>
        </w:rPr>
        <w:t>В первую группу включены показатели, предназначенные для определения влияния реализации инвестиционных проектов на производственную деятел</w:t>
      </w:r>
      <w:r w:rsidRPr="00580A3C">
        <w:rPr>
          <w:rFonts w:ascii="Times New Roman" w:eastAsia="Times New Roman" w:hAnsi="Times New Roman" w:cs="Times New Roman"/>
          <w:sz w:val="28"/>
          <w:szCs w:val="28"/>
          <w:lang w:eastAsia="ru-RU"/>
        </w:rPr>
        <w:t>ь</w:t>
      </w:r>
      <w:r w:rsidRPr="00580A3C">
        <w:rPr>
          <w:rFonts w:ascii="Times New Roman" w:eastAsia="Times New Roman" w:hAnsi="Times New Roman" w:cs="Times New Roman"/>
          <w:sz w:val="28"/>
          <w:szCs w:val="28"/>
          <w:lang w:eastAsia="ru-RU"/>
        </w:rPr>
        <w:lastRenderedPageBreak/>
        <w:t>ность предприятия. Они называются показателями производственной эффекти</w:t>
      </w:r>
      <w:r w:rsidRPr="00580A3C">
        <w:rPr>
          <w:rFonts w:ascii="Times New Roman" w:eastAsia="Times New Roman" w:hAnsi="Times New Roman" w:cs="Times New Roman"/>
          <w:sz w:val="28"/>
          <w:szCs w:val="28"/>
          <w:lang w:eastAsia="ru-RU"/>
        </w:rPr>
        <w:t>в</w:t>
      </w:r>
      <w:r w:rsidRPr="00580A3C">
        <w:rPr>
          <w:rFonts w:ascii="Times New Roman" w:eastAsia="Times New Roman" w:hAnsi="Times New Roman" w:cs="Times New Roman"/>
          <w:sz w:val="28"/>
          <w:szCs w:val="28"/>
          <w:lang w:eastAsia="ru-RU"/>
        </w:rPr>
        <w:t>ности инвестиционных проектов.</w:t>
      </w:r>
    </w:p>
    <w:p w:rsidR="007A6332" w:rsidRPr="00580A3C" w:rsidRDefault="007A6332" w:rsidP="006D25C6">
      <w:pPr>
        <w:spacing w:after="0" w:line="360" w:lineRule="auto"/>
        <w:ind w:firstLine="567"/>
        <w:jc w:val="both"/>
        <w:rPr>
          <w:rFonts w:ascii="Times New Roman" w:eastAsia="Times New Roman" w:hAnsi="Times New Roman" w:cs="Times New Roman"/>
          <w:sz w:val="28"/>
          <w:szCs w:val="28"/>
          <w:lang w:eastAsia="ru-RU"/>
        </w:rPr>
      </w:pPr>
      <w:r w:rsidRPr="00580A3C">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580A3C">
        <w:rPr>
          <w:rFonts w:ascii="Times New Roman" w:eastAsia="Times New Roman" w:hAnsi="Times New Roman" w:cs="Times New Roman"/>
          <w:sz w:val="28"/>
          <w:szCs w:val="28"/>
          <w:lang w:eastAsia="ru-RU"/>
        </w:rPr>
        <w:t>н</w:t>
      </w:r>
      <w:r w:rsidRPr="00580A3C">
        <w:rPr>
          <w:rFonts w:ascii="Times New Roman" w:eastAsia="Times New Roman" w:hAnsi="Times New Roman" w:cs="Times New Roman"/>
          <w:sz w:val="28"/>
          <w:szCs w:val="28"/>
          <w:lang w:eastAsia="ru-RU"/>
        </w:rPr>
        <w:t>совой эффективности инвестиционных проектов.</w:t>
      </w:r>
    </w:p>
    <w:p w:rsidR="007A6332" w:rsidRPr="00580A3C" w:rsidRDefault="007A6332" w:rsidP="006D25C6">
      <w:pPr>
        <w:spacing w:after="0" w:line="360" w:lineRule="auto"/>
        <w:ind w:firstLine="567"/>
        <w:jc w:val="both"/>
        <w:rPr>
          <w:rFonts w:ascii="Times New Roman" w:eastAsia="Times New Roman" w:hAnsi="Times New Roman" w:cs="Times New Roman"/>
          <w:sz w:val="28"/>
          <w:szCs w:val="28"/>
          <w:lang w:eastAsia="ru-RU"/>
        </w:rPr>
      </w:pPr>
      <w:r w:rsidRPr="00580A3C">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580A3C">
        <w:rPr>
          <w:rFonts w:ascii="Times New Roman" w:eastAsia="Times New Roman" w:hAnsi="Times New Roman" w:cs="Times New Roman"/>
          <w:sz w:val="28"/>
          <w:szCs w:val="28"/>
          <w:lang w:eastAsia="ru-RU"/>
        </w:rPr>
        <w:t>и</w:t>
      </w:r>
      <w:r w:rsidRPr="00580A3C">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580A3C">
        <w:rPr>
          <w:rFonts w:ascii="Times New Roman" w:eastAsia="Times New Roman" w:hAnsi="Times New Roman" w:cs="Times New Roman"/>
          <w:sz w:val="28"/>
          <w:szCs w:val="28"/>
          <w:lang w:eastAsia="ru-RU"/>
        </w:rPr>
        <w:t>а</w:t>
      </w:r>
      <w:r w:rsidRPr="00580A3C">
        <w:rPr>
          <w:rFonts w:ascii="Times New Roman" w:eastAsia="Times New Roman" w:hAnsi="Times New Roman" w:cs="Times New Roman"/>
          <w:sz w:val="28"/>
          <w:szCs w:val="28"/>
          <w:lang w:eastAsia="ru-RU"/>
        </w:rPr>
        <w:t>зателями экономической эффективности.</w:t>
      </w:r>
    </w:p>
    <w:p w:rsidR="007A6332" w:rsidRPr="00580A3C" w:rsidRDefault="007A6332" w:rsidP="006D25C6">
      <w:pPr>
        <w:spacing w:after="0" w:line="360" w:lineRule="auto"/>
        <w:ind w:firstLine="567"/>
        <w:jc w:val="both"/>
        <w:rPr>
          <w:rFonts w:ascii="Times New Roman" w:eastAsia="Times New Roman" w:hAnsi="Times New Roman" w:cs="Times New Roman"/>
          <w:sz w:val="28"/>
          <w:szCs w:val="28"/>
          <w:lang w:eastAsia="ru-RU"/>
        </w:rPr>
      </w:pPr>
      <w:r w:rsidRPr="00580A3C">
        <w:rPr>
          <w:rFonts w:ascii="Times New Roman" w:eastAsia="Times New Roman" w:hAnsi="Times New Roman" w:cs="Times New Roman"/>
          <w:sz w:val="28"/>
          <w:szCs w:val="28"/>
          <w:lang w:eastAsia="ru-RU"/>
        </w:rPr>
        <w:t>Показателями производственной эффективности в рамках данного проекта являются снижение объемов потерь; экономия материальных и трудовых ресу</w:t>
      </w:r>
      <w:r w:rsidRPr="00580A3C">
        <w:rPr>
          <w:rFonts w:ascii="Times New Roman" w:eastAsia="Times New Roman" w:hAnsi="Times New Roman" w:cs="Times New Roman"/>
          <w:sz w:val="28"/>
          <w:szCs w:val="28"/>
          <w:lang w:eastAsia="ru-RU"/>
        </w:rPr>
        <w:t>р</w:t>
      </w:r>
      <w:r w:rsidRPr="00580A3C">
        <w:rPr>
          <w:rFonts w:ascii="Times New Roman" w:eastAsia="Times New Roman" w:hAnsi="Times New Roman" w:cs="Times New Roman"/>
          <w:sz w:val="28"/>
          <w:szCs w:val="28"/>
          <w:lang w:eastAsia="ru-RU"/>
        </w:rPr>
        <w:t>сов; энергосбережение; усовершенствование технологии; внедрение средств м</w:t>
      </w:r>
      <w:r w:rsidRPr="00580A3C">
        <w:rPr>
          <w:rFonts w:ascii="Times New Roman" w:eastAsia="Times New Roman" w:hAnsi="Times New Roman" w:cs="Times New Roman"/>
          <w:sz w:val="28"/>
          <w:szCs w:val="28"/>
          <w:lang w:eastAsia="ru-RU"/>
        </w:rPr>
        <w:t>е</w:t>
      </w:r>
      <w:r w:rsidRPr="00580A3C">
        <w:rPr>
          <w:rFonts w:ascii="Times New Roman" w:eastAsia="Times New Roman" w:hAnsi="Times New Roman" w:cs="Times New Roman"/>
          <w:sz w:val="28"/>
          <w:szCs w:val="28"/>
          <w:lang w:eastAsia="ru-RU"/>
        </w:rPr>
        <w:t>ханизации и автоматизации производства; совершенствование способов орган</w:t>
      </w:r>
      <w:r w:rsidRPr="00580A3C">
        <w:rPr>
          <w:rFonts w:ascii="Times New Roman" w:eastAsia="Times New Roman" w:hAnsi="Times New Roman" w:cs="Times New Roman"/>
          <w:sz w:val="28"/>
          <w:szCs w:val="28"/>
          <w:lang w:eastAsia="ru-RU"/>
        </w:rPr>
        <w:t>и</w:t>
      </w:r>
      <w:r w:rsidRPr="00580A3C">
        <w:rPr>
          <w:rFonts w:ascii="Times New Roman" w:eastAsia="Times New Roman" w:hAnsi="Times New Roman" w:cs="Times New Roman"/>
          <w:sz w:val="28"/>
          <w:szCs w:val="28"/>
          <w:lang w:eastAsia="ru-RU"/>
        </w:rPr>
        <w:t>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7A6332" w:rsidRPr="00580A3C" w:rsidRDefault="007A6332" w:rsidP="00B168F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580A3C">
        <w:rPr>
          <w:rFonts w:ascii="Times New Roman" w:eastAsia="Times New Roman" w:hAnsi="Times New Roman" w:cs="Times New Roman"/>
          <w:sz w:val="28"/>
          <w:szCs w:val="28"/>
          <w:lang w:eastAsia="ar-SA"/>
        </w:rPr>
        <w:t xml:space="preserve"> </w:t>
      </w:r>
    </w:p>
    <w:p w:rsidR="007A6332" w:rsidRPr="00580A3C" w:rsidRDefault="007A6332" w:rsidP="006D25C6">
      <w:pPr>
        <w:spacing w:after="0" w:line="360" w:lineRule="auto"/>
        <w:ind w:firstLine="567"/>
        <w:jc w:val="both"/>
        <w:rPr>
          <w:rFonts w:ascii="Times New Roman" w:hAnsi="Times New Roman" w:cs="Times New Roman"/>
          <w:sz w:val="28"/>
          <w:szCs w:val="28"/>
        </w:rPr>
      </w:pPr>
    </w:p>
    <w:p w:rsidR="00AD5AA9" w:rsidRPr="00580A3C" w:rsidRDefault="00AD5AA9" w:rsidP="006D25C6">
      <w:pPr>
        <w:spacing w:after="0" w:line="360" w:lineRule="auto"/>
        <w:ind w:firstLine="567"/>
        <w:jc w:val="both"/>
        <w:rPr>
          <w:rFonts w:ascii="Times New Roman" w:hAnsi="Times New Roman" w:cs="Times New Roman"/>
          <w:caps/>
          <w:sz w:val="28"/>
          <w:szCs w:val="28"/>
        </w:rPr>
      </w:pPr>
      <w:r w:rsidRPr="00580A3C">
        <w:rPr>
          <w:rFonts w:ascii="Times New Roman" w:hAnsi="Times New Roman" w:cs="Times New Roman"/>
          <w:caps/>
          <w:sz w:val="28"/>
          <w:szCs w:val="28"/>
        </w:rPr>
        <w:br w:type="page"/>
      </w:r>
    </w:p>
    <w:p w:rsidR="00AD5AA9" w:rsidRPr="00C77FF4" w:rsidRDefault="00831551" w:rsidP="00EA751D">
      <w:pPr>
        <w:pStyle w:val="1"/>
      </w:pPr>
      <w:r w:rsidRPr="00C77FF4">
        <w:lastRenderedPageBreak/>
        <w:t>РАЗДЕЛ</w:t>
      </w:r>
      <w:r w:rsidR="00AD5AA9" w:rsidRPr="00C77FF4">
        <w:t xml:space="preserve"> </w:t>
      </w:r>
      <w:r w:rsidR="00D55556" w:rsidRPr="00C77FF4">
        <w:t>7</w:t>
      </w:r>
      <w:r w:rsidR="00AD5AA9" w:rsidRPr="00C77FF4">
        <w:t xml:space="preserve"> ЦЕЛЕВЫЕ ПОКАЗАТЕЛИ РАЗВИТИЯ ЦЕНТРАЛИЗО</w:t>
      </w:r>
      <w:r w:rsidR="00BA1341" w:rsidRPr="00C77FF4">
        <w:t>ВА</w:t>
      </w:r>
      <w:r w:rsidR="00BA1341" w:rsidRPr="00C77FF4">
        <w:t>Н</w:t>
      </w:r>
      <w:r w:rsidR="00BA1341" w:rsidRPr="00C77FF4">
        <w:t>НОЙ СИСТЕМЫ ВОДООТВЕДЕНИЯ</w:t>
      </w:r>
    </w:p>
    <w:p w:rsidR="00B168F8" w:rsidRPr="00C77FF4" w:rsidRDefault="00B168F8" w:rsidP="006D25C6">
      <w:pPr>
        <w:pStyle w:val="2"/>
        <w:rPr>
          <w:color w:val="FF0000"/>
          <w:szCs w:val="28"/>
        </w:rPr>
      </w:pPr>
    </w:p>
    <w:p w:rsidR="00B168F8" w:rsidRPr="00580A3C" w:rsidRDefault="00B168F8" w:rsidP="00B168F8">
      <w:pPr>
        <w:pStyle w:val="2"/>
        <w:rPr>
          <w:szCs w:val="28"/>
        </w:rPr>
      </w:pPr>
      <w:r w:rsidRPr="00580A3C">
        <w:rPr>
          <w:szCs w:val="28"/>
        </w:rPr>
        <w:t>7.1 Показатели надежности и бесперебойности водоотведения</w:t>
      </w:r>
    </w:p>
    <w:p w:rsidR="00B168F8" w:rsidRPr="00580A3C" w:rsidRDefault="00B168F8" w:rsidP="00B168F8">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Информация о показателях надежности и бесперебойности водоотведения заказчиком не предоставлена</w:t>
      </w:r>
      <w:r w:rsidR="00474D24" w:rsidRPr="00580A3C">
        <w:rPr>
          <w:rFonts w:ascii="Times New Roman" w:hAnsi="Times New Roman" w:cs="Times New Roman"/>
          <w:sz w:val="28"/>
          <w:szCs w:val="28"/>
        </w:rPr>
        <w:t xml:space="preserve"> по причине отсутствия </w:t>
      </w:r>
      <w:r w:rsidR="00197B34" w:rsidRPr="00580A3C">
        <w:rPr>
          <w:rFonts w:ascii="Times New Roman" w:hAnsi="Times New Roman" w:cs="Times New Roman"/>
          <w:sz w:val="28"/>
          <w:szCs w:val="28"/>
        </w:rPr>
        <w:t>таковых данных по сущ</w:t>
      </w:r>
      <w:r w:rsidR="00197B34" w:rsidRPr="00580A3C">
        <w:rPr>
          <w:rFonts w:ascii="Times New Roman" w:hAnsi="Times New Roman" w:cs="Times New Roman"/>
          <w:sz w:val="28"/>
          <w:szCs w:val="28"/>
        </w:rPr>
        <w:t>е</w:t>
      </w:r>
      <w:r w:rsidR="00197B34" w:rsidRPr="00580A3C">
        <w:rPr>
          <w:rFonts w:ascii="Times New Roman" w:hAnsi="Times New Roman" w:cs="Times New Roman"/>
          <w:sz w:val="28"/>
          <w:szCs w:val="28"/>
        </w:rPr>
        <w:t>ствующей системе водоотведения</w:t>
      </w:r>
      <w:r w:rsidRPr="00580A3C">
        <w:rPr>
          <w:rFonts w:ascii="Times New Roman" w:hAnsi="Times New Roman" w:cs="Times New Roman"/>
          <w:sz w:val="28"/>
          <w:szCs w:val="28"/>
        </w:rPr>
        <w:t>.</w:t>
      </w:r>
    </w:p>
    <w:p w:rsidR="00197B34" w:rsidRPr="00580A3C" w:rsidRDefault="00197B34" w:rsidP="00B168F8">
      <w:pPr>
        <w:pStyle w:val="a4"/>
        <w:spacing w:after="0" w:line="360" w:lineRule="auto"/>
        <w:ind w:left="0" w:firstLine="567"/>
        <w:contextualSpacing w:val="0"/>
        <w:jc w:val="both"/>
        <w:rPr>
          <w:rFonts w:ascii="Times New Roman" w:hAnsi="Times New Roman" w:cs="Times New Roman"/>
          <w:sz w:val="28"/>
          <w:szCs w:val="28"/>
        </w:rPr>
      </w:pPr>
    </w:p>
    <w:p w:rsidR="00B168F8" w:rsidRPr="00580A3C" w:rsidRDefault="00B168F8" w:rsidP="00B168F8">
      <w:pPr>
        <w:pStyle w:val="2"/>
        <w:rPr>
          <w:szCs w:val="28"/>
        </w:rPr>
      </w:pPr>
      <w:r w:rsidRPr="00580A3C">
        <w:rPr>
          <w:szCs w:val="28"/>
        </w:rPr>
        <w:t>7.2 Показатели качества обслуживания абонентов</w:t>
      </w:r>
    </w:p>
    <w:p w:rsidR="00B168F8" w:rsidRPr="00580A3C" w:rsidRDefault="00B168F8" w:rsidP="00B168F8">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Информация о показателях качества обслуживания абонентов отсутствует.</w:t>
      </w:r>
    </w:p>
    <w:p w:rsidR="00B168F8" w:rsidRPr="00580A3C" w:rsidRDefault="00B168F8" w:rsidP="00B168F8">
      <w:pPr>
        <w:pStyle w:val="2"/>
        <w:rPr>
          <w:szCs w:val="28"/>
        </w:rPr>
      </w:pPr>
      <w:r w:rsidRPr="00580A3C">
        <w:rPr>
          <w:szCs w:val="28"/>
        </w:rPr>
        <w:t>7.3 Показатели качества очистки воды</w:t>
      </w:r>
    </w:p>
    <w:p w:rsidR="00B168F8" w:rsidRPr="00580A3C" w:rsidRDefault="008F1ABD" w:rsidP="00B168F8">
      <w:pPr>
        <w:pStyle w:val="39"/>
        <w:shd w:val="clear" w:color="auto" w:fill="auto"/>
        <w:spacing w:line="360" w:lineRule="auto"/>
        <w:ind w:firstLine="567"/>
        <w:contextualSpacing/>
        <w:jc w:val="both"/>
        <w:rPr>
          <w:sz w:val="28"/>
          <w:szCs w:val="28"/>
        </w:rPr>
      </w:pPr>
      <w:r w:rsidRPr="00580A3C">
        <w:rPr>
          <w:sz w:val="28"/>
          <w:szCs w:val="28"/>
        </w:rPr>
        <w:t>Проектируемы</w:t>
      </w:r>
      <w:r w:rsidR="00B168F8" w:rsidRPr="00580A3C">
        <w:rPr>
          <w:sz w:val="28"/>
          <w:szCs w:val="28"/>
        </w:rPr>
        <w:t>е очистные сооружения должны гарантировать обеспечение качества очищенных сточных вод, удовлетворяющих нормативным требованиям. Необходимо производить отбор проб и лабораторные исследования на соотве</w:t>
      </w:r>
      <w:r w:rsidR="00B168F8" w:rsidRPr="00580A3C">
        <w:rPr>
          <w:sz w:val="28"/>
          <w:szCs w:val="28"/>
        </w:rPr>
        <w:t>т</w:t>
      </w:r>
      <w:r w:rsidR="00B168F8" w:rsidRPr="00580A3C">
        <w:rPr>
          <w:sz w:val="28"/>
          <w:szCs w:val="28"/>
        </w:rPr>
        <w:t>ствие показателей, приведенных в таблице 7.1, очищенных сточных вод норм</w:t>
      </w:r>
      <w:r w:rsidR="00B168F8" w:rsidRPr="00580A3C">
        <w:rPr>
          <w:sz w:val="28"/>
          <w:szCs w:val="28"/>
        </w:rPr>
        <w:t>а</w:t>
      </w:r>
      <w:r w:rsidR="00B168F8" w:rsidRPr="00580A3C">
        <w:rPr>
          <w:sz w:val="28"/>
          <w:szCs w:val="28"/>
        </w:rPr>
        <w:t>тивным требованиям.</w:t>
      </w:r>
    </w:p>
    <w:p w:rsidR="00B168F8" w:rsidRPr="00580A3C" w:rsidRDefault="00B168F8" w:rsidP="00B168F8">
      <w:pPr>
        <w:pStyle w:val="39"/>
        <w:shd w:val="clear" w:color="auto" w:fill="auto"/>
        <w:spacing w:line="360" w:lineRule="auto"/>
        <w:ind w:firstLine="567"/>
        <w:jc w:val="both"/>
        <w:rPr>
          <w:sz w:val="28"/>
          <w:szCs w:val="28"/>
        </w:rPr>
      </w:pPr>
    </w:p>
    <w:p w:rsidR="00B168F8" w:rsidRPr="00580A3C" w:rsidRDefault="00B168F8" w:rsidP="00B168F8">
      <w:pPr>
        <w:pStyle w:val="39"/>
        <w:shd w:val="clear" w:color="auto" w:fill="auto"/>
        <w:spacing w:line="360" w:lineRule="auto"/>
        <w:ind w:firstLine="567"/>
        <w:jc w:val="both"/>
        <w:rPr>
          <w:sz w:val="28"/>
          <w:szCs w:val="28"/>
        </w:rPr>
      </w:pPr>
      <w:r w:rsidRPr="00580A3C">
        <w:rPr>
          <w:sz w:val="28"/>
          <w:szCs w:val="28"/>
        </w:rPr>
        <w:t>Таблица 7.1 − Концентрация загрязнений сточных вод</w:t>
      </w:r>
    </w:p>
    <w:tbl>
      <w:tblPr>
        <w:tblW w:w="0" w:type="auto"/>
        <w:jc w:val="center"/>
        <w:tblLayout w:type="fixed"/>
        <w:tblCellMar>
          <w:left w:w="10" w:type="dxa"/>
          <w:right w:w="10" w:type="dxa"/>
        </w:tblCellMar>
        <w:tblLook w:val="04A0" w:firstRow="1" w:lastRow="0" w:firstColumn="1" w:lastColumn="0" w:noHBand="0" w:noVBand="1"/>
      </w:tblPr>
      <w:tblGrid>
        <w:gridCol w:w="3361"/>
        <w:gridCol w:w="2068"/>
        <w:gridCol w:w="2024"/>
      </w:tblGrid>
      <w:tr w:rsidR="00B168F8" w:rsidRPr="00580A3C" w:rsidTr="00850F42">
        <w:trPr>
          <w:trHeight w:val="387"/>
          <w:jc w:val="center"/>
        </w:trPr>
        <w:tc>
          <w:tcPr>
            <w:tcW w:w="336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580A3C" w:rsidRDefault="00B168F8" w:rsidP="00850F42">
            <w:pPr>
              <w:pStyle w:val="94"/>
              <w:shd w:val="clear" w:color="auto" w:fill="auto"/>
              <w:spacing w:line="240" w:lineRule="auto"/>
              <w:jc w:val="center"/>
            </w:pPr>
            <w:r w:rsidRPr="00580A3C">
              <w:t>Показатели</w:t>
            </w:r>
          </w:p>
        </w:tc>
        <w:tc>
          <w:tcPr>
            <w:tcW w:w="409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580A3C" w:rsidRDefault="00B168F8" w:rsidP="00850F42">
            <w:pPr>
              <w:pStyle w:val="94"/>
              <w:shd w:val="clear" w:color="auto" w:fill="auto"/>
              <w:spacing w:line="240" w:lineRule="auto"/>
              <w:jc w:val="center"/>
            </w:pPr>
            <w:r w:rsidRPr="00580A3C">
              <w:t>Концентрация загрязнений сточных вод, мг/дм</w:t>
            </w:r>
            <w:r w:rsidRPr="00580A3C">
              <w:rPr>
                <w:vertAlign w:val="superscript"/>
              </w:rPr>
              <w:t>3</w:t>
            </w:r>
          </w:p>
        </w:tc>
      </w:tr>
      <w:tr w:rsidR="00B168F8" w:rsidRPr="00580A3C" w:rsidTr="00850F42">
        <w:trPr>
          <w:trHeight w:hRule="exact" w:val="575"/>
          <w:jc w:val="center"/>
        </w:trPr>
        <w:tc>
          <w:tcPr>
            <w:tcW w:w="336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580A3C" w:rsidRDefault="00B168F8" w:rsidP="00850F42">
            <w:pPr>
              <w:spacing w:after="0" w:line="240" w:lineRule="auto"/>
              <w:jc w:val="center"/>
              <w:rPr>
                <w:rFonts w:ascii="Times New Roman" w:hAnsi="Times New Roman" w:cs="Times New Roman"/>
              </w:rPr>
            </w:pPr>
          </w:p>
        </w:tc>
        <w:tc>
          <w:tcPr>
            <w:tcW w:w="2068" w:type="dxa"/>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580A3C" w:rsidRDefault="00B168F8" w:rsidP="00850F42">
            <w:pPr>
              <w:pStyle w:val="94"/>
              <w:spacing w:line="240" w:lineRule="auto"/>
              <w:contextualSpacing/>
              <w:jc w:val="center"/>
              <w:rPr>
                <w:sz w:val="24"/>
                <w:szCs w:val="24"/>
              </w:rPr>
            </w:pPr>
            <w:r w:rsidRPr="00580A3C">
              <w:rPr>
                <w:sz w:val="24"/>
                <w:szCs w:val="24"/>
              </w:rPr>
              <w:t xml:space="preserve">нормативно </w:t>
            </w:r>
          </w:p>
          <w:p w:rsidR="00B168F8" w:rsidRPr="00580A3C" w:rsidRDefault="00B168F8" w:rsidP="00850F42">
            <w:pPr>
              <w:pStyle w:val="94"/>
              <w:spacing w:line="240" w:lineRule="auto"/>
              <w:contextualSpacing/>
              <w:jc w:val="center"/>
              <w:rPr>
                <w:b/>
                <w:sz w:val="24"/>
                <w:szCs w:val="24"/>
              </w:rPr>
            </w:pPr>
            <w:r w:rsidRPr="00580A3C">
              <w:rPr>
                <w:sz w:val="24"/>
                <w:szCs w:val="24"/>
              </w:rPr>
              <w:t>допустимый сброс</w:t>
            </w:r>
          </w:p>
        </w:tc>
        <w:tc>
          <w:tcPr>
            <w:tcW w:w="2024" w:type="dxa"/>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580A3C" w:rsidRDefault="00B168F8" w:rsidP="00850F42">
            <w:pPr>
              <w:pStyle w:val="94"/>
              <w:shd w:val="clear" w:color="auto" w:fill="auto"/>
              <w:spacing w:line="240" w:lineRule="auto"/>
              <w:contextualSpacing/>
              <w:jc w:val="center"/>
              <w:rPr>
                <w:sz w:val="24"/>
                <w:szCs w:val="24"/>
              </w:rPr>
            </w:pPr>
            <w:r w:rsidRPr="00580A3C">
              <w:rPr>
                <w:sz w:val="24"/>
                <w:szCs w:val="24"/>
              </w:rPr>
              <w:t xml:space="preserve">временно </w:t>
            </w:r>
          </w:p>
          <w:p w:rsidR="00B168F8" w:rsidRPr="00580A3C" w:rsidRDefault="00B168F8" w:rsidP="00850F42">
            <w:pPr>
              <w:pStyle w:val="94"/>
              <w:shd w:val="clear" w:color="auto" w:fill="auto"/>
              <w:spacing w:line="240" w:lineRule="auto"/>
              <w:contextualSpacing/>
              <w:jc w:val="center"/>
              <w:rPr>
                <w:b/>
                <w:sz w:val="24"/>
                <w:szCs w:val="24"/>
              </w:rPr>
            </w:pPr>
            <w:r w:rsidRPr="00580A3C">
              <w:rPr>
                <w:sz w:val="24"/>
                <w:szCs w:val="24"/>
              </w:rPr>
              <w:t>согласованный сброс</w:t>
            </w:r>
          </w:p>
        </w:tc>
      </w:tr>
      <w:tr w:rsidR="00B168F8" w:rsidRPr="00580A3C" w:rsidTr="00850F42">
        <w:trPr>
          <w:trHeight w:hRule="exact" w:val="340"/>
          <w:jc w:val="center"/>
        </w:trPr>
        <w:tc>
          <w:tcPr>
            <w:tcW w:w="3361"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1. Взвешенные вещества</w:t>
            </w:r>
          </w:p>
        </w:tc>
        <w:tc>
          <w:tcPr>
            <w:tcW w:w="2068"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694"/>
              <w:contextualSpacing/>
              <w:jc w:val="right"/>
              <w:rPr>
                <w:sz w:val="24"/>
                <w:szCs w:val="24"/>
              </w:rPr>
            </w:pPr>
            <w:r w:rsidRPr="00580A3C">
              <w:rPr>
                <w:sz w:val="24"/>
                <w:szCs w:val="24"/>
              </w:rPr>
              <w:t>5,0</w:t>
            </w:r>
          </w:p>
        </w:tc>
        <w:tc>
          <w:tcPr>
            <w:tcW w:w="2024"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6,7</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2. ХПК</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694"/>
              <w:contextualSpacing/>
              <w:jc w:val="right"/>
              <w:rPr>
                <w:sz w:val="24"/>
                <w:szCs w:val="24"/>
              </w:rPr>
            </w:pPr>
            <w:r w:rsidRPr="00580A3C">
              <w:rPr>
                <w:sz w:val="24"/>
                <w:szCs w:val="24"/>
              </w:rPr>
              <w:t>15,0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нет</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3. БПК</w:t>
            </w:r>
            <w:r w:rsidRPr="00580A3C">
              <w:rPr>
                <w:sz w:val="22"/>
                <w:szCs w:val="22"/>
                <w:vertAlign w:val="subscript"/>
              </w:rPr>
              <w:t>5</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694"/>
              <w:contextualSpacing/>
              <w:jc w:val="right"/>
              <w:rPr>
                <w:sz w:val="24"/>
                <w:szCs w:val="24"/>
              </w:rPr>
            </w:pPr>
            <w:r w:rsidRPr="00580A3C">
              <w:rPr>
                <w:sz w:val="24"/>
                <w:szCs w:val="24"/>
              </w:rPr>
              <w:t>2,0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7,4</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4. Азот аммонийных солей</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694"/>
              <w:contextualSpacing/>
              <w:jc w:val="right"/>
              <w:rPr>
                <w:sz w:val="24"/>
                <w:szCs w:val="24"/>
              </w:rPr>
            </w:pPr>
            <w:r w:rsidRPr="00580A3C">
              <w:rPr>
                <w:sz w:val="24"/>
                <w:szCs w:val="24"/>
              </w:rPr>
              <w:t>0,4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14,3</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5. Нитриты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tabs>
                <w:tab w:val="left" w:pos="1579"/>
              </w:tabs>
              <w:spacing w:line="240" w:lineRule="auto"/>
              <w:ind w:right="694"/>
              <w:contextualSpacing/>
              <w:jc w:val="right"/>
              <w:rPr>
                <w:sz w:val="24"/>
                <w:szCs w:val="24"/>
              </w:rPr>
            </w:pPr>
            <w:r w:rsidRPr="00580A3C">
              <w:rPr>
                <w:sz w:val="24"/>
                <w:szCs w:val="24"/>
              </w:rPr>
              <w:t>0,02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0,1</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6. Нитраты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694"/>
              <w:contextualSpacing/>
              <w:jc w:val="right"/>
              <w:rPr>
                <w:sz w:val="24"/>
                <w:szCs w:val="24"/>
              </w:rPr>
            </w:pPr>
            <w:r w:rsidRPr="00580A3C">
              <w:rPr>
                <w:sz w:val="24"/>
                <w:szCs w:val="24"/>
              </w:rPr>
              <w:t>0,3</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0,3</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7. Фосфаты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694"/>
              <w:contextualSpacing/>
              <w:jc w:val="right"/>
              <w:rPr>
                <w:sz w:val="24"/>
                <w:szCs w:val="24"/>
              </w:rPr>
            </w:pPr>
            <w:r w:rsidRPr="00580A3C">
              <w:rPr>
                <w:sz w:val="24"/>
                <w:szCs w:val="24"/>
              </w:rPr>
              <w:t>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1,2</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8. СПАВ</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694"/>
              <w:contextualSpacing/>
              <w:jc w:val="right"/>
              <w:rPr>
                <w:sz w:val="24"/>
                <w:szCs w:val="24"/>
              </w:rPr>
            </w:pPr>
            <w:r w:rsidRPr="00580A3C">
              <w:rPr>
                <w:sz w:val="24"/>
                <w:szCs w:val="24"/>
              </w:rPr>
              <w:t>0,1</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0,2</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9. Хлориды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694"/>
              <w:contextualSpacing/>
              <w:jc w:val="right"/>
              <w:rPr>
                <w:sz w:val="24"/>
                <w:szCs w:val="24"/>
              </w:rPr>
            </w:pPr>
            <w:r w:rsidRPr="00580A3C">
              <w:rPr>
                <w:sz w:val="24"/>
                <w:szCs w:val="24"/>
              </w:rPr>
              <w:t>16,6</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ind w:right="978"/>
              <w:contextualSpacing/>
              <w:jc w:val="right"/>
              <w:rPr>
                <w:sz w:val="24"/>
                <w:szCs w:val="24"/>
              </w:rPr>
            </w:pPr>
            <w:r w:rsidRPr="00580A3C">
              <w:rPr>
                <w:sz w:val="24"/>
                <w:szCs w:val="24"/>
              </w:rPr>
              <w:t>нет</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10. Сульфаты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spacing w:line="240" w:lineRule="auto"/>
              <w:ind w:right="694"/>
              <w:contextualSpacing/>
              <w:jc w:val="right"/>
              <w:rPr>
                <w:rFonts w:ascii="Times New Roman" w:hAnsi="Times New Roman" w:cs="Times New Roman"/>
                <w:sz w:val="24"/>
                <w:szCs w:val="24"/>
              </w:rPr>
            </w:pPr>
            <w:r w:rsidRPr="00580A3C">
              <w:rPr>
                <w:rFonts w:ascii="Times New Roman" w:hAnsi="Times New Roman" w:cs="Times New Roman"/>
                <w:sz w:val="24"/>
                <w:szCs w:val="24"/>
              </w:rPr>
              <w:t>18,4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spacing w:line="240" w:lineRule="auto"/>
              <w:ind w:right="978"/>
              <w:contextualSpacing/>
              <w:jc w:val="right"/>
              <w:rPr>
                <w:rFonts w:ascii="Times New Roman" w:hAnsi="Times New Roman" w:cs="Times New Roman"/>
                <w:sz w:val="24"/>
                <w:szCs w:val="24"/>
              </w:rPr>
            </w:pPr>
            <w:r w:rsidRPr="00580A3C">
              <w:rPr>
                <w:rFonts w:ascii="Times New Roman" w:hAnsi="Times New Roman" w:cs="Times New Roman"/>
                <w:sz w:val="24"/>
                <w:szCs w:val="24"/>
              </w:rPr>
              <w:t>нет</w:t>
            </w:r>
          </w:p>
        </w:tc>
      </w:tr>
      <w:tr w:rsidR="00B168F8" w:rsidRPr="00580A3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11. Нефтепродукты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spacing w:line="240" w:lineRule="auto"/>
              <w:ind w:right="694"/>
              <w:contextualSpacing/>
              <w:jc w:val="right"/>
              <w:rPr>
                <w:rFonts w:ascii="Times New Roman" w:hAnsi="Times New Roman" w:cs="Times New Roman"/>
                <w:sz w:val="24"/>
                <w:szCs w:val="24"/>
              </w:rPr>
            </w:pPr>
            <w:r w:rsidRPr="00580A3C">
              <w:rPr>
                <w:rFonts w:ascii="Times New Roman" w:hAnsi="Times New Roman" w:cs="Times New Roman"/>
                <w:sz w:val="24"/>
                <w:szCs w:val="24"/>
              </w:rPr>
              <w:t>0,5</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580A3C" w:rsidRDefault="00B168F8" w:rsidP="00850F42">
            <w:pPr>
              <w:spacing w:line="240" w:lineRule="auto"/>
              <w:ind w:right="978"/>
              <w:contextualSpacing/>
              <w:jc w:val="right"/>
              <w:rPr>
                <w:rFonts w:ascii="Times New Roman" w:hAnsi="Times New Roman" w:cs="Times New Roman"/>
                <w:sz w:val="24"/>
                <w:szCs w:val="24"/>
              </w:rPr>
            </w:pPr>
            <w:r w:rsidRPr="00580A3C">
              <w:rPr>
                <w:rFonts w:ascii="Times New Roman" w:hAnsi="Times New Roman" w:cs="Times New Roman"/>
                <w:sz w:val="24"/>
                <w:szCs w:val="24"/>
              </w:rPr>
              <w:t>нет</w:t>
            </w:r>
          </w:p>
        </w:tc>
      </w:tr>
      <w:tr w:rsidR="00B168F8" w:rsidRPr="00580A3C" w:rsidTr="00850F42">
        <w:trPr>
          <w:trHeight w:hRule="exact" w:val="340"/>
          <w:jc w:val="center"/>
        </w:trPr>
        <w:tc>
          <w:tcPr>
            <w:tcW w:w="3361"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580A3C" w:rsidRDefault="00B168F8" w:rsidP="00850F42">
            <w:pPr>
              <w:pStyle w:val="76"/>
              <w:shd w:val="clear" w:color="auto" w:fill="auto"/>
              <w:spacing w:line="240" w:lineRule="auto"/>
              <w:jc w:val="both"/>
              <w:rPr>
                <w:sz w:val="22"/>
                <w:szCs w:val="22"/>
              </w:rPr>
            </w:pPr>
            <w:r w:rsidRPr="00580A3C">
              <w:rPr>
                <w:sz w:val="22"/>
                <w:szCs w:val="22"/>
              </w:rPr>
              <w:t>12. Сухой остаток</w:t>
            </w:r>
          </w:p>
        </w:tc>
        <w:tc>
          <w:tcPr>
            <w:tcW w:w="2068"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580A3C" w:rsidRDefault="00B168F8" w:rsidP="00850F42">
            <w:pPr>
              <w:spacing w:line="240" w:lineRule="auto"/>
              <w:ind w:right="694"/>
              <w:contextualSpacing/>
              <w:jc w:val="right"/>
              <w:rPr>
                <w:rFonts w:ascii="Times New Roman" w:hAnsi="Times New Roman" w:cs="Times New Roman"/>
                <w:sz w:val="24"/>
                <w:szCs w:val="24"/>
              </w:rPr>
            </w:pPr>
            <w:r w:rsidRPr="00580A3C">
              <w:rPr>
                <w:rFonts w:ascii="Times New Roman" w:hAnsi="Times New Roman" w:cs="Times New Roman"/>
                <w:sz w:val="24"/>
                <w:szCs w:val="24"/>
              </w:rPr>
              <w:t>74,0</w:t>
            </w:r>
          </w:p>
        </w:tc>
        <w:tc>
          <w:tcPr>
            <w:tcW w:w="2024"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580A3C" w:rsidRDefault="00B168F8" w:rsidP="00850F42">
            <w:pPr>
              <w:spacing w:line="240" w:lineRule="auto"/>
              <w:ind w:right="978"/>
              <w:contextualSpacing/>
              <w:jc w:val="right"/>
              <w:rPr>
                <w:rFonts w:ascii="Times New Roman" w:hAnsi="Times New Roman" w:cs="Times New Roman"/>
                <w:sz w:val="24"/>
                <w:szCs w:val="24"/>
              </w:rPr>
            </w:pPr>
            <w:r w:rsidRPr="00580A3C">
              <w:rPr>
                <w:rFonts w:ascii="Times New Roman" w:hAnsi="Times New Roman" w:cs="Times New Roman"/>
                <w:sz w:val="24"/>
                <w:szCs w:val="24"/>
              </w:rPr>
              <w:t>нет</w:t>
            </w:r>
          </w:p>
        </w:tc>
      </w:tr>
    </w:tbl>
    <w:p w:rsidR="00B168F8" w:rsidRPr="00580A3C" w:rsidRDefault="00B168F8" w:rsidP="00B168F8">
      <w:pPr>
        <w:pStyle w:val="39"/>
        <w:shd w:val="clear" w:color="auto" w:fill="auto"/>
        <w:spacing w:line="360" w:lineRule="auto"/>
        <w:ind w:firstLine="567"/>
        <w:jc w:val="both"/>
        <w:rPr>
          <w:sz w:val="28"/>
          <w:szCs w:val="28"/>
        </w:rPr>
      </w:pPr>
    </w:p>
    <w:p w:rsidR="00B168F8" w:rsidRPr="00580A3C" w:rsidRDefault="00B168F8" w:rsidP="00B168F8">
      <w:pPr>
        <w:pStyle w:val="2"/>
        <w:rPr>
          <w:szCs w:val="28"/>
        </w:rPr>
      </w:pPr>
      <w:r w:rsidRPr="00580A3C">
        <w:rPr>
          <w:szCs w:val="28"/>
        </w:rPr>
        <w:lastRenderedPageBreak/>
        <w:t>7.4  Показатели эффективности использования ресурсов при транспо</w:t>
      </w:r>
      <w:r w:rsidRPr="00580A3C">
        <w:rPr>
          <w:szCs w:val="28"/>
        </w:rPr>
        <w:t>р</w:t>
      </w:r>
      <w:r w:rsidRPr="00580A3C">
        <w:rPr>
          <w:szCs w:val="28"/>
        </w:rPr>
        <w:t>тировке сточных вод</w:t>
      </w:r>
    </w:p>
    <w:p w:rsidR="00B168F8" w:rsidRPr="00580A3C" w:rsidRDefault="00B168F8" w:rsidP="00B168F8">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Информация о показателях эффективности использования ресурсов при транспор</w:t>
      </w:r>
      <w:r w:rsidR="008F1ABD" w:rsidRPr="00580A3C">
        <w:rPr>
          <w:rFonts w:ascii="Times New Roman" w:hAnsi="Times New Roman" w:cs="Times New Roman"/>
          <w:sz w:val="28"/>
          <w:szCs w:val="28"/>
        </w:rPr>
        <w:t>тировке сточных вод отсутствует</w:t>
      </w:r>
      <w:r w:rsidR="00474D24" w:rsidRPr="00580A3C">
        <w:rPr>
          <w:rFonts w:ascii="Times New Roman" w:hAnsi="Times New Roman" w:cs="Times New Roman"/>
          <w:sz w:val="28"/>
          <w:szCs w:val="28"/>
        </w:rPr>
        <w:t>.</w:t>
      </w:r>
    </w:p>
    <w:p w:rsidR="008F1ABD" w:rsidRPr="00580A3C" w:rsidRDefault="008F1ABD" w:rsidP="00B168F8">
      <w:pPr>
        <w:pStyle w:val="2"/>
        <w:rPr>
          <w:szCs w:val="28"/>
        </w:rPr>
      </w:pPr>
    </w:p>
    <w:p w:rsidR="00B168F8" w:rsidRPr="00580A3C" w:rsidRDefault="00B168F8" w:rsidP="00B168F8">
      <w:pPr>
        <w:pStyle w:val="2"/>
        <w:rPr>
          <w:szCs w:val="28"/>
        </w:rPr>
      </w:pPr>
      <w:r w:rsidRPr="00580A3C">
        <w:rPr>
          <w:szCs w:val="28"/>
        </w:rPr>
        <w:t>7.5  Соотношение цены реализации мероприятий инвестиционной пр</w:t>
      </w:r>
      <w:r w:rsidRPr="00580A3C">
        <w:rPr>
          <w:szCs w:val="28"/>
        </w:rPr>
        <w:t>о</w:t>
      </w:r>
      <w:r w:rsidRPr="00580A3C">
        <w:rPr>
          <w:szCs w:val="28"/>
        </w:rPr>
        <w:t>граммы и их эффективности – улучшение качества очистки сточных вод</w:t>
      </w:r>
    </w:p>
    <w:p w:rsidR="00B168F8" w:rsidRPr="00580A3C" w:rsidRDefault="00B168F8" w:rsidP="00B168F8">
      <w:pPr>
        <w:pStyle w:val="a4"/>
        <w:spacing w:after="0" w:line="360" w:lineRule="auto"/>
        <w:ind w:left="0" w:firstLine="567"/>
        <w:contextualSpacing w:val="0"/>
        <w:jc w:val="both"/>
        <w:rPr>
          <w:rFonts w:ascii="Times New Roman" w:hAnsi="Times New Roman" w:cs="Times New Roman"/>
          <w:sz w:val="28"/>
          <w:szCs w:val="28"/>
        </w:rPr>
      </w:pPr>
      <w:r w:rsidRPr="00580A3C">
        <w:rPr>
          <w:rFonts w:ascii="Times New Roman" w:hAnsi="Times New Roman" w:cs="Times New Roman"/>
          <w:sz w:val="28"/>
          <w:szCs w:val="28"/>
        </w:rPr>
        <w:t>Соотношение цены реализации мероприятий инвестиционной программы и их эффективности – улучшение качества очистки сточных вод можно определить только после проведения проектно искательских работ с определением стоимости работ и составления смет. На данном этапе определить эффективность не пре</w:t>
      </w:r>
      <w:r w:rsidRPr="00580A3C">
        <w:rPr>
          <w:rFonts w:ascii="Times New Roman" w:hAnsi="Times New Roman" w:cs="Times New Roman"/>
          <w:sz w:val="28"/>
          <w:szCs w:val="28"/>
        </w:rPr>
        <w:t>д</w:t>
      </w:r>
      <w:r w:rsidRPr="00580A3C">
        <w:rPr>
          <w:rFonts w:ascii="Times New Roman" w:hAnsi="Times New Roman" w:cs="Times New Roman"/>
          <w:sz w:val="28"/>
          <w:szCs w:val="28"/>
        </w:rPr>
        <w:t>ставляется возможным.</w:t>
      </w:r>
    </w:p>
    <w:p w:rsidR="008F1ABD" w:rsidRPr="00580A3C" w:rsidRDefault="008F1ABD" w:rsidP="00B168F8">
      <w:pPr>
        <w:pStyle w:val="2"/>
        <w:rPr>
          <w:szCs w:val="28"/>
        </w:rPr>
      </w:pPr>
    </w:p>
    <w:p w:rsidR="00B168F8" w:rsidRPr="00580A3C" w:rsidRDefault="00B168F8" w:rsidP="00B168F8">
      <w:pPr>
        <w:pStyle w:val="2"/>
        <w:rPr>
          <w:szCs w:val="28"/>
        </w:rPr>
      </w:pPr>
      <w:r w:rsidRPr="00580A3C">
        <w:rPr>
          <w:szCs w:val="28"/>
        </w:rPr>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68F8" w:rsidRPr="00580A3C" w:rsidRDefault="00B168F8" w:rsidP="00B168F8">
      <w:pPr>
        <w:spacing w:after="0" w:line="360" w:lineRule="auto"/>
        <w:ind w:firstLine="567"/>
        <w:jc w:val="both"/>
        <w:rPr>
          <w:rFonts w:ascii="Times New Roman" w:hAnsi="Times New Roman" w:cs="Times New Roman"/>
          <w:bCs/>
          <w:sz w:val="28"/>
          <w:szCs w:val="28"/>
        </w:rPr>
      </w:pPr>
      <w:r w:rsidRPr="00580A3C">
        <w:rPr>
          <w:rFonts w:ascii="Times New Roman" w:hAnsi="Times New Roman" w:cs="Times New Roman"/>
          <w:bCs/>
          <w:sz w:val="28"/>
          <w:szCs w:val="28"/>
        </w:rPr>
        <w:t>Информация о показателях, установленных федеральным органом исполн</w:t>
      </w:r>
      <w:r w:rsidRPr="00580A3C">
        <w:rPr>
          <w:rFonts w:ascii="Times New Roman" w:hAnsi="Times New Roman" w:cs="Times New Roman"/>
          <w:bCs/>
          <w:sz w:val="28"/>
          <w:szCs w:val="28"/>
        </w:rPr>
        <w:t>и</w:t>
      </w:r>
      <w:r w:rsidRPr="00580A3C">
        <w:rPr>
          <w:rFonts w:ascii="Times New Roman" w:hAnsi="Times New Roman" w:cs="Times New Roman"/>
          <w:bCs/>
          <w:sz w:val="28"/>
          <w:szCs w:val="28"/>
        </w:rPr>
        <w:t>тельной власти, осуществляющим функции по выработке государственной пол</w:t>
      </w:r>
      <w:r w:rsidRPr="00580A3C">
        <w:rPr>
          <w:rFonts w:ascii="Times New Roman" w:hAnsi="Times New Roman" w:cs="Times New Roman"/>
          <w:bCs/>
          <w:sz w:val="28"/>
          <w:szCs w:val="28"/>
        </w:rPr>
        <w:t>и</w:t>
      </w:r>
      <w:r w:rsidRPr="00580A3C">
        <w:rPr>
          <w:rFonts w:ascii="Times New Roman" w:hAnsi="Times New Roman" w:cs="Times New Roman"/>
          <w:bCs/>
          <w:sz w:val="28"/>
          <w:szCs w:val="28"/>
        </w:rPr>
        <w:t>тики и нормативно-правовому регулированию в сфере жилищно-коммунального хозяйства, не предоставлена</w:t>
      </w:r>
      <w:r w:rsidR="00474D24" w:rsidRPr="00580A3C">
        <w:rPr>
          <w:rFonts w:ascii="Times New Roman" w:hAnsi="Times New Roman" w:cs="Times New Roman"/>
          <w:bCs/>
          <w:sz w:val="28"/>
          <w:szCs w:val="28"/>
        </w:rPr>
        <w:t>.</w:t>
      </w:r>
    </w:p>
    <w:p w:rsidR="00B168F8" w:rsidRPr="00580A3C" w:rsidRDefault="00B168F8" w:rsidP="00B168F8">
      <w:pPr>
        <w:spacing w:after="0" w:line="360" w:lineRule="auto"/>
        <w:ind w:firstLine="567"/>
        <w:jc w:val="both"/>
        <w:rPr>
          <w:rFonts w:ascii="Times New Roman" w:hAnsi="Times New Roman" w:cs="Times New Roman"/>
          <w:caps/>
          <w:sz w:val="28"/>
          <w:szCs w:val="28"/>
        </w:rPr>
      </w:pPr>
      <w:r w:rsidRPr="00580A3C">
        <w:rPr>
          <w:rFonts w:ascii="Times New Roman" w:hAnsi="Times New Roman" w:cs="Times New Roman"/>
          <w:caps/>
          <w:sz w:val="28"/>
          <w:szCs w:val="28"/>
        </w:rPr>
        <w:br w:type="page"/>
      </w:r>
    </w:p>
    <w:p w:rsidR="00AD5AA9" w:rsidRPr="00C77FF4" w:rsidRDefault="00F61EE3" w:rsidP="00EA751D">
      <w:pPr>
        <w:pStyle w:val="1"/>
      </w:pPr>
      <w:r w:rsidRPr="00C77FF4">
        <w:lastRenderedPageBreak/>
        <w:t>РАЗДЕЛ</w:t>
      </w:r>
      <w:r w:rsidR="00AD5AA9" w:rsidRPr="00C77FF4">
        <w:t xml:space="preserve"> </w:t>
      </w:r>
      <w:r w:rsidR="00D55556" w:rsidRPr="00C77FF4">
        <w:t>8</w:t>
      </w:r>
      <w:r w:rsidR="00AD5AA9" w:rsidRPr="00C77FF4">
        <w:t xml:space="preserve"> </w:t>
      </w:r>
      <w:r w:rsidR="001732FD" w:rsidRPr="00C77FF4">
        <w:t>ПЕРЕЧЕНЬ ВЫЯВЛЕННЫХ БЕСХОЗЯЙНЫХ ОБЪЕКТОВ</w:t>
      </w:r>
      <w:r w:rsidR="00AD5AA9" w:rsidRPr="00C77FF4">
        <w:t xml:space="preserve"> </w:t>
      </w:r>
      <w:r w:rsidR="001732FD" w:rsidRPr="00C77FF4">
        <w:t>ЦЕНТРАЛИЗОВАННОЙ</w:t>
      </w:r>
      <w:r w:rsidR="00AD5AA9" w:rsidRPr="00C77FF4">
        <w:t xml:space="preserve"> </w:t>
      </w:r>
      <w:r w:rsidR="001732FD" w:rsidRPr="00C77FF4">
        <w:t>СИСТЕМЫ</w:t>
      </w:r>
      <w:r w:rsidR="00AD5AA9" w:rsidRPr="00C77FF4">
        <w:t xml:space="preserve"> </w:t>
      </w:r>
      <w:r w:rsidR="001732FD" w:rsidRPr="00C77FF4">
        <w:t>ВОДООТВЕДЕНИЯ</w:t>
      </w:r>
      <w:r w:rsidR="00AD5AA9" w:rsidRPr="00C77FF4">
        <w:t xml:space="preserve"> (</w:t>
      </w:r>
      <w:r w:rsidR="00DF0750" w:rsidRPr="00C77FF4">
        <w:t>В СЛУЧАЕ ИХ ВВЫЯВЛЕНИЯ) И ПЕРЕЧЕНЬ ОРГАНИЗАЦИЙ, УП</w:t>
      </w:r>
      <w:r w:rsidR="00BA1341" w:rsidRPr="00C77FF4">
        <w:t>ОЛНОМОЧЕННЫХ НА ИХ ЭКСПЛУАТАЦИЮ</w:t>
      </w:r>
    </w:p>
    <w:p w:rsidR="008F1ABD" w:rsidRPr="005336C5" w:rsidRDefault="008F1ABD" w:rsidP="008F1ABD">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BA1341" w:rsidRPr="005336C5" w:rsidRDefault="00BA1341" w:rsidP="00BA1341">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5336C5">
        <w:rPr>
          <w:rFonts w:ascii="Times New Roman" w:hAnsi="Times New Roman" w:cs="Times New Roman"/>
          <w:bCs/>
          <w:sz w:val="28"/>
          <w:szCs w:val="28"/>
        </w:rPr>
        <w:t>Согласно статьи</w:t>
      </w:r>
      <w:proofErr w:type="gramEnd"/>
      <w:r w:rsidRPr="005336C5">
        <w:rPr>
          <w:rFonts w:ascii="Times New Roman" w:hAnsi="Times New Roman" w:cs="Times New Roman"/>
          <w:bCs/>
          <w:sz w:val="28"/>
          <w:szCs w:val="28"/>
        </w:rPr>
        <w:t xml:space="preserve"> 8, пункт 5. Федерального закона Российской</w:t>
      </w:r>
      <w:r w:rsidR="00BB664C" w:rsidRPr="005336C5">
        <w:rPr>
          <w:rFonts w:ascii="Times New Roman" w:hAnsi="Times New Roman" w:cs="Times New Roman"/>
          <w:bCs/>
          <w:sz w:val="28"/>
          <w:szCs w:val="28"/>
        </w:rPr>
        <w:t xml:space="preserve"> Федерации от 7 декабря 2011г. №</w:t>
      </w:r>
      <w:r w:rsidRPr="005336C5">
        <w:rPr>
          <w:rFonts w:ascii="Times New Roman" w:hAnsi="Times New Roman" w:cs="Times New Roman"/>
          <w:bCs/>
          <w:sz w:val="28"/>
          <w:szCs w:val="28"/>
        </w:rPr>
        <w:t xml:space="preserve">416-ФЗ </w:t>
      </w:r>
      <w:r w:rsidR="00BB664C" w:rsidRPr="005336C5">
        <w:rPr>
          <w:rFonts w:ascii="Times New Roman" w:hAnsi="Times New Roman" w:cs="Times New Roman"/>
          <w:bCs/>
          <w:sz w:val="28"/>
          <w:szCs w:val="28"/>
        </w:rPr>
        <w:t>«</w:t>
      </w:r>
      <w:r w:rsidRPr="005336C5">
        <w:rPr>
          <w:rFonts w:ascii="Times New Roman" w:hAnsi="Times New Roman" w:cs="Times New Roman"/>
          <w:bCs/>
          <w:sz w:val="28"/>
          <w:szCs w:val="28"/>
        </w:rPr>
        <w:t>О водоснабжении и водоотведении</w:t>
      </w:r>
      <w:r w:rsidR="00BB664C" w:rsidRPr="005336C5">
        <w:rPr>
          <w:rFonts w:ascii="Times New Roman" w:hAnsi="Times New Roman" w:cs="Times New Roman"/>
          <w:bCs/>
          <w:sz w:val="28"/>
          <w:szCs w:val="28"/>
        </w:rPr>
        <w:t>»</w:t>
      </w:r>
      <w:r w:rsidRPr="005336C5">
        <w:rPr>
          <w:rFonts w:ascii="Times New Roman" w:hAnsi="Times New Roman" w:cs="Times New Roman"/>
          <w:bCs/>
          <w:sz w:val="28"/>
          <w:szCs w:val="28"/>
        </w:rPr>
        <w:t>: «В случае выя</w:t>
      </w:r>
      <w:r w:rsidRPr="005336C5">
        <w:rPr>
          <w:rFonts w:ascii="Times New Roman" w:hAnsi="Times New Roman" w:cs="Times New Roman"/>
          <w:bCs/>
          <w:sz w:val="28"/>
          <w:szCs w:val="28"/>
        </w:rPr>
        <w:t>в</w:t>
      </w:r>
      <w:r w:rsidRPr="005336C5">
        <w:rPr>
          <w:rFonts w:ascii="Times New Roman" w:hAnsi="Times New Roman" w:cs="Times New Roman"/>
          <w:bCs/>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5336C5">
        <w:rPr>
          <w:rFonts w:ascii="Times New Roman" w:hAnsi="Times New Roman" w:cs="Times New Roman"/>
          <w:bCs/>
          <w:sz w:val="28"/>
          <w:szCs w:val="28"/>
        </w:rPr>
        <w:t>б</w:t>
      </w:r>
      <w:r w:rsidRPr="005336C5">
        <w:rPr>
          <w:rFonts w:ascii="Times New Roman" w:hAnsi="Times New Roman" w:cs="Times New Roman"/>
          <w:bCs/>
          <w:sz w:val="28"/>
          <w:szCs w:val="28"/>
        </w:rPr>
        <w:t>жение и (или) водоотведение, эксплуатация таких объектов осуществляется г</w:t>
      </w:r>
      <w:r w:rsidRPr="005336C5">
        <w:rPr>
          <w:rFonts w:ascii="Times New Roman" w:hAnsi="Times New Roman" w:cs="Times New Roman"/>
          <w:bCs/>
          <w:sz w:val="28"/>
          <w:szCs w:val="28"/>
        </w:rPr>
        <w:t>а</w:t>
      </w:r>
      <w:r w:rsidRPr="005336C5">
        <w:rPr>
          <w:rFonts w:ascii="Times New Roman" w:hAnsi="Times New Roman" w:cs="Times New Roman"/>
          <w:bCs/>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5336C5">
        <w:rPr>
          <w:rFonts w:ascii="Times New Roman" w:hAnsi="Times New Roman" w:cs="Times New Roman"/>
          <w:bCs/>
          <w:sz w:val="28"/>
          <w:szCs w:val="28"/>
        </w:rPr>
        <w:t>сети</w:t>
      </w:r>
      <w:proofErr w:type="gramEnd"/>
      <w:r w:rsidRPr="005336C5">
        <w:rPr>
          <w:rFonts w:ascii="Times New Roman" w:hAnsi="Times New Roman" w:cs="Times New Roman"/>
          <w:bCs/>
          <w:sz w:val="28"/>
          <w:szCs w:val="28"/>
        </w:rPr>
        <w:t xml:space="preserve"> которой непосредственно присоединены к указа</w:t>
      </w:r>
      <w:r w:rsidRPr="005336C5">
        <w:rPr>
          <w:rFonts w:ascii="Times New Roman" w:hAnsi="Times New Roman" w:cs="Times New Roman"/>
          <w:bCs/>
          <w:sz w:val="28"/>
          <w:szCs w:val="28"/>
        </w:rPr>
        <w:t>н</w:t>
      </w:r>
      <w:r w:rsidRPr="005336C5">
        <w:rPr>
          <w:rFonts w:ascii="Times New Roman" w:hAnsi="Times New Roman" w:cs="Times New Roman"/>
          <w:bCs/>
          <w:sz w:val="28"/>
          <w:szCs w:val="28"/>
        </w:rPr>
        <w:t xml:space="preserve">ным бесхозяйным объектам (в </w:t>
      </w:r>
      <w:proofErr w:type="gramStart"/>
      <w:r w:rsidRPr="005336C5">
        <w:rPr>
          <w:rFonts w:ascii="Times New Roman" w:hAnsi="Times New Roman" w:cs="Times New Roman"/>
          <w:bCs/>
          <w:sz w:val="28"/>
          <w:szCs w:val="28"/>
        </w:rPr>
        <w:t>случае выявления бесхозяйных объектов централ</w:t>
      </w:r>
      <w:r w:rsidRPr="005336C5">
        <w:rPr>
          <w:rFonts w:ascii="Times New Roman" w:hAnsi="Times New Roman" w:cs="Times New Roman"/>
          <w:bCs/>
          <w:sz w:val="28"/>
          <w:szCs w:val="28"/>
        </w:rPr>
        <w:t>и</w:t>
      </w:r>
      <w:r w:rsidRPr="005336C5">
        <w:rPr>
          <w:rFonts w:ascii="Times New Roman" w:hAnsi="Times New Roman" w:cs="Times New Roman"/>
          <w:bCs/>
          <w:sz w:val="28"/>
          <w:szCs w:val="28"/>
        </w:rPr>
        <w:t>зованных систем горячего водоснабжения или в случае, если гарантирующая о</w:t>
      </w:r>
      <w:r w:rsidRPr="005336C5">
        <w:rPr>
          <w:rFonts w:ascii="Times New Roman" w:hAnsi="Times New Roman" w:cs="Times New Roman"/>
          <w:bCs/>
          <w:sz w:val="28"/>
          <w:szCs w:val="28"/>
        </w:rPr>
        <w:t>р</w:t>
      </w:r>
      <w:r w:rsidRPr="005336C5">
        <w:rPr>
          <w:rFonts w:ascii="Times New Roman" w:hAnsi="Times New Roman" w:cs="Times New Roman"/>
          <w:bCs/>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sidR="00C440F7" w:rsidRPr="005336C5">
        <w:rPr>
          <w:rFonts w:ascii="Times New Roman" w:hAnsi="Times New Roman" w:cs="Times New Roman"/>
          <w:bCs/>
          <w:sz w:val="28"/>
          <w:szCs w:val="28"/>
        </w:rPr>
        <w:t>сел</w:t>
      </w:r>
      <w:r w:rsidR="00C440F7" w:rsidRPr="005336C5">
        <w:rPr>
          <w:rFonts w:ascii="Times New Roman" w:hAnsi="Times New Roman" w:cs="Times New Roman"/>
          <w:bCs/>
          <w:sz w:val="28"/>
          <w:szCs w:val="28"/>
        </w:rPr>
        <w:t>ь</w:t>
      </w:r>
      <w:r w:rsidR="00C440F7" w:rsidRPr="005336C5">
        <w:rPr>
          <w:rFonts w:ascii="Times New Roman" w:hAnsi="Times New Roman" w:cs="Times New Roman"/>
          <w:bCs/>
          <w:sz w:val="28"/>
          <w:szCs w:val="28"/>
        </w:rPr>
        <w:t>ского</w:t>
      </w:r>
      <w:r w:rsidRPr="005336C5">
        <w:rPr>
          <w:rFonts w:ascii="Times New Roman" w:hAnsi="Times New Roman" w:cs="Times New Roman"/>
          <w:bCs/>
          <w:sz w:val="28"/>
          <w:szCs w:val="28"/>
        </w:rPr>
        <w:t xml:space="preserve"> округа передаточного акта указанных объектов до признания на такие об</w:t>
      </w:r>
      <w:r w:rsidRPr="005336C5">
        <w:rPr>
          <w:rFonts w:ascii="Times New Roman" w:hAnsi="Times New Roman" w:cs="Times New Roman"/>
          <w:bCs/>
          <w:sz w:val="28"/>
          <w:szCs w:val="28"/>
        </w:rPr>
        <w:t>ъ</w:t>
      </w:r>
      <w:r w:rsidRPr="005336C5">
        <w:rPr>
          <w:rFonts w:ascii="Times New Roman" w:hAnsi="Times New Roman" w:cs="Times New Roman"/>
          <w:bCs/>
          <w:sz w:val="28"/>
          <w:szCs w:val="28"/>
        </w:rPr>
        <w:t>екты права собственности или до принятия их во владение, пользование и расп</w:t>
      </w:r>
      <w:r w:rsidRPr="005336C5">
        <w:rPr>
          <w:rFonts w:ascii="Times New Roman" w:hAnsi="Times New Roman" w:cs="Times New Roman"/>
          <w:bCs/>
          <w:sz w:val="28"/>
          <w:szCs w:val="28"/>
        </w:rPr>
        <w:t>о</w:t>
      </w:r>
      <w:r w:rsidRPr="005336C5">
        <w:rPr>
          <w:rFonts w:ascii="Times New Roman" w:hAnsi="Times New Roman" w:cs="Times New Roman"/>
          <w:bCs/>
          <w:sz w:val="28"/>
          <w:szCs w:val="28"/>
        </w:rPr>
        <w:t>ряжение оставившим такие объекты собственником в соответствии</w:t>
      </w:r>
      <w:proofErr w:type="gramEnd"/>
      <w:r w:rsidRPr="005336C5">
        <w:rPr>
          <w:rFonts w:ascii="Times New Roman" w:hAnsi="Times New Roman" w:cs="Times New Roman"/>
          <w:bCs/>
          <w:sz w:val="28"/>
          <w:szCs w:val="28"/>
        </w:rPr>
        <w:t xml:space="preserve"> с </w:t>
      </w:r>
      <w:proofErr w:type="spellStart"/>
      <w:r w:rsidR="00C77FF4" w:rsidRPr="005336C5">
        <w:rPr>
          <w:rFonts w:ascii="Times New Roman" w:hAnsi="Times New Roman" w:cs="Times New Roman"/>
          <w:bCs/>
          <w:sz w:val="28"/>
          <w:szCs w:val="28"/>
        </w:rPr>
        <w:t>Начики</w:t>
      </w:r>
      <w:r w:rsidR="00C77FF4" w:rsidRPr="005336C5">
        <w:rPr>
          <w:rFonts w:ascii="Times New Roman" w:hAnsi="Times New Roman" w:cs="Times New Roman"/>
          <w:bCs/>
          <w:sz w:val="28"/>
          <w:szCs w:val="28"/>
        </w:rPr>
        <w:t>н</w:t>
      </w:r>
      <w:r w:rsidR="00C77FF4" w:rsidRPr="005336C5">
        <w:rPr>
          <w:rFonts w:ascii="Times New Roman" w:hAnsi="Times New Roman" w:cs="Times New Roman"/>
          <w:bCs/>
          <w:sz w:val="28"/>
          <w:szCs w:val="28"/>
        </w:rPr>
        <w:t>ским</w:t>
      </w:r>
      <w:proofErr w:type="spellEnd"/>
      <w:r w:rsidRPr="005336C5">
        <w:rPr>
          <w:rFonts w:ascii="Times New Roman" w:hAnsi="Times New Roman" w:cs="Times New Roman"/>
          <w:bCs/>
          <w:sz w:val="28"/>
          <w:szCs w:val="28"/>
        </w:rPr>
        <w:t xml:space="preserve"> законодательством».</w:t>
      </w:r>
    </w:p>
    <w:p w:rsidR="00BA1341" w:rsidRPr="005336C5" w:rsidRDefault="00BA1341" w:rsidP="00BA1341">
      <w:pPr>
        <w:autoSpaceDE w:val="0"/>
        <w:autoSpaceDN w:val="0"/>
        <w:adjustRightInd w:val="0"/>
        <w:spacing w:after="0" w:line="360" w:lineRule="auto"/>
        <w:ind w:firstLine="567"/>
        <w:jc w:val="both"/>
        <w:rPr>
          <w:rFonts w:ascii="Times New Roman" w:hAnsi="Times New Roman" w:cs="Times New Roman"/>
          <w:bCs/>
          <w:sz w:val="28"/>
          <w:szCs w:val="28"/>
        </w:rPr>
      </w:pPr>
      <w:r w:rsidRPr="005336C5">
        <w:rPr>
          <w:rFonts w:ascii="Times New Roman" w:hAnsi="Times New Roman" w:cs="Times New Roman"/>
          <w:bCs/>
          <w:sz w:val="28"/>
          <w:szCs w:val="28"/>
        </w:rPr>
        <w:t>Принятие на учет бесхозяйных водоотводящих сетей (водоотводящих сетей, не имеющих эксплуатирующей организации) осуществляется на основании п</w:t>
      </w:r>
      <w:r w:rsidRPr="005336C5">
        <w:rPr>
          <w:rFonts w:ascii="Times New Roman" w:hAnsi="Times New Roman" w:cs="Times New Roman"/>
          <w:bCs/>
          <w:sz w:val="28"/>
          <w:szCs w:val="28"/>
        </w:rPr>
        <w:t>о</w:t>
      </w:r>
      <w:r w:rsidRPr="005336C5">
        <w:rPr>
          <w:rFonts w:ascii="Times New Roman" w:hAnsi="Times New Roman" w:cs="Times New Roman"/>
          <w:bCs/>
          <w:sz w:val="28"/>
          <w:szCs w:val="28"/>
        </w:rPr>
        <w:t>становления Правительства РФ от 17.09.2003г. № 580.</w:t>
      </w:r>
    </w:p>
    <w:p w:rsidR="00BA1341" w:rsidRPr="005336C5" w:rsidRDefault="005336C5" w:rsidP="00BA1341">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BA1341" w:rsidRPr="005336C5">
        <w:rPr>
          <w:rFonts w:ascii="Times New Roman" w:hAnsi="Times New Roman" w:cs="Times New Roman"/>
          <w:bCs/>
          <w:sz w:val="28"/>
          <w:szCs w:val="28"/>
        </w:rPr>
        <w:t>о истечении года со дня постановки бесхозяйной недвижимой вещи на учет орган, уполномоченный управлять муниципальным имуществом, может обр</w:t>
      </w:r>
      <w:r w:rsidR="00BA1341" w:rsidRPr="005336C5">
        <w:rPr>
          <w:rFonts w:ascii="Times New Roman" w:hAnsi="Times New Roman" w:cs="Times New Roman"/>
          <w:bCs/>
          <w:sz w:val="28"/>
          <w:szCs w:val="28"/>
        </w:rPr>
        <w:t>а</w:t>
      </w:r>
      <w:r w:rsidR="00BA1341" w:rsidRPr="005336C5">
        <w:rPr>
          <w:rFonts w:ascii="Times New Roman" w:hAnsi="Times New Roman" w:cs="Times New Roman"/>
          <w:bCs/>
          <w:sz w:val="28"/>
          <w:szCs w:val="28"/>
        </w:rPr>
        <w:t>титься в суд с требованием о признании права муниципальной собственности на эту вещь.</w:t>
      </w:r>
    </w:p>
    <w:p w:rsidR="00AD5AA9" w:rsidRPr="00C77FF4" w:rsidRDefault="00AD5AA9" w:rsidP="00EA751D">
      <w:pPr>
        <w:pStyle w:val="1"/>
      </w:pPr>
      <w:r w:rsidRPr="00C77FF4">
        <w:lastRenderedPageBreak/>
        <w:t>ЗАКЛЮЧЕНИЕ</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В государственной стратегии Российской Федерации четко определена рац</w:t>
      </w:r>
      <w:r w:rsidRPr="005336C5">
        <w:rPr>
          <w:rFonts w:ascii="Times New Roman" w:hAnsi="Times New Roman" w:cs="Times New Roman"/>
          <w:sz w:val="28"/>
          <w:szCs w:val="28"/>
        </w:rPr>
        <w:t>и</w:t>
      </w:r>
      <w:r w:rsidRPr="005336C5">
        <w:rPr>
          <w:rFonts w:ascii="Times New Roman" w:hAnsi="Times New Roman" w:cs="Times New Roman"/>
          <w:sz w:val="28"/>
          <w:szCs w:val="28"/>
        </w:rPr>
        <w:t xml:space="preserve">ональная область применения централизованных и децентрализованных систем водоснабжения и водоотведения. В </w:t>
      </w:r>
      <w:r w:rsidR="008F1ABD" w:rsidRPr="005336C5">
        <w:rPr>
          <w:rFonts w:ascii="Times New Roman" w:hAnsi="Times New Roman" w:cs="Times New Roman"/>
          <w:sz w:val="28"/>
          <w:szCs w:val="28"/>
        </w:rPr>
        <w:t>поселениях</w:t>
      </w:r>
      <w:r w:rsidRPr="005336C5">
        <w:rPr>
          <w:rFonts w:ascii="Times New Roman" w:hAnsi="Times New Roman" w:cs="Times New Roman"/>
          <w:sz w:val="28"/>
          <w:szCs w:val="28"/>
        </w:rPr>
        <w:t xml:space="preserve"> с большой плотностью застройки следует развивать и модернизировать системы централизованного водоснабжения от крупных водозаборов и системы централизованного водоотведения для кру</w:t>
      </w:r>
      <w:r w:rsidRPr="005336C5">
        <w:rPr>
          <w:rFonts w:ascii="Times New Roman" w:hAnsi="Times New Roman" w:cs="Times New Roman"/>
          <w:sz w:val="28"/>
          <w:szCs w:val="28"/>
        </w:rPr>
        <w:t>п</w:t>
      </w:r>
      <w:r w:rsidRPr="005336C5">
        <w:rPr>
          <w:rFonts w:ascii="Times New Roman" w:hAnsi="Times New Roman" w:cs="Times New Roman"/>
          <w:sz w:val="28"/>
          <w:szCs w:val="28"/>
        </w:rPr>
        <w:t xml:space="preserve">ных очистных сооружений канализации. При сравнительной оценке </w:t>
      </w:r>
      <w:proofErr w:type="spellStart"/>
      <w:r w:rsidRPr="005336C5">
        <w:rPr>
          <w:rFonts w:ascii="Times New Roman" w:hAnsi="Times New Roman" w:cs="Times New Roman"/>
          <w:sz w:val="28"/>
          <w:szCs w:val="28"/>
        </w:rPr>
        <w:t>водообесп</w:t>
      </w:r>
      <w:r w:rsidRPr="005336C5">
        <w:rPr>
          <w:rFonts w:ascii="Times New Roman" w:hAnsi="Times New Roman" w:cs="Times New Roman"/>
          <w:sz w:val="28"/>
          <w:szCs w:val="28"/>
        </w:rPr>
        <w:t>е</w:t>
      </w:r>
      <w:r w:rsidRPr="005336C5">
        <w:rPr>
          <w:rFonts w:ascii="Times New Roman" w:hAnsi="Times New Roman" w:cs="Times New Roman"/>
          <w:sz w:val="28"/>
          <w:szCs w:val="28"/>
        </w:rPr>
        <w:t>чивающей</w:t>
      </w:r>
      <w:proofErr w:type="spellEnd"/>
      <w:r w:rsidRPr="005336C5">
        <w:rPr>
          <w:rFonts w:ascii="Times New Roman" w:hAnsi="Times New Roman" w:cs="Times New Roman"/>
          <w:sz w:val="28"/>
          <w:szCs w:val="28"/>
        </w:rPr>
        <w:t xml:space="preserve"> и водоотводящей безопасности функционирования централизованных и децентрализованных систем необходимо учитывать следующие факторы:</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Style w:val="10"/>
          <w:rFonts w:eastAsiaTheme="minorHAnsi"/>
          <w:b w:val="0"/>
        </w:rPr>
        <w:t>- крупные источники, такие как центральные водозаборные сооружения, м</w:t>
      </w:r>
      <w:r w:rsidRPr="005336C5">
        <w:rPr>
          <w:rStyle w:val="10"/>
          <w:rFonts w:eastAsiaTheme="minorHAnsi"/>
          <w:b w:val="0"/>
        </w:rPr>
        <w:t>о</w:t>
      </w:r>
      <w:r w:rsidRPr="005336C5">
        <w:rPr>
          <w:rFonts w:ascii="Times New Roman" w:hAnsi="Times New Roman" w:cs="Times New Roman"/>
          <w:sz w:val="28"/>
          <w:szCs w:val="28"/>
        </w:rPr>
        <w:t>гут обеспечивать водой должного качества и в необходимом объеме всех потр</w:t>
      </w:r>
      <w:r w:rsidRPr="005336C5">
        <w:rPr>
          <w:rFonts w:ascii="Times New Roman" w:hAnsi="Times New Roman" w:cs="Times New Roman"/>
          <w:sz w:val="28"/>
          <w:szCs w:val="28"/>
        </w:rPr>
        <w:t>е</w:t>
      </w:r>
      <w:r w:rsidRPr="005336C5">
        <w:rPr>
          <w:rFonts w:ascii="Times New Roman" w:hAnsi="Times New Roman" w:cs="Times New Roman"/>
          <w:sz w:val="28"/>
          <w:szCs w:val="28"/>
        </w:rPr>
        <w:t>бителей без снижения показателей качества;</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крупные источники, такие как центральные очистные сооружения канал</w:t>
      </w:r>
      <w:r w:rsidRPr="005336C5">
        <w:rPr>
          <w:rFonts w:ascii="Times New Roman" w:hAnsi="Times New Roman" w:cs="Times New Roman"/>
          <w:sz w:val="28"/>
          <w:szCs w:val="28"/>
        </w:rPr>
        <w:t>и</w:t>
      </w:r>
      <w:r w:rsidRPr="005336C5">
        <w:rPr>
          <w:rFonts w:ascii="Times New Roman" w:hAnsi="Times New Roman" w:cs="Times New Roman"/>
          <w:sz w:val="28"/>
          <w:szCs w:val="28"/>
        </w:rPr>
        <w:t>зации, могут обеспечивать очистку стоков до необходимых показателей для сбр</w:t>
      </w:r>
      <w:r w:rsidRPr="005336C5">
        <w:rPr>
          <w:rFonts w:ascii="Times New Roman" w:hAnsi="Times New Roman" w:cs="Times New Roman"/>
          <w:sz w:val="28"/>
          <w:szCs w:val="28"/>
        </w:rPr>
        <w:t>о</w:t>
      </w:r>
      <w:r w:rsidRPr="005336C5">
        <w:rPr>
          <w:rFonts w:ascii="Times New Roman" w:hAnsi="Times New Roman" w:cs="Times New Roman"/>
          <w:sz w:val="28"/>
          <w:szCs w:val="28"/>
        </w:rPr>
        <w:t>са в водный объект без оказания вредного воздействия на окружающую среду;</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 - степень надежности работы центральных водозаборных сооружений и станций очистки сточных вод обеспечивается 100% резервированием и возмо</w:t>
      </w:r>
      <w:r w:rsidRPr="005336C5">
        <w:rPr>
          <w:rFonts w:ascii="Times New Roman" w:hAnsi="Times New Roman" w:cs="Times New Roman"/>
          <w:sz w:val="28"/>
          <w:szCs w:val="28"/>
        </w:rPr>
        <w:t>ж</w:t>
      </w:r>
      <w:r w:rsidRPr="005336C5">
        <w:rPr>
          <w:rFonts w:ascii="Times New Roman" w:hAnsi="Times New Roman" w:cs="Times New Roman"/>
          <w:sz w:val="28"/>
          <w:szCs w:val="28"/>
        </w:rPr>
        <w:t xml:space="preserve">ностью увеличения производительности за счет наличия резервных мощностей; </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малые автономные источники воды (водозаборные скважины, колонки, к</w:t>
      </w:r>
      <w:r w:rsidRPr="005336C5">
        <w:rPr>
          <w:rFonts w:ascii="Times New Roman" w:hAnsi="Times New Roman" w:cs="Times New Roman"/>
          <w:sz w:val="28"/>
          <w:szCs w:val="28"/>
        </w:rPr>
        <w:t>о</w:t>
      </w:r>
      <w:r w:rsidRPr="005336C5">
        <w:rPr>
          <w:rFonts w:ascii="Times New Roman" w:hAnsi="Times New Roman" w:cs="Times New Roman"/>
          <w:sz w:val="28"/>
          <w:szCs w:val="28"/>
        </w:rPr>
        <w:t>лодцы), работают в условиях, когда вода имеет показатели пригодные для хозя</w:t>
      </w:r>
      <w:r w:rsidRPr="005336C5">
        <w:rPr>
          <w:rFonts w:ascii="Times New Roman" w:hAnsi="Times New Roman" w:cs="Times New Roman"/>
          <w:sz w:val="28"/>
          <w:szCs w:val="28"/>
        </w:rPr>
        <w:t>й</w:t>
      </w:r>
      <w:r w:rsidRPr="005336C5">
        <w:rPr>
          <w:rFonts w:ascii="Times New Roman" w:hAnsi="Times New Roman" w:cs="Times New Roman"/>
          <w:sz w:val="28"/>
          <w:szCs w:val="28"/>
        </w:rPr>
        <w:t>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малые автономные накопители сточных вод (септики) обеспечивают нео</w:t>
      </w:r>
      <w:r w:rsidRPr="005336C5">
        <w:rPr>
          <w:rFonts w:ascii="Times New Roman" w:hAnsi="Times New Roman" w:cs="Times New Roman"/>
          <w:sz w:val="28"/>
          <w:szCs w:val="28"/>
        </w:rPr>
        <w:t>б</w:t>
      </w:r>
      <w:r w:rsidRPr="005336C5">
        <w:rPr>
          <w:rFonts w:ascii="Times New Roman" w:hAnsi="Times New Roman" w:cs="Times New Roman"/>
          <w:sz w:val="28"/>
          <w:szCs w:val="28"/>
        </w:rPr>
        <w:t xml:space="preserve">ходимые функции по накоплению сточной жидкости, но вследствие отсутствия </w:t>
      </w:r>
      <w:proofErr w:type="gramStart"/>
      <w:r w:rsidRPr="005336C5">
        <w:rPr>
          <w:rFonts w:ascii="Times New Roman" w:hAnsi="Times New Roman" w:cs="Times New Roman"/>
          <w:sz w:val="28"/>
          <w:szCs w:val="28"/>
        </w:rPr>
        <w:t>контроля за</w:t>
      </w:r>
      <w:proofErr w:type="gramEnd"/>
      <w:r w:rsidRPr="005336C5">
        <w:rPr>
          <w:rFonts w:ascii="Times New Roman" w:hAnsi="Times New Roman" w:cs="Times New Roman"/>
          <w:sz w:val="28"/>
          <w:szCs w:val="28"/>
        </w:rPr>
        <w:t xml:space="preserve"> </w:t>
      </w:r>
      <w:r w:rsidR="008F1ABD" w:rsidRPr="005336C5">
        <w:rPr>
          <w:rFonts w:ascii="Times New Roman" w:hAnsi="Times New Roman" w:cs="Times New Roman"/>
          <w:sz w:val="28"/>
          <w:szCs w:val="28"/>
        </w:rPr>
        <w:t>состоянием конструкций в течение</w:t>
      </w:r>
      <w:r w:rsidRPr="005336C5">
        <w:rPr>
          <w:rFonts w:ascii="Times New Roman" w:hAnsi="Times New Roman" w:cs="Times New Roman"/>
          <w:sz w:val="28"/>
          <w:szCs w:val="28"/>
        </w:rPr>
        <w:t xml:space="preserve"> времени теряют герметичность, и оказывают негативное влияние водоносные горизонты и окружающую среду.</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С целью выявления реального дефицита между мощностями по </w:t>
      </w:r>
      <w:r w:rsidR="00870D46" w:rsidRPr="005336C5">
        <w:rPr>
          <w:rFonts w:ascii="Times New Roman" w:hAnsi="Times New Roman" w:cs="Times New Roman"/>
          <w:sz w:val="28"/>
          <w:szCs w:val="28"/>
        </w:rPr>
        <w:t xml:space="preserve">подъему </w:t>
      </w:r>
      <w:r w:rsidRPr="005336C5">
        <w:rPr>
          <w:rFonts w:ascii="Times New Roman" w:hAnsi="Times New Roman" w:cs="Times New Roman"/>
          <w:sz w:val="28"/>
          <w:szCs w:val="28"/>
        </w:rPr>
        <w:t>в</w:t>
      </w:r>
      <w:r w:rsidRPr="005336C5">
        <w:rPr>
          <w:rFonts w:ascii="Times New Roman" w:hAnsi="Times New Roman" w:cs="Times New Roman"/>
          <w:sz w:val="28"/>
          <w:szCs w:val="28"/>
        </w:rPr>
        <w:t>о</w:t>
      </w:r>
      <w:r w:rsidR="00870D46" w:rsidRPr="005336C5">
        <w:rPr>
          <w:rFonts w:ascii="Times New Roman" w:hAnsi="Times New Roman" w:cs="Times New Roman"/>
          <w:sz w:val="28"/>
          <w:szCs w:val="28"/>
        </w:rPr>
        <w:t>ды и</w:t>
      </w:r>
      <w:r w:rsidRPr="005336C5">
        <w:rPr>
          <w:rFonts w:ascii="Times New Roman" w:hAnsi="Times New Roman" w:cs="Times New Roman"/>
          <w:sz w:val="28"/>
          <w:szCs w:val="28"/>
        </w:rPr>
        <w:t xml:space="preserve"> </w:t>
      </w:r>
      <w:r w:rsidR="00870D46" w:rsidRPr="005336C5">
        <w:rPr>
          <w:rFonts w:ascii="Times New Roman" w:hAnsi="Times New Roman" w:cs="Times New Roman"/>
          <w:sz w:val="28"/>
          <w:szCs w:val="28"/>
        </w:rPr>
        <w:t>подаче потребителям</w:t>
      </w:r>
      <w:r w:rsidRPr="005336C5">
        <w:rPr>
          <w:rFonts w:ascii="Times New Roman" w:hAnsi="Times New Roman" w:cs="Times New Roman"/>
          <w:sz w:val="28"/>
          <w:szCs w:val="28"/>
        </w:rPr>
        <w:t>, проведен анализ работы систем во</w:t>
      </w:r>
      <w:r w:rsidR="00B168F8" w:rsidRPr="005336C5">
        <w:rPr>
          <w:rFonts w:ascii="Times New Roman" w:hAnsi="Times New Roman" w:cs="Times New Roman"/>
          <w:sz w:val="28"/>
          <w:szCs w:val="28"/>
        </w:rPr>
        <w:t xml:space="preserve">доснабжения </w:t>
      </w:r>
      <w:proofErr w:type="spellStart"/>
      <w:r w:rsidR="00C77FF4" w:rsidRPr="005336C5">
        <w:rPr>
          <w:rFonts w:ascii="Times New Roman" w:hAnsi="Times New Roman" w:cs="Times New Roman"/>
          <w:sz w:val="28"/>
          <w:szCs w:val="28"/>
        </w:rPr>
        <w:t>Нач</w:t>
      </w:r>
      <w:r w:rsidR="00C77FF4" w:rsidRPr="005336C5">
        <w:rPr>
          <w:rFonts w:ascii="Times New Roman" w:hAnsi="Times New Roman" w:cs="Times New Roman"/>
          <w:sz w:val="28"/>
          <w:szCs w:val="28"/>
        </w:rPr>
        <w:t>и</w:t>
      </w:r>
      <w:r w:rsidR="00C77FF4" w:rsidRPr="005336C5">
        <w:rPr>
          <w:rFonts w:ascii="Times New Roman" w:hAnsi="Times New Roman" w:cs="Times New Roman"/>
          <w:sz w:val="28"/>
          <w:szCs w:val="28"/>
        </w:rPr>
        <w:t>кинского</w:t>
      </w:r>
      <w:proofErr w:type="spellEnd"/>
      <w:r w:rsidR="00B168F8" w:rsidRPr="005336C5">
        <w:rPr>
          <w:rFonts w:ascii="Times New Roman" w:hAnsi="Times New Roman" w:cs="Times New Roman"/>
          <w:sz w:val="28"/>
          <w:szCs w:val="28"/>
        </w:rPr>
        <w:t xml:space="preserve"> </w:t>
      </w:r>
      <w:r w:rsidR="00C440F7" w:rsidRPr="005336C5">
        <w:rPr>
          <w:rFonts w:ascii="Times New Roman" w:hAnsi="Times New Roman" w:cs="Times New Roman"/>
          <w:sz w:val="28"/>
          <w:szCs w:val="28"/>
        </w:rPr>
        <w:t>сельского</w:t>
      </w:r>
      <w:r w:rsidR="00B168F8" w:rsidRPr="005336C5">
        <w:rPr>
          <w:rFonts w:ascii="Times New Roman" w:hAnsi="Times New Roman" w:cs="Times New Roman"/>
          <w:sz w:val="28"/>
          <w:szCs w:val="28"/>
        </w:rPr>
        <w:t xml:space="preserve"> поселения</w:t>
      </w:r>
      <w:r w:rsidR="005778D2" w:rsidRPr="005336C5">
        <w:rPr>
          <w:rFonts w:ascii="Times New Roman" w:hAnsi="Times New Roman" w:cs="Times New Roman"/>
          <w:sz w:val="28"/>
          <w:szCs w:val="28"/>
        </w:rPr>
        <w:t>.</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lastRenderedPageBreak/>
        <w:t>Для выполнения анализа работы систем водоснабжения были систематиз</w:t>
      </w:r>
      <w:r w:rsidRPr="005336C5">
        <w:rPr>
          <w:rFonts w:ascii="Times New Roman" w:hAnsi="Times New Roman" w:cs="Times New Roman"/>
          <w:sz w:val="28"/>
          <w:szCs w:val="28"/>
        </w:rPr>
        <w:t>и</w:t>
      </w:r>
      <w:r w:rsidRPr="005336C5">
        <w:rPr>
          <w:rFonts w:ascii="Times New Roman" w:hAnsi="Times New Roman" w:cs="Times New Roman"/>
          <w:sz w:val="28"/>
          <w:szCs w:val="28"/>
        </w:rPr>
        <w:t xml:space="preserve">рованы и обработаны результаты подачи воды от </w:t>
      </w:r>
      <w:r w:rsidR="00474D24" w:rsidRPr="005336C5">
        <w:rPr>
          <w:rFonts w:ascii="Times New Roman" w:hAnsi="Times New Roman" w:cs="Times New Roman"/>
          <w:sz w:val="28"/>
          <w:szCs w:val="28"/>
        </w:rPr>
        <w:t>источника</w:t>
      </w:r>
      <w:r w:rsidRPr="005336C5">
        <w:rPr>
          <w:rFonts w:ascii="Times New Roman" w:hAnsi="Times New Roman" w:cs="Times New Roman"/>
          <w:sz w:val="28"/>
          <w:szCs w:val="28"/>
        </w:rPr>
        <w:t xml:space="preserve"> забора и подачи в</w:t>
      </w:r>
      <w:r w:rsidRPr="005336C5">
        <w:rPr>
          <w:rFonts w:ascii="Times New Roman" w:hAnsi="Times New Roman" w:cs="Times New Roman"/>
          <w:sz w:val="28"/>
          <w:szCs w:val="28"/>
        </w:rPr>
        <w:t>о</w:t>
      </w:r>
      <w:r w:rsidRPr="005336C5">
        <w:rPr>
          <w:rFonts w:ascii="Times New Roman" w:hAnsi="Times New Roman" w:cs="Times New Roman"/>
          <w:sz w:val="28"/>
          <w:szCs w:val="28"/>
        </w:rPr>
        <w:t>ды</w:t>
      </w:r>
      <w:r w:rsidR="00474D24" w:rsidRPr="005336C5">
        <w:rPr>
          <w:rFonts w:ascii="Times New Roman" w:hAnsi="Times New Roman" w:cs="Times New Roman"/>
          <w:sz w:val="28"/>
          <w:szCs w:val="28"/>
        </w:rPr>
        <w:t xml:space="preserve">, выполнен анализ работы </w:t>
      </w:r>
      <w:r w:rsidRPr="005336C5">
        <w:rPr>
          <w:rFonts w:ascii="Times New Roman" w:hAnsi="Times New Roman" w:cs="Times New Roman"/>
          <w:sz w:val="28"/>
          <w:szCs w:val="28"/>
        </w:rPr>
        <w:t xml:space="preserve">системы водоснабжения на основании сравнения нормативных показателей с фактическими и определены причины </w:t>
      </w:r>
      <w:proofErr w:type="gramStart"/>
      <w:r w:rsidRPr="005336C5">
        <w:rPr>
          <w:rFonts w:ascii="Times New Roman" w:hAnsi="Times New Roman" w:cs="Times New Roman"/>
          <w:sz w:val="28"/>
          <w:szCs w:val="28"/>
        </w:rPr>
        <w:t>отклонений фактических показателей работы систе</w:t>
      </w:r>
      <w:r w:rsidR="005778D2" w:rsidRPr="005336C5">
        <w:rPr>
          <w:rFonts w:ascii="Times New Roman" w:hAnsi="Times New Roman" w:cs="Times New Roman"/>
          <w:sz w:val="28"/>
          <w:szCs w:val="28"/>
        </w:rPr>
        <w:t>м водоснабжения</w:t>
      </w:r>
      <w:proofErr w:type="gramEnd"/>
      <w:r w:rsidR="005778D2" w:rsidRPr="005336C5">
        <w:rPr>
          <w:rFonts w:ascii="Times New Roman" w:hAnsi="Times New Roman" w:cs="Times New Roman"/>
          <w:sz w:val="28"/>
          <w:szCs w:val="28"/>
        </w:rPr>
        <w:t xml:space="preserve"> от нормативных.</w:t>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В ходе разработки схемы водоснабжения и водоотведения </w:t>
      </w:r>
      <w:proofErr w:type="spellStart"/>
      <w:r w:rsidR="00C77FF4" w:rsidRPr="005336C5">
        <w:rPr>
          <w:rFonts w:ascii="Times New Roman" w:hAnsi="Times New Roman" w:cs="Times New Roman"/>
          <w:sz w:val="28"/>
          <w:szCs w:val="28"/>
        </w:rPr>
        <w:t>Начикинского</w:t>
      </w:r>
      <w:proofErr w:type="spellEnd"/>
      <w:r w:rsidR="007155A1" w:rsidRPr="005336C5">
        <w:rPr>
          <w:rFonts w:ascii="Times New Roman" w:hAnsi="Times New Roman" w:cs="Times New Roman"/>
          <w:sz w:val="28"/>
          <w:szCs w:val="28"/>
        </w:rPr>
        <w:t xml:space="preserve"> </w:t>
      </w:r>
      <w:r w:rsidR="00C440F7" w:rsidRPr="005336C5">
        <w:rPr>
          <w:rFonts w:ascii="Times New Roman" w:hAnsi="Times New Roman" w:cs="Times New Roman"/>
          <w:sz w:val="28"/>
          <w:szCs w:val="28"/>
        </w:rPr>
        <w:t>сельского</w:t>
      </w:r>
      <w:r w:rsidR="00E76A8F" w:rsidRPr="005336C5">
        <w:rPr>
          <w:rFonts w:ascii="Times New Roman" w:hAnsi="Times New Roman" w:cs="Times New Roman"/>
          <w:sz w:val="28"/>
          <w:szCs w:val="28"/>
        </w:rPr>
        <w:t xml:space="preserve"> поселения</w:t>
      </w:r>
      <w:r w:rsidRPr="005336C5">
        <w:rPr>
          <w:rFonts w:ascii="Times New Roman" w:hAnsi="Times New Roman" w:cs="Times New Roman"/>
          <w:sz w:val="28"/>
          <w:szCs w:val="28"/>
        </w:rPr>
        <w:t xml:space="preserve"> был выполнен расчет перспективных балансов водоснабж</w:t>
      </w:r>
      <w:r w:rsidRPr="005336C5">
        <w:rPr>
          <w:rFonts w:ascii="Times New Roman" w:hAnsi="Times New Roman" w:cs="Times New Roman"/>
          <w:sz w:val="28"/>
          <w:szCs w:val="28"/>
        </w:rPr>
        <w:t>е</w:t>
      </w:r>
      <w:r w:rsidRPr="005336C5">
        <w:rPr>
          <w:rFonts w:ascii="Times New Roman" w:hAnsi="Times New Roman" w:cs="Times New Roman"/>
          <w:sz w:val="28"/>
          <w:szCs w:val="28"/>
        </w:rPr>
        <w:t xml:space="preserve">ния и водоотведения в зоне действия водозаборов и </w:t>
      </w:r>
      <w:r w:rsidR="00F27936" w:rsidRPr="005336C5">
        <w:rPr>
          <w:rFonts w:ascii="Times New Roman" w:hAnsi="Times New Roman" w:cs="Times New Roman"/>
          <w:sz w:val="28"/>
          <w:szCs w:val="28"/>
        </w:rPr>
        <w:t xml:space="preserve">планируемых </w:t>
      </w:r>
      <w:r w:rsidRPr="005336C5">
        <w:rPr>
          <w:rFonts w:ascii="Times New Roman" w:hAnsi="Times New Roman" w:cs="Times New Roman"/>
          <w:sz w:val="28"/>
          <w:szCs w:val="28"/>
        </w:rPr>
        <w:t>станций очис</w:t>
      </w:r>
      <w:r w:rsidRPr="005336C5">
        <w:rPr>
          <w:rFonts w:ascii="Times New Roman" w:hAnsi="Times New Roman" w:cs="Times New Roman"/>
          <w:sz w:val="28"/>
          <w:szCs w:val="28"/>
        </w:rPr>
        <w:t>т</w:t>
      </w:r>
      <w:r w:rsidRPr="005336C5">
        <w:rPr>
          <w:rFonts w:ascii="Times New Roman" w:hAnsi="Times New Roman" w:cs="Times New Roman"/>
          <w:sz w:val="28"/>
          <w:szCs w:val="28"/>
        </w:rPr>
        <w:t>ки с</w:t>
      </w:r>
      <w:r w:rsidR="00E76A8F" w:rsidRPr="005336C5">
        <w:rPr>
          <w:rFonts w:ascii="Times New Roman" w:hAnsi="Times New Roman" w:cs="Times New Roman"/>
          <w:sz w:val="28"/>
          <w:szCs w:val="28"/>
        </w:rPr>
        <w:t>т</w:t>
      </w:r>
      <w:r w:rsidRPr="005336C5">
        <w:rPr>
          <w:rFonts w:ascii="Times New Roman" w:hAnsi="Times New Roman" w:cs="Times New Roman"/>
          <w:sz w:val="28"/>
          <w:szCs w:val="28"/>
        </w:rPr>
        <w:t xml:space="preserve">очных вод. </w:t>
      </w:r>
    </w:p>
    <w:p w:rsidR="00107F40" w:rsidRPr="005336C5" w:rsidRDefault="00107F40" w:rsidP="00107F40">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Развитие водоснабжения и водоотведения </w:t>
      </w:r>
      <w:proofErr w:type="spellStart"/>
      <w:r w:rsidR="00C77FF4" w:rsidRPr="005336C5">
        <w:rPr>
          <w:rFonts w:ascii="Times New Roman" w:hAnsi="Times New Roman" w:cs="Times New Roman"/>
          <w:sz w:val="28"/>
          <w:szCs w:val="28"/>
        </w:rPr>
        <w:t>Начикинского</w:t>
      </w:r>
      <w:proofErr w:type="spellEnd"/>
      <w:r w:rsidR="007155A1" w:rsidRPr="005336C5">
        <w:rPr>
          <w:rFonts w:ascii="Times New Roman" w:hAnsi="Times New Roman" w:cs="Times New Roman"/>
          <w:sz w:val="28"/>
          <w:szCs w:val="28"/>
        </w:rPr>
        <w:t xml:space="preserve"> </w:t>
      </w:r>
      <w:r w:rsidR="00C440F7" w:rsidRPr="005336C5">
        <w:rPr>
          <w:rFonts w:ascii="Times New Roman" w:hAnsi="Times New Roman" w:cs="Times New Roman"/>
          <w:sz w:val="28"/>
          <w:szCs w:val="28"/>
        </w:rPr>
        <w:t>сельского</w:t>
      </w:r>
      <w:r w:rsidRPr="005336C5">
        <w:rPr>
          <w:rFonts w:ascii="Times New Roman" w:hAnsi="Times New Roman" w:cs="Times New Roman"/>
          <w:sz w:val="28"/>
          <w:szCs w:val="28"/>
        </w:rPr>
        <w:t xml:space="preserve"> посел</w:t>
      </w:r>
      <w:r w:rsidRPr="005336C5">
        <w:rPr>
          <w:rFonts w:ascii="Times New Roman" w:hAnsi="Times New Roman" w:cs="Times New Roman"/>
          <w:sz w:val="28"/>
          <w:szCs w:val="28"/>
        </w:rPr>
        <w:t>е</w:t>
      </w:r>
      <w:r w:rsidR="007155A1" w:rsidRPr="005336C5">
        <w:rPr>
          <w:rFonts w:ascii="Times New Roman" w:hAnsi="Times New Roman" w:cs="Times New Roman"/>
          <w:sz w:val="28"/>
          <w:szCs w:val="28"/>
        </w:rPr>
        <w:t>ния</w:t>
      </w:r>
      <w:r w:rsidRPr="005336C5">
        <w:rPr>
          <w:rFonts w:ascii="Times New Roman" w:hAnsi="Times New Roman" w:cs="Times New Roman"/>
          <w:sz w:val="28"/>
          <w:szCs w:val="28"/>
        </w:rPr>
        <w:t xml:space="preserve"> до 202</w:t>
      </w:r>
      <w:r w:rsidR="007155A1" w:rsidRPr="005336C5">
        <w:rPr>
          <w:rFonts w:ascii="Times New Roman" w:hAnsi="Times New Roman" w:cs="Times New Roman"/>
          <w:sz w:val="28"/>
          <w:szCs w:val="28"/>
        </w:rPr>
        <w:t>3</w:t>
      </w:r>
      <w:r w:rsidRPr="005336C5">
        <w:rPr>
          <w:rFonts w:ascii="Times New Roman" w:hAnsi="Times New Roman" w:cs="Times New Roman"/>
          <w:sz w:val="28"/>
          <w:szCs w:val="28"/>
        </w:rPr>
        <w:t xml:space="preserve"> года предполагается базировать</w:t>
      </w:r>
      <w:r w:rsidR="00980937" w:rsidRPr="005336C5">
        <w:rPr>
          <w:rFonts w:ascii="Times New Roman" w:hAnsi="Times New Roman" w:cs="Times New Roman"/>
          <w:sz w:val="28"/>
          <w:szCs w:val="28"/>
        </w:rPr>
        <w:t xml:space="preserve"> </w:t>
      </w:r>
      <w:proofErr w:type="gramStart"/>
      <w:r w:rsidR="00980937" w:rsidRPr="005336C5">
        <w:rPr>
          <w:rFonts w:ascii="Times New Roman" w:hAnsi="Times New Roman" w:cs="Times New Roman"/>
          <w:sz w:val="28"/>
          <w:szCs w:val="28"/>
        </w:rPr>
        <w:t>на</w:t>
      </w:r>
      <w:proofErr w:type="gramEnd"/>
      <w:r w:rsidRPr="005336C5">
        <w:rPr>
          <w:rFonts w:ascii="Times New Roman" w:hAnsi="Times New Roman" w:cs="Times New Roman"/>
          <w:sz w:val="28"/>
          <w:szCs w:val="28"/>
        </w:rPr>
        <w:t>:</w:t>
      </w:r>
    </w:p>
    <w:p w:rsidR="002D4908" w:rsidRPr="005336C5" w:rsidRDefault="002D4908" w:rsidP="00107F40">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 техническом </w:t>
      </w:r>
      <w:proofErr w:type="gramStart"/>
      <w:r w:rsidRPr="005336C5">
        <w:rPr>
          <w:rFonts w:ascii="Times New Roman" w:hAnsi="Times New Roman" w:cs="Times New Roman"/>
          <w:sz w:val="28"/>
          <w:szCs w:val="28"/>
        </w:rPr>
        <w:t>обследовании</w:t>
      </w:r>
      <w:proofErr w:type="gramEnd"/>
      <w:r w:rsidRPr="005336C5">
        <w:rPr>
          <w:rFonts w:ascii="Times New Roman" w:hAnsi="Times New Roman" w:cs="Times New Roman"/>
          <w:sz w:val="28"/>
          <w:szCs w:val="28"/>
        </w:rPr>
        <w:t xml:space="preserve"> существующих объектов водоснабжения и в</w:t>
      </w:r>
      <w:r w:rsidRPr="005336C5">
        <w:rPr>
          <w:rFonts w:ascii="Times New Roman" w:hAnsi="Times New Roman" w:cs="Times New Roman"/>
          <w:sz w:val="28"/>
          <w:szCs w:val="28"/>
        </w:rPr>
        <w:t>о</w:t>
      </w:r>
      <w:r w:rsidRPr="005336C5">
        <w:rPr>
          <w:rFonts w:ascii="Times New Roman" w:hAnsi="Times New Roman" w:cs="Times New Roman"/>
          <w:sz w:val="28"/>
          <w:szCs w:val="28"/>
        </w:rPr>
        <w:t>доотведения;</w:t>
      </w:r>
    </w:p>
    <w:p w:rsidR="000E6BC4" w:rsidRPr="005336C5" w:rsidRDefault="00980937" w:rsidP="00107F40">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 </w:t>
      </w:r>
      <w:proofErr w:type="gramStart"/>
      <w:r w:rsidRPr="005336C5">
        <w:rPr>
          <w:rFonts w:ascii="Times New Roman" w:hAnsi="Times New Roman" w:cs="Times New Roman"/>
          <w:sz w:val="28"/>
          <w:szCs w:val="28"/>
        </w:rPr>
        <w:t>проектировании</w:t>
      </w:r>
      <w:proofErr w:type="gramEnd"/>
      <w:r w:rsidRPr="005336C5">
        <w:rPr>
          <w:rFonts w:ascii="Times New Roman" w:hAnsi="Times New Roman" w:cs="Times New Roman"/>
          <w:sz w:val="28"/>
          <w:szCs w:val="28"/>
        </w:rPr>
        <w:t xml:space="preserve">, </w:t>
      </w:r>
      <w:r w:rsidR="000E6BC4" w:rsidRPr="005336C5">
        <w:rPr>
          <w:rFonts w:ascii="Times New Roman" w:hAnsi="Times New Roman" w:cs="Times New Roman"/>
          <w:sz w:val="28"/>
          <w:szCs w:val="28"/>
        </w:rPr>
        <w:t>строительстве</w:t>
      </w:r>
      <w:r w:rsidRPr="005336C5">
        <w:rPr>
          <w:rFonts w:ascii="Times New Roman" w:hAnsi="Times New Roman" w:cs="Times New Roman"/>
          <w:sz w:val="28"/>
          <w:szCs w:val="28"/>
        </w:rPr>
        <w:t>, а т</w:t>
      </w:r>
      <w:r w:rsidR="002D4908" w:rsidRPr="005336C5">
        <w:rPr>
          <w:rFonts w:ascii="Times New Roman" w:hAnsi="Times New Roman" w:cs="Times New Roman"/>
          <w:sz w:val="28"/>
          <w:szCs w:val="28"/>
        </w:rPr>
        <w:t>а</w:t>
      </w:r>
      <w:r w:rsidRPr="005336C5">
        <w:rPr>
          <w:rFonts w:ascii="Times New Roman" w:hAnsi="Times New Roman" w:cs="Times New Roman"/>
          <w:sz w:val="28"/>
          <w:szCs w:val="28"/>
        </w:rPr>
        <w:t>к же реконструкции существующих</w:t>
      </w:r>
      <w:r w:rsidR="000E6BC4" w:rsidRPr="005336C5">
        <w:rPr>
          <w:rFonts w:ascii="Times New Roman" w:hAnsi="Times New Roman" w:cs="Times New Roman"/>
          <w:sz w:val="28"/>
          <w:szCs w:val="28"/>
        </w:rPr>
        <w:t xml:space="preserve"> с</w:t>
      </w:r>
      <w:r w:rsidR="000E6BC4" w:rsidRPr="005336C5">
        <w:rPr>
          <w:rFonts w:ascii="Times New Roman" w:hAnsi="Times New Roman" w:cs="Times New Roman"/>
          <w:sz w:val="28"/>
          <w:szCs w:val="28"/>
        </w:rPr>
        <w:t>е</w:t>
      </w:r>
      <w:r w:rsidR="000E6BC4" w:rsidRPr="005336C5">
        <w:rPr>
          <w:rFonts w:ascii="Times New Roman" w:hAnsi="Times New Roman" w:cs="Times New Roman"/>
          <w:sz w:val="28"/>
          <w:szCs w:val="28"/>
        </w:rPr>
        <w:t>т</w:t>
      </w:r>
      <w:r w:rsidRPr="005336C5">
        <w:rPr>
          <w:rFonts w:ascii="Times New Roman" w:hAnsi="Times New Roman" w:cs="Times New Roman"/>
          <w:sz w:val="28"/>
          <w:szCs w:val="28"/>
        </w:rPr>
        <w:t>ей</w:t>
      </w:r>
      <w:r w:rsidR="00107F40" w:rsidRPr="005336C5">
        <w:rPr>
          <w:rFonts w:ascii="Times New Roman" w:hAnsi="Times New Roman" w:cs="Times New Roman"/>
          <w:sz w:val="28"/>
          <w:szCs w:val="28"/>
        </w:rPr>
        <w:t xml:space="preserve"> </w:t>
      </w:r>
      <w:r w:rsidRPr="005336C5">
        <w:rPr>
          <w:rFonts w:ascii="Times New Roman" w:hAnsi="Times New Roman" w:cs="Times New Roman"/>
          <w:sz w:val="28"/>
          <w:szCs w:val="28"/>
        </w:rPr>
        <w:t>водоснабжения</w:t>
      </w:r>
      <w:r w:rsidR="000E6BC4" w:rsidRPr="005336C5">
        <w:rPr>
          <w:rFonts w:ascii="Times New Roman" w:hAnsi="Times New Roman" w:cs="Times New Roman"/>
          <w:sz w:val="28"/>
          <w:szCs w:val="28"/>
        </w:rPr>
        <w:t>;</w:t>
      </w:r>
    </w:p>
    <w:p w:rsidR="000E6BC4" w:rsidRPr="005336C5" w:rsidRDefault="000E6BC4" w:rsidP="00107F40">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w:t>
      </w:r>
      <w:r w:rsidR="00DC34C2" w:rsidRPr="005336C5">
        <w:rPr>
          <w:rFonts w:ascii="Times New Roman" w:hAnsi="Times New Roman" w:cs="Times New Roman"/>
          <w:sz w:val="28"/>
          <w:szCs w:val="28"/>
        </w:rPr>
        <w:t xml:space="preserve"> строительстве </w:t>
      </w:r>
      <w:r w:rsidR="002D4908" w:rsidRPr="005336C5">
        <w:rPr>
          <w:rFonts w:ascii="Times New Roman" w:hAnsi="Times New Roman" w:cs="Times New Roman"/>
          <w:sz w:val="28"/>
          <w:szCs w:val="28"/>
        </w:rPr>
        <w:t>станций предварительной подготовки воды на существу</w:t>
      </w:r>
      <w:r w:rsidR="002D4908" w:rsidRPr="005336C5">
        <w:rPr>
          <w:rFonts w:ascii="Times New Roman" w:hAnsi="Times New Roman" w:cs="Times New Roman"/>
          <w:sz w:val="28"/>
          <w:szCs w:val="28"/>
        </w:rPr>
        <w:t>ю</w:t>
      </w:r>
      <w:r w:rsidR="002D4908" w:rsidRPr="005336C5">
        <w:rPr>
          <w:rFonts w:ascii="Times New Roman" w:hAnsi="Times New Roman" w:cs="Times New Roman"/>
          <w:sz w:val="28"/>
          <w:szCs w:val="28"/>
        </w:rPr>
        <w:t xml:space="preserve">щих источниках водоснабжения </w:t>
      </w:r>
      <w:r w:rsidR="00820213" w:rsidRPr="005336C5">
        <w:rPr>
          <w:rFonts w:ascii="Times New Roman" w:hAnsi="Times New Roman" w:cs="Times New Roman"/>
          <w:sz w:val="28"/>
          <w:szCs w:val="28"/>
        </w:rPr>
        <w:t xml:space="preserve">п. </w:t>
      </w:r>
      <w:proofErr w:type="spellStart"/>
      <w:r w:rsidR="00820213" w:rsidRPr="005336C5">
        <w:rPr>
          <w:rFonts w:ascii="Times New Roman" w:hAnsi="Times New Roman" w:cs="Times New Roman"/>
          <w:sz w:val="28"/>
          <w:szCs w:val="28"/>
        </w:rPr>
        <w:t>Сокоч</w:t>
      </w:r>
      <w:proofErr w:type="spellEnd"/>
      <w:r w:rsidR="005336C5">
        <w:rPr>
          <w:rFonts w:ascii="Times New Roman" w:hAnsi="Times New Roman" w:cs="Times New Roman"/>
          <w:sz w:val="28"/>
          <w:szCs w:val="28"/>
        </w:rPr>
        <w:t xml:space="preserve">, п. </w:t>
      </w:r>
      <w:proofErr w:type="gramStart"/>
      <w:r w:rsidR="005336C5">
        <w:rPr>
          <w:rFonts w:ascii="Times New Roman" w:hAnsi="Times New Roman" w:cs="Times New Roman"/>
          <w:sz w:val="28"/>
          <w:szCs w:val="28"/>
        </w:rPr>
        <w:t>Дальний</w:t>
      </w:r>
      <w:proofErr w:type="gramEnd"/>
      <w:r w:rsidR="002D4908" w:rsidRPr="005336C5">
        <w:rPr>
          <w:rFonts w:ascii="Times New Roman" w:hAnsi="Times New Roman" w:cs="Times New Roman"/>
          <w:sz w:val="28"/>
          <w:szCs w:val="28"/>
        </w:rPr>
        <w:t xml:space="preserve"> и </w:t>
      </w:r>
      <w:r w:rsidR="00820213" w:rsidRPr="005336C5">
        <w:rPr>
          <w:rFonts w:ascii="Times New Roman" w:hAnsi="Times New Roman" w:cs="Times New Roman"/>
          <w:sz w:val="28"/>
          <w:szCs w:val="28"/>
        </w:rPr>
        <w:t xml:space="preserve">п. </w:t>
      </w:r>
      <w:proofErr w:type="spellStart"/>
      <w:r w:rsidR="00820213" w:rsidRPr="005336C5">
        <w:rPr>
          <w:rFonts w:ascii="Times New Roman" w:hAnsi="Times New Roman" w:cs="Times New Roman"/>
          <w:sz w:val="28"/>
          <w:szCs w:val="28"/>
        </w:rPr>
        <w:t>Начики</w:t>
      </w:r>
      <w:proofErr w:type="spellEnd"/>
      <w:r w:rsidRPr="005336C5">
        <w:rPr>
          <w:rFonts w:ascii="Times New Roman" w:hAnsi="Times New Roman" w:cs="Times New Roman"/>
          <w:sz w:val="28"/>
          <w:szCs w:val="28"/>
        </w:rPr>
        <w:t>;</w:t>
      </w:r>
    </w:p>
    <w:p w:rsidR="00870D46" w:rsidRPr="005336C5" w:rsidRDefault="00870D46" w:rsidP="00870D46">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 </w:t>
      </w:r>
      <w:r w:rsidR="002D4908" w:rsidRPr="005336C5">
        <w:rPr>
          <w:rFonts w:ascii="Times New Roman" w:hAnsi="Times New Roman" w:cs="Times New Roman"/>
          <w:sz w:val="28"/>
          <w:szCs w:val="28"/>
        </w:rPr>
        <w:t xml:space="preserve">проектирование и </w:t>
      </w:r>
      <w:r w:rsidR="00980937" w:rsidRPr="005336C5">
        <w:rPr>
          <w:rFonts w:ascii="Times New Roman" w:hAnsi="Times New Roman" w:cs="Times New Roman"/>
          <w:sz w:val="28"/>
          <w:szCs w:val="28"/>
        </w:rPr>
        <w:t>организации и соблюдении зон санитарной охраны сущ</w:t>
      </w:r>
      <w:r w:rsidR="00980937" w:rsidRPr="005336C5">
        <w:rPr>
          <w:rFonts w:ascii="Times New Roman" w:hAnsi="Times New Roman" w:cs="Times New Roman"/>
          <w:sz w:val="28"/>
          <w:szCs w:val="28"/>
        </w:rPr>
        <w:t>е</w:t>
      </w:r>
      <w:r w:rsidR="00980937" w:rsidRPr="005336C5">
        <w:rPr>
          <w:rFonts w:ascii="Times New Roman" w:hAnsi="Times New Roman" w:cs="Times New Roman"/>
          <w:sz w:val="28"/>
          <w:szCs w:val="28"/>
        </w:rPr>
        <w:t>ствующих источников водоснабжения, согласно проектным решениям;</w:t>
      </w:r>
    </w:p>
    <w:p w:rsidR="00980937" w:rsidRPr="005336C5" w:rsidRDefault="00980937" w:rsidP="00870D46">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 </w:t>
      </w:r>
      <w:proofErr w:type="gramStart"/>
      <w:r w:rsidRPr="005336C5">
        <w:rPr>
          <w:rFonts w:ascii="Times New Roman" w:hAnsi="Times New Roman" w:cs="Times New Roman"/>
          <w:sz w:val="28"/>
          <w:szCs w:val="28"/>
        </w:rPr>
        <w:t>оборудовании</w:t>
      </w:r>
      <w:proofErr w:type="gramEnd"/>
      <w:r w:rsidRPr="005336C5">
        <w:rPr>
          <w:rFonts w:ascii="Times New Roman" w:hAnsi="Times New Roman" w:cs="Times New Roman"/>
          <w:sz w:val="28"/>
          <w:szCs w:val="28"/>
        </w:rPr>
        <w:t xml:space="preserve"> источников водоснабжения</w:t>
      </w:r>
      <w:r w:rsidR="002D4908" w:rsidRPr="005336C5">
        <w:rPr>
          <w:rFonts w:ascii="Times New Roman" w:hAnsi="Times New Roman" w:cs="Times New Roman"/>
          <w:sz w:val="28"/>
          <w:szCs w:val="28"/>
        </w:rPr>
        <w:t xml:space="preserve"> и абонентов</w:t>
      </w:r>
      <w:r w:rsidRPr="005336C5">
        <w:rPr>
          <w:rFonts w:ascii="Times New Roman" w:hAnsi="Times New Roman" w:cs="Times New Roman"/>
          <w:sz w:val="28"/>
          <w:szCs w:val="28"/>
        </w:rPr>
        <w:t xml:space="preserve"> </w:t>
      </w:r>
      <w:r w:rsidR="002D4908" w:rsidRPr="005336C5">
        <w:rPr>
          <w:rFonts w:ascii="Times New Roman" w:hAnsi="Times New Roman" w:cs="Times New Roman"/>
          <w:sz w:val="28"/>
          <w:szCs w:val="28"/>
        </w:rPr>
        <w:t>приборами учета</w:t>
      </w:r>
      <w:r w:rsidRPr="005336C5">
        <w:rPr>
          <w:rFonts w:ascii="Times New Roman" w:hAnsi="Times New Roman" w:cs="Times New Roman"/>
          <w:sz w:val="28"/>
          <w:szCs w:val="28"/>
        </w:rPr>
        <w:t>;</w:t>
      </w:r>
    </w:p>
    <w:p w:rsidR="00980937" w:rsidRPr="005336C5" w:rsidRDefault="002D4908" w:rsidP="00980937">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на использовании существующих источников</w:t>
      </w:r>
      <w:r w:rsidR="00980937" w:rsidRPr="005336C5">
        <w:rPr>
          <w:rFonts w:ascii="Times New Roman" w:hAnsi="Times New Roman" w:cs="Times New Roman"/>
          <w:sz w:val="28"/>
          <w:szCs w:val="28"/>
        </w:rPr>
        <w:t xml:space="preserve"> водоснабжения с заменой насосных агрегатов на более эффективное насосное оборудование с низким эле</w:t>
      </w:r>
      <w:r w:rsidR="00980937" w:rsidRPr="005336C5">
        <w:rPr>
          <w:rFonts w:ascii="Times New Roman" w:hAnsi="Times New Roman" w:cs="Times New Roman"/>
          <w:sz w:val="28"/>
          <w:szCs w:val="28"/>
        </w:rPr>
        <w:t>к</w:t>
      </w:r>
      <w:r w:rsidR="00980937" w:rsidRPr="005336C5">
        <w:rPr>
          <w:rFonts w:ascii="Times New Roman" w:hAnsi="Times New Roman" w:cs="Times New Roman"/>
          <w:sz w:val="28"/>
          <w:szCs w:val="28"/>
        </w:rPr>
        <w:t>тропотреблением;</w:t>
      </w:r>
    </w:p>
    <w:p w:rsidR="00980937" w:rsidRPr="005336C5" w:rsidRDefault="00980937" w:rsidP="00980937">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на оборудовании насосных станций водоснабжения и водоотведения ч</w:t>
      </w:r>
      <w:r w:rsidRPr="005336C5">
        <w:rPr>
          <w:rFonts w:ascii="Times New Roman" w:hAnsi="Times New Roman" w:cs="Times New Roman"/>
          <w:sz w:val="28"/>
          <w:szCs w:val="28"/>
        </w:rPr>
        <w:t>а</w:t>
      </w:r>
      <w:r w:rsidRPr="005336C5">
        <w:rPr>
          <w:rFonts w:ascii="Times New Roman" w:hAnsi="Times New Roman" w:cs="Times New Roman"/>
          <w:sz w:val="28"/>
          <w:szCs w:val="28"/>
        </w:rPr>
        <w:t>стотными преобразователями для двигателей насосных агрегатов;</w:t>
      </w:r>
    </w:p>
    <w:p w:rsidR="00107F40" w:rsidRPr="005336C5" w:rsidRDefault="000E6BC4" w:rsidP="00107F40">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проектировании</w:t>
      </w:r>
      <w:r w:rsidR="00107F40" w:rsidRPr="005336C5">
        <w:rPr>
          <w:rFonts w:ascii="Times New Roman" w:hAnsi="Times New Roman" w:cs="Times New Roman"/>
          <w:sz w:val="28"/>
          <w:szCs w:val="28"/>
        </w:rPr>
        <w:t xml:space="preserve"> и </w:t>
      </w:r>
      <w:r w:rsidR="00F27936" w:rsidRPr="005336C5">
        <w:rPr>
          <w:rFonts w:ascii="Times New Roman" w:hAnsi="Times New Roman" w:cs="Times New Roman"/>
          <w:sz w:val="28"/>
          <w:szCs w:val="28"/>
        </w:rPr>
        <w:t xml:space="preserve">строительстве </w:t>
      </w:r>
      <w:r w:rsidR="00107F40" w:rsidRPr="005336C5">
        <w:rPr>
          <w:rFonts w:ascii="Times New Roman" w:hAnsi="Times New Roman" w:cs="Times New Roman"/>
          <w:sz w:val="28"/>
          <w:szCs w:val="28"/>
        </w:rPr>
        <w:t xml:space="preserve"> очистных сооружений канализации</w:t>
      </w:r>
      <w:r w:rsidRPr="005336C5">
        <w:rPr>
          <w:rFonts w:ascii="Times New Roman" w:hAnsi="Times New Roman" w:cs="Times New Roman"/>
          <w:sz w:val="28"/>
          <w:szCs w:val="28"/>
        </w:rPr>
        <w:t xml:space="preserve"> в </w:t>
      </w:r>
      <w:proofErr w:type="spellStart"/>
      <w:r w:rsidR="005336C5">
        <w:rPr>
          <w:rFonts w:ascii="Times New Roman" w:hAnsi="Times New Roman" w:cs="Times New Roman"/>
          <w:sz w:val="28"/>
          <w:szCs w:val="28"/>
        </w:rPr>
        <w:t>п</w:t>
      </w:r>
      <w:proofErr w:type="gramStart"/>
      <w:r w:rsidR="005336C5">
        <w:rPr>
          <w:rFonts w:ascii="Times New Roman" w:hAnsi="Times New Roman" w:cs="Times New Roman"/>
          <w:sz w:val="28"/>
          <w:szCs w:val="28"/>
        </w:rPr>
        <w:t>.</w:t>
      </w:r>
      <w:r w:rsidR="00820213" w:rsidRPr="005336C5">
        <w:rPr>
          <w:rFonts w:ascii="Times New Roman" w:hAnsi="Times New Roman" w:cs="Times New Roman"/>
          <w:sz w:val="28"/>
          <w:szCs w:val="28"/>
        </w:rPr>
        <w:t>С</w:t>
      </w:r>
      <w:proofErr w:type="gramEnd"/>
      <w:r w:rsidR="00820213" w:rsidRPr="005336C5">
        <w:rPr>
          <w:rFonts w:ascii="Times New Roman" w:hAnsi="Times New Roman" w:cs="Times New Roman"/>
          <w:sz w:val="28"/>
          <w:szCs w:val="28"/>
        </w:rPr>
        <w:t>окоч</w:t>
      </w:r>
      <w:proofErr w:type="spellEnd"/>
      <w:r w:rsidR="002D4908" w:rsidRPr="005336C5">
        <w:rPr>
          <w:rFonts w:ascii="Times New Roman" w:hAnsi="Times New Roman" w:cs="Times New Roman"/>
          <w:sz w:val="28"/>
          <w:szCs w:val="28"/>
        </w:rPr>
        <w:t xml:space="preserve"> и</w:t>
      </w:r>
      <w:r w:rsidR="00870D46" w:rsidRPr="005336C5">
        <w:rPr>
          <w:rFonts w:ascii="Times New Roman" w:hAnsi="Times New Roman" w:cs="Times New Roman"/>
          <w:sz w:val="28"/>
          <w:szCs w:val="28"/>
        </w:rPr>
        <w:t xml:space="preserve"> </w:t>
      </w:r>
      <w:r w:rsidR="00820213" w:rsidRPr="005336C5">
        <w:rPr>
          <w:rFonts w:ascii="Times New Roman" w:hAnsi="Times New Roman" w:cs="Times New Roman"/>
          <w:sz w:val="28"/>
          <w:szCs w:val="28"/>
        </w:rPr>
        <w:t xml:space="preserve">п. </w:t>
      </w:r>
      <w:proofErr w:type="spellStart"/>
      <w:r w:rsidR="00820213" w:rsidRPr="005336C5">
        <w:rPr>
          <w:rFonts w:ascii="Times New Roman" w:hAnsi="Times New Roman" w:cs="Times New Roman"/>
          <w:sz w:val="28"/>
          <w:szCs w:val="28"/>
        </w:rPr>
        <w:t>Начики</w:t>
      </w:r>
      <w:proofErr w:type="spellEnd"/>
      <w:r w:rsidR="00107F40" w:rsidRPr="005336C5">
        <w:rPr>
          <w:rFonts w:ascii="Times New Roman" w:hAnsi="Times New Roman" w:cs="Times New Roman"/>
          <w:sz w:val="28"/>
          <w:szCs w:val="28"/>
        </w:rPr>
        <w:t>;</w:t>
      </w:r>
    </w:p>
    <w:p w:rsidR="002D4908" w:rsidRPr="005336C5" w:rsidRDefault="00980937" w:rsidP="00980937">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 </w:t>
      </w:r>
      <w:proofErr w:type="gramStart"/>
      <w:r w:rsidRPr="005336C5">
        <w:rPr>
          <w:rFonts w:ascii="Times New Roman" w:hAnsi="Times New Roman" w:cs="Times New Roman"/>
          <w:sz w:val="28"/>
          <w:szCs w:val="28"/>
        </w:rPr>
        <w:t>проектировании</w:t>
      </w:r>
      <w:proofErr w:type="gramEnd"/>
      <w:r w:rsidRPr="005336C5">
        <w:rPr>
          <w:rFonts w:ascii="Times New Roman" w:hAnsi="Times New Roman" w:cs="Times New Roman"/>
          <w:sz w:val="28"/>
          <w:szCs w:val="28"/>
        </w:rPr>
        <w:t xml:space="preserve"> и строительстве сети водоотведения</w:t>
      </w:r>
      <w:r w:rsidR="002D4908" w:rsidRPr="005336C5">
        <w:rPr>
          <w:rFonts w:ascii="Times New Roman" w:hAnsi="Times New Roman" w:cs="Times New Roman"/>
          <w:sz w:val="28"/>
          <w:szCs w:val="28"/>
        </w:rPr>
        <w:t>;</w:t>
      </w:r>
    </w:p>
    <w:p w:rsidR="00980937" w:rsidRPr="005336C5" w:rsidRDefault="002D4908" w:rsidP="002D4908">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 xml:space="preserve">- </w:t>
      </w:r>
      <w:proofErr w:type="gramStart"/>
      <w:r w:rsidRPr="005336C5">
        <w:rPr>
          <w:rFonts w:ascii="Times New Roman" w:hAnsi="Times New Roman" w:cs="Times New Roman"/>
          <w:sz w:val="28"/>
          <w:szCs w:val="28"/>
        </w:rPr>
        <w:t>оборудовании</w:t>
      </w:r>
      <w:proofErr w:type="gramEnd"/>
      <w:r w:rsidRPr="005336C5">
        <w:rPr>
          <w:rFonts w:ascii="Times New Roman" w:hAnsi="Times New Roman" w:cs="Times New Roman"/>
          <w:sz w:val="28"/>
          <w:szCs w:val="28"/>
        </w:rPr>
        <w:t xml:space="preserve"> очистных сооружений канализации приборами учета сто</w:t>
      </w:r>
      <w:r w:rsidRPr="005336C5">
        <w:rPr>
          <w:rFonts w:ascii="Times New Roman" w:hAnsi="Times New Roman" w:cs="Times New Roman"/>
          <w:sz w:val="28"/>
          <w:szCs w:val="28"/>
        </w:rPr>
        <w:t>ч</w:t>
      </w:r>
      <w:r w:rsidRPr="005336C5">
        <w:rPr>
          <w:rFonts w:ascii="Times New Roman" w:hAnsi="Times New Roman" w:cs="Times New Roman"/>
          <w:sz w:val="28"/>
          <w:szCs w:val="28"/>
        </w:rPr>
        <w:t>ных вод</w:t>
      </w:r>
      <w:r w:rsidR="00980937" w:rsidRPr="005336C5">
        <w:rPr>
          <w:rFonts w:ascii="Times New Roman" w:hAnsi="Times New Roman" w:cs="Times New Roman"/>
          <w:sz w:val="28"/>
          <w:szCs w:val="28"/>
        </w:rPr>
        <w:t>.</w:t>
      </w:r>
    </w:p>
    <w:p w:rsidR="00980937" w:rsidRPr="005336C5" w:rsidRDefault="00980937">
      <w:pPr>
        <w:rPr>
          <w:rFonts w:ascii="Times New Roman" w:hAnsi="Times New Roman" w:cs="Times New Roman"/>
          <w:sz w:val="28"/>
          <w:szCs w:val="28"/>
        </w:rPr>
      </w:pPr>
      <w:r w:rsidRPr="005336C5">
        <w:rPr>
          <w:rFonts w:ascii="Times New Roman" w:hAnsi="Times New Roman" w:cs="Times New Roman"/>
          <w:sz w:val="28"/>
          <w:szCs w:val="28"/>
        </w:rPr>
        <w:br w:type="page"/>
      </w:r>
    </w:p>
    <w:p w:rsidR="00AD5AA9" w:rsidRPr="005336C5" w:rsidRDefault="00AD5AA9" w:rsidP="00AD5AA9">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lastRenderedPageBreak/>
        <w:t>При проведени</w:t>
      </w:r>
      <w:r w:rsidR="00107F40" w:rsidRPr="005336C5">
        <w:rPr>
          <w:rFonts w:ascii="Times New Roman" w:hAnsi="Times New Roman" w:cs="Times New Roman"/>
          <w:sz w:val="28"/>
          <w:szCs w:val="28"/>
        </w:rPr>
        <w:t>и</w:t>
      </w:r>
      <w:r w:rsidRPr="005336C5">
        <w:rPr>
          <w:rFonts w:ascii="Times New Roman" w:hAnsi="Times New Roman" w:cs="Times New Roman"/>
          <w:sz w:val="28"/>
          <w:szCs w:val="28"/>
        </w:rPr>
        <w:t xml:space="preserve"> мероприятий по восстановлению полноценной работы с</w:t>
      </w:r>
      <w:r w:rsidRPr="005336C5">
        <w:rPr>
          <w:rFonts w:ascii="Times New Roman" w:hAnsi="Times New Roman" w:cs="Times New Roman"/>
          <w:sz w:val="28"/>
          <w:szCs w:val="28"/>
        </w:rPr>
        <w:t>и</w:t>
      </w:r>
      <w:r w:rsidRPr="005336C5">
        <w:rPr>
          <w:rFonts w:ascii="Times New Roman" w:hAnsi="Times New Roman" w:cs="Times New Roman"/>
          <w:sz w:val="28"/>
          <w:szCs w:val="28"/>
        </w:rPr>
        <w:t>стем водоснабжения и водоотведения, можно получить следующие результаты:</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1. Технологические результаты</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-обеспечение устойчивости системы коммунальной инфраструктуры посел</w:t>
      </w:r>
      <w:r w:rsidRPr="005336C5">
        <w:rPr>
          <w:rFonts w:ascii="Times New Roman" w:eastAsia="Calibri" w:hAnsi="Times New Roman" w:cs="Times New Roman"/>
          <w:sz w:val="28"/>
          <w:szCs w:val="28"/>
        </w:rPr>
        <w:t>е</w:t>
      </w:r>
      <w:r w:rsidRPr="005336C5">
        <w:rPr>
          <w:rFonts w:ascii="Times New Roman" w:eastAsia="Calibri" w:hAnsi="Times New Roman" w:cs="Times New Roman"/>
          <w:sz w:val="28"/>
          <w:szCs w:val="28"/>
        </w:rPr>
        <w:t>ния;</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-создание надежной коммунальной инфраструктуры поселения, имеющей необходимые резервы для перспективного развития;</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-внедрение энергосберегающих технологий;</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-снижение потерь коммунальных ресурсов:</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2. Социальные результаты:</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 рациональное использование природных ресурсов;</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 повышение надежности и качества предоставления коммунальных услуг.</w:t>
      </w:r>
    </w:p>
    <w:p w:rsidR="00AD5AA9" w:rsidRPr="005336C5" w:rsidRDefault="007F6593"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 xml:space="preserve">3. </w:t>
      </w:r>
      <w:r w:rsidR="00AD5AA9" w:rsidRPr="005336C5">
        <w:rPr>
          <w:rFonts w:ascii="Times New Roman" w:eastAsia="Calibri" w:hAnsi="Times New Roman" w:cs="Times New Roman"/>
          <w:sz w:val="28"/>
          <w:szCs w:val="28"/>
        </w:rPr>
        <w:t>Экономические результаты:</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 плановое развитие коммунальной инфраструктуры в соответствии с док</w:t>
      </w:r>
      <w:r w:rsidRPr="005336C5">
        <w:rPr>
          <w:rFonts w:ascii="Times New Roman" w:eastAsia="Calibri" w:hAnsi="Times New Roman" w:cs="Times New Roman"/>
          <w:sz w:val="28"/>
          <w:szCs w:val="28"/>
        </w:rPr>
        <w:t>у</w:t>
      </w:r>
      <w:r w:rsidRPr="005336C5">
        <w:rPr>
          <w:rFonts w:ascii="Times New Roman" w:eastAsia="Calibri" w:hAnsi="Times New Roman" w:cs="Times New Roman"/>
          <w:sz w:val="28"/>
          <w:szCs w:val="28"/>
        </w:rPr>
        <w:t xml:space="preserve">ментами территориального планирования развития </w:t>
      </w:r>
      <w:r w:rsidR="007F6593" w:rsidRPr="005336C5">
        <w:rPr>
          <w:rFonts w:ascii="Times New Roman" w:eastAsia="Calibri" w:hAnsi="Times New Roman" w:cs="Times New Roman"/>
          <w:sz w:val="28"/>
          <w:szCs w:val="28"/>
        </w:rPr>
        <w:t>поселения</w:t>
      </w:r>
      <w:r w:rsidRPr="005336C5">
        <w:rPr>
          <w:rFonts w:ascii="Times New Roman" w:eastAsia="Calibri" w:hAnsi="Times New Roman" w:cs="Times New Roman"/>
          <w:sz w:val="28"/>
          <w:szCs w:val="28"/>
        </w:rPr>
        <w:t>;</w:t>
      </w:r>
    </w:p>
    <w:p w:rsidR="00AD5AA9" w:rsidRPr="005336C5" w:rsidRDefault="00AD5AA9" w:rsidP="00AD5AA9">
      <w:pPr>
        <w:autoSpaceDE w:val="0"/>
        <w:autoSpaceDN w:val="0"/>
        <w:adjustRightInd w:val="0"/>
        <w:spacing w:after="0" w:line="360" w:lineRule="auto"/>
        <w:ind w:firstLine="567"/>
        <w:jc w:val="both"/>
        <w:rPr>
          <w:rFonts w:ascii="Times New Roman" w:eastAsia="Calibri" w:hAnsi="Times New Roman" w:cs="Times New Roman"/>
          <w:sz w:val="28"/>
          <w:szCs w:val="28"/>
        </w:rPr>
      </w:pPr>
      <w:r w:rsidRPr="005336C5">
        <w:rPr>
          <w:rFonts w:ascii="Times New Roman" w:eastAsia="Calibri" w:hAnsi="Times New Roman" w:cs="Times New Roman"/>
          <w:sz w:val="28"/>
          <w:szCs w:val="28"/>
        </w:rPr>
        <w:t>- повышение инвестиционной привлекательности организаций коммунальн</w:t>
      </w:r>
      <w:r w:rsidRPr="005336C5">
        <w:rPr>
          <w:rFonts w:ascii="Times New Roman" w:eastAsia="Calibri" w:hAnsi="Times New Roman" w:cs="Times New Roman"/>
          <w:sz w:val="28"/>
          <w:szCs w:val="28"/>
        </w:rPr>
        <w:t>о</w:t>
      </w:r>
      <w:r w:rsidRPr="005336C5">
        <w:rPr>
          <w:rFonts w:ascii="Times New Roman" w:eastAsia="Calibri" w:hAnsi="Times New Roman" w:cs="Times New Roman"/>
          <w:sz w:val="28"/>
          <w:szCs w:val="28"/>
        </w:rPr>
        <w:t xml:space="preserve">го комплекса </w:t>
      </w:r>
      <w:r w:rsidR="007F6593" w:rsidRPr="005336C5">
        <w:rPr>
          <w:rFonts w:ascii="Times New Roman" w:eastAsia="Calibri" w:hAnsi="Times New Roman" w:cs="Times New Roman"/>
          <w:sz w:val="28"/>
          <w:szCs w:val="28"/>
        </w:rPr>
        <w:t>поселения</w:t>
      </w:r>
      <w:r w:rsidRPr="005336C5">
        <w:rPr>
          <w:rFonts w:ascii="Times New Roman" w:eastAsia="Calibri" w:hAnsi="Times New Roman" w:cs="Times New Roman"/>
          <w:sz w:val="28"/>
          <w:szCs w:val="28"/>
        </w:rPr>
        <w:t>.</w:t>
      </w:r>
    </w:p>
    <w:p w:rsidR="0063397B" w:rsidRPr="005336C5" w:rsidRDefault="00AD5AA9" w:rsidP="0063397B">
      <w:pPr>
        <w:autoSpaceDE w:val="0"/>
        <w:autoSpaceDN w:val="0"/>
        <w:adjustRightInd w:val="0"/>
        <w:spacing w:after="0" w:line="360" w:lineRule="auto"/>
        <w:ind w:firstLine="567"/>
        <w:jc w:val="both"/>
        <w:rPr>
          <w:rFonts w:ascii="Times New Roman" w:hAnsi="Times New Roman" w:cs="Times New Roman"/>
          <w:sz w:val="28"/>
          <w:szCs w:val="28"/>
        </w:rPr>
      </w:pPr>
      <w:r w:rsidRPr="005336C5">
        <w:rPr>
          <w:rFonts w:ascii="Times New Roman" w:hAnsi="Times New Roman" w:cs="Times New Roman"/>
          <w:sz w:val="28"/>
          <w:szCs w:val="28"/>
        </w:rPr>
        <w:t>Разработанная схема водоснабжения и водоотведения будет ежегодно акту</w:t>
      </w:r>
      <w:r w:rsidRPr="005336C5">
        <w:rPr>
          <w:rFonts w:ascii="Times New Roman" w:hAnsi="Times New Roman" w:cs="Times New Roman"/>
          <w:sz w:val="28"/>
          <w:szCs w:val="28"/>
        </w:rPr>
        <w:t>а</w:t>
      </w:r>
      <w:r w:rsidRPr="005336C5">
        <w:rPr>
          <w:rFonts w:ascii="Times New Roman" w:hAnsi="Times New Roman" w:cs="Times New Roman"/>
          <w:sz w:val="28"/>
          <w:szCs w:val="28"/>
        </w:rPr>
        <w:t>лизироваться и один раз в пять лет корректироваться.</w:t>
      </w:r>
    </w:p>
    <w:sectPr w:rsidR="0063397B" w:rsidRPr="005336C5" w:rsidSect="00206846">
      <w:headerReference w:type="even" r:id="rId20"/>
      <w:headerReference w:type="default" r:id="rId21"/>
      <w:footerReference w:type="default" r:id="rId22"/>
      <w:headerReference w:type="first" r:id="rId23"/>
      <w:pgSz w:w="11906" w:h="16838"/>
      <w:pgMar w:top="1276" w:right="709" w:bottom="567" w:left="1276"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35" w:rsidRDefault="00EF3935" w:rsidP="00D321AE">
      <w:pPr>
        <w:spacing w:after="0" w:line="240" w:lineRule="auto"/>
      </w:pPr>
      <w:r>
        <w:separator/>
      </w:r>
    </w:p>
  </w:endnote>
  <w:endnote w:type="continuationSeparator" w:id="0">
    <w:p w:rsidR="00EF3935" w:rsidRDefault="00EF3935" w:rsidP="00D3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eterburg">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Pr="001C798E" w:rsidRDefault="00EF3935" w:rsidP="008C75CC">
    <w:pPr>
      <w:pStyle w:val="ad"/>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3C70ED">
      <w:rPr>
        <w:rFonts w:ascii="Times New Roman" w:hAnsi="Times New Roman"/>
        <w:noProof/>
        <w:sz w:val="24"/>
        <w:szCs w:val="24"/>
      </w:rPr>
      <w:t>2</w:t>
    </w:r>
    <w:r w:rsidRPr="001C798E">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rsidP="00F668F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F3935" w:rsidRDefault="00EF3935" w:rsidP="00F668FE">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rsidP="00B81686">
    <w:pPr>
      <w:pStyle w:val="ad"/>
      <w:pBdr>
        <w:top w:val="thinThickSmallGap" w:sz="24" w:space="0" w:color="622423" w:themeColor="accent2" w:themeShade="7F"/>
      </w:pBd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3C70ED">
      <w:rPr>
        <w:rFonts w:ascii="Times New Roman" w:hAnsi="Times New Roman"/>
        <w:noProof/>
        <w:sz w:val="24"/>
        <w:szCs w:val="24"/>
      </w:rPr>
      <w:t>69</w:t>
    </w:r>
    <w:r w:rsidRPr="001C798E">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Pr="001C798E" w:rsidRDefault="00EF3935" w:rsidP="00881F56">
    <w:pPr>
      <w:pStyle w:val="ad"/>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3C70ED">
      <w:rPr>
        <w:rFonts w:ascii="Times New Roman" w:hAnsi="Times New Roman"/>
        <w:noProof/>
        <w:sz w:val="24"/>
        <w:szCs w:val="24"/>
      </w:rPr>
      <w:t>93</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35" w:rsidRDefault="00EF3935" w:rsidP="00D321AE">
      <w:pPr>
        <w:spacing w:after="0" w:line="240" w:lineRule="auto"/>
      </w:pPr>
      <w:r>
        <w:separator/>
      </w:r>
    </w:p>
  </w:footnote>
  <w:footnote w:type="continuationSeparator" w:id="0">
    <w:p w:rsidR="00EF3935" w:rsidRDefault="00EF3935" w:rsidP="00D32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rsidP="0012722C">
    <w:pPr>
      <w:pStyle w:val="ab"/>
      <w:pBdr>
        <w:bottom w:val="thickThinSmallGap" w:sz="24" w:space="1" w:color="622423" w:themeColor="accent2" w:themeShade="7F"/>
      </w:pBdr>
      <w:tabs>
        <w:tab w:val="clear" w:pos="4677"/>
        <w:tab w:val="left" w:pos="10064"/>
      </w:tabs>
      <w:spacing w:after="0"/>
      <w:jc w:val="center"/>
      <w:rPr>
        <w:rFonts w:ascii="Times New Roman" w:eastAsiaTheme="minorHAnsi" w:hAnsi="Times New Roman"/>
        <w:sz w:val="24"/>
        <w:szCs w:val="24"/>
        <w:lang w:eastAsia="en-US"/>
      </w:rPr>
    </w:pPr>
    <w:r w:rsidRPr="007E2769">
      <w:rPr>
        <w:rFonts w:ascii="Times New Roman" w:eastAsiaTheme="minorHAnsi" w:hAnsi="Times New Roman"/>
        <w:sz w:val="24"/>
        <w:szCs w:val="24"/>
        <w:lang w:eastAsia="en-US"/>
      </w:rPr>
      <w:t xml:space="preserve">СХЕМА ВОДОСНАБЖЕНИЯ И ВОДООТВЕДЕНИЯ </w:t>
    </w:r>
    <w:r>
      <w:rPr>
        <w:rFonts w:ascii="Times New Roman" w:eastAsiaTheme="minorHAnsi" w:hAnsi="Times New Roman"/>
        <w:sz w:val="24"/>
        <w:szCs w:val="24"/>
        <w:lang w:eastAsia="en-US"/>
      </w:rPr>
      <w:t xml:space="preserve">НАЧИКИНСКОГО </w:t>
    </w:r>
  </w:p>
  <w:p w:rsidR="00EF3935" w:rsidRDefault="00EF3935" w:rsidP="000F3F93">
    <w:pPr>
      <w:pStyle w:val="ab"/>
      <w:pBdr>
        <w:bottom w:val="thickThinSmallGap" w:sz="24" w:space="1" w:color="622423" w:themeColor="accent2" w:themeShade="7F"/>
      </w:pBdr>
      <w:tabs>
        <w:tab w:val="left" w:pos="10064"/>
      </w:tabs>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СЕЛЬСКОГО ПОСЕЛЕНИЯ ЕЛИЗОВСКОГО МУНИЦИПАЛЬНОГО РАЙОНА </w:t>
    </w:r>
  </w:p>
  <w:p w:rsidR="00EF3935" w:rsidRPr="00AD5AA9" w:rsidRDefault="00EF3935" w:rsidP="000F3F93">
    <w:pPr>
      <w:pStyle w:val="ab"/>
      <w:pBdr>
        <w:bottom w:val="thickThinSmallGap" w:sz="24" w:space="1" w:color="622423" w:themeColor="accent2" w:themeShade="7F"/>
      </w:pBdr>
      <w:tabs>
        <w:tab w:val="left" w:pos="10064"/>
      </w:tabs>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КАМЧАТСКОГО КРАЯ ДО 2023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3C70ED">
    <w:pPr>
      <w:pStyle w:val="ab"/>
    </w:pPr>
    <w:r>
      <w:rPr>
        <w:noProof/>
      </w:rPr>
      <w:pict>
        <v:rect id="Прямоугольник 1" o:spid="_x0000_s281601" style="position:absolute;margin-left:-6.15pt;margin-top:5.25pt;width:517.6pt;height:803.9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" fillcolor="white [3201]" strokecolor="black [3213]" strokeweight="2pt">
          <v:stroke linestyle="thickBetweenTh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rsidP="00477E09">
    <w:pPr>
      <w:pStyle w:val="ab"/>
      <w:pBdr>
        <w:bottom w:val="thickThinSmallGap" w:sz="24" w:space="1" w:color="622423" w:themeColor="accent2" w:themeShade="7F"/>
      </w:pBdr>
      <w:tabs>
        <w:tab w:val="left" w:pos="10064"/>
      </w:tabs>
      <w:spacing w:after="0"/>
      <w:jc w:val="center"/>
      <w:rPr>
        <w:rFonts w:ascii="Times New Roman" w:eastAsiaTheme="minorHAnsi" w:hAnsi="Times New Roman"/>
        <w:sz w:val="24"/>
        <w:szCs w:val="24"/>
        <w:lang w:eastAsia="en-US"/>
      </w:rPr>
    </w:pPr>
    <w:r w:rsidRPr="007E2769">
      <w:rPr>
        <w:rFonts w:ascii="Times New Roman" w:eastAsiaTheme="minorHAnsi" w:hAnsi="Times New Roman"/>
        <w:sz w:val="24"/>
        <w:szCs w:val="24"/>
        <w:lang w:eastAsia="en-US"/>
      </w:rPr>
      <w:t xml:space="preserve">СХЕМА ВОДОСНАБЖЕНИЯ И ВОДООТВЕДЕНИЯ </w:t>
    </w:r>
    <w:r>
      <w:rPr>
        <w:rFonts w:ascii="Times New Roman" w:eastAsiaTheme="minorHAnsi" w:hAnsi="Times New Roman"/>
        <w:sz w:val="24"/>
        <w:szCs w:val="24"/>
        <w:lang w:eastAsia="en-US"/>
      </w:rPr>
      <w:t xml:space="preserve">НАЧИКИНСКОГО СЕЛЬСКОГО ПОСЕЛЕНИЯ </w:t>
    </w:r>
  </w:p>
  <w:p w:rsidR="00EF3935" w:rsidRPr="00AD5AA9" w:rsidRDefault="00EF3935" w:rsidP="00477E09">
    <w:pPr>
      <w:pStyle w:val="ab"/>
      <w:pBdr>
        <w:bottom w:val="thickThinSmallGap" w:sz="24" w:space="1" w:color="622423" w:themeColor="accent2" w:themeShade="7F"/>
      </w:pBdr>
      <w:tabs>
        <w:tab w:val="left" w:pos="10064"/>
      </w:tabs>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ЕЛИЗОВСКОЕ МУНИЦИПАЛЬНОГО РАЙОНА КАМЧАТСКОГО КРАЯ ДО 2023 ГОДА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rsidP="00477E09">
    <w:pPr>
      <w:pStyle w:val="ab"/>
      <w:pBdr>
        <w:bottom w:val="thickThinSmallGap" w:sz="24" w:space="1" w:color="622423" w:themeColor="accent2" w:themeShade="7F"/>
      </w:pBdr>
      <w:tabs>
        <w:tab w:val="left" w:pos="10064"/>
      </w:tabs>
      <w:spacing w:after="0"/>
      <w:jc w:val="center"/>
      <w:rPr>
        <w:rFonts w:ascii="Times New Roman" w:eastAsiaTheme="minorHAnsi" w:hAnsi="Times New Roman"/>
        <w:sz w:val="24"/>
        <w:szCs w:val="24"/>
        <w:lang w:eastAsia="en-US"/>
      </w:rPr>
    </w:pPr>
    <w:r w:rsidRPr="007E2769">
      <w:rPr>
        <w:rFonts w:ascii="Times New Roman" w:eastAsiaTheme="minorHAnsi" w:hAnsi="Times New Roman"/>
        <w:sz w:val="24"/>
        <w:szCs w:val="24"/>
        <w:lang w:eastAsia="en-US"/>
      </w:rPr>
      <w:t xml:space="preserve">СХЕМА ВОДОСНАБЖЕНИЯ И ВОДООТВЕДЕНИЯ </w:t>
    </w:r>
    <w:r>
      <w:rPr>
        <w:rFonts w:ascii="Times New Roman" w:eastAsiaTheme="minorHAnsi" w:hAnsi="Times New Roman"/>
        <w:sz w:val="24"/>
        <w:szCs w:val="24"/>
        <w:lang w:eastAsia="en-US"/>
      </w:rPr>
      <w:t xml:space="preserve">НАЧИКИНСКОГО </w:t>
    </w:r>
  </w:p>
  <w:p w:rsidR="00EF3935" w:rsidRDefault="00EF3935" w:rsidP="00FF4EA7">
    <w:pPr>
      <w:pStyle w:val="ab"/>
      <w:pBdr>
        <w:bottom w:val="thickThinSmallGap" w:sz="24" w:space="1" w:color="622423" w:themeColor="accent2" w:themeShade="7F"/>
      </w:pBdr>
      <w:tabs>
        <w:tab w:val="left" w:pos="10064"/>
      </w:tabs>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СЕЛЬСКОГО ПОСЕЛЕНИЯ ЕЛИЗОВСКОГО МУНИЦИПАЛЬНОГО РАЙОНА </w:t>
    </w:r>
  </w:p>
  <w:p w:rsidR="00EF3935" w:rsidRPr="00AD5AA9" w:rsidRDefault="00EF3935" w:rsidP="00FF4EA7">
    <w:pPr>
      <w:pStyle w:val="ab"/>
      <w:pBdr>
        <w:bottom w:val="thickThinSmallGap" w:sz="24" w:space="1" w:color="622423" w:themeColor="accent2" w:themeShade="7F"/>
      </w:pBdr>
      <w:tabs>
        <w:tab w:val="left" w:pos="10064"/>
      </w:tabs>
      <w:spacing w:after="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КАМЧАТСКОГО КРАЯ ДО 2023 ГОДА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rsidP="00B10826">
    <w:pPr>
      <w:pStyle w:val="ab"/>
      <w:pBdr>
        <w:bottom w:val="thickThinSmallGap" w:sz="24" w:space="1" w:color="622423" w:themeColor="accent2" w:themeShade="7F"/>
      </w:pBdr>
      <w:tabs>
        <w:tab w:val="left" w:pos="10064"/>
      </w:tabs>
      <w:spacing w:after="0"/>
      <w:ind w:left="142" w:hanging="142"/>
      <w:jc w:val="center"/>
      <w:rPr>
        <w:rFonts w:ascii="Times New Roman" w:eastAsiaTheme="minorHAnsi" w:hAnsi="Times New Roman"/>
        <w:sz w:val="24"/>
        <w:szCs w:val="24"/>
        <w:lang w:eastAsia="en-US"/>
      </w:rPr>
    </w:pPr>
  </w:p>
  <w:p w:rsidR="00EF3935" w:rsidRDefault="00EF3935" w:rsidP="00B10826">
    <w:pPr>
      <w:pStyle w:val="ab"/>
      <w:pBdr>
        <w:bottom w:val="thickThinSmallGap" w:sz="24" w:space="1" w:color="622423" w:themeColor="accent2" w:themeShade="7F"/>
      </w:pBdr>
      <w:tabs>
        <w:tab w:val="left" w:pos="10064"/>
      </w:tabs>
      <w:spacing w:after="0"/>
      <w:ind w:left="142" w:hanging="142"/>
      <w:jc w:val="center"/>
      <w:rPr>
        <w:rFonts w:ascii="Times New Roman" w:eastAsiaTheme="minorHAnsi" w:hAnsi="Times New Roman"/>
        <w:sz w:val="24"/>
        <w:szCs w:val="24"/>
        <w:lang w:eastAsia="en-US"/>
      </w:rPr>
    </w:pPr>
    <w:r w:rsidRPr="007E2769">
      <w:rPr>
        <w:rFonts w:ascii="Times New Roman" w:eastAsiaTheme="minorHAnsi" w:hAnsi="Times New Roman"/>
        <w:sz w:val="24"/>
        <w:szCs w:val="24"/>
        <w:lang w:eastAsia="en-US"/>
      </w:rPr>
      <w:t xml:space="preserve">СХЕМА ВОДОСНАБЖЕНИЯ И ВОДООТВЕДЕНИЯ </w:t>
    </w:r>
    <w:r>
      <w:rPr>
        <w:rFonts w:ascii="Times New Roman" w:eastAsiaTheme="minorHAnsi" w:hAnsi="Times New Roman"/>
        <w:sz w:val="24"/>
        <w:szCs w:val="24"/>
        <w:lang w:eastAsia="en-US"/>
      </w:rPr>
      <w:t xml:space="preserve">НАЧИКИНСКОГО СЕЛЬСКОГО ПОСЕЛЕНИЯ ЕЛИЗОВСКОГО </w:t>
    </w:r>
  </w:p>
  <w:p w:rsidR="00EF3935" w:rsidRPr="00AD5AA9" w:rsidRDefault="00EF3935" w:rsidP="00B10826">
    <w:pPr>
      <w:pStyle w:val="ab"/>
      <w:pBdr>
        <w:bottom w:val="thickThinSmallGap" w:sz="24" w:space="1" w:color="622423" w:themeColor="accent2" w:themeShade="7F"/>
      </w:pBdr>
      <w:tabs>
        <w:tab w:val="left" w:pos="10064"/>
      </w:tabs>
      <w:spacing w:after="0"/>
      <w:ind w:left="142" w:hanging="142"/>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МУНИЦИПАЛЬНОГО РАЙОНА КАМЧАТСКОГО КРАЯ ДО 2023 ГОДА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rsidP="00B10826">
    <w:pPr>
      <w:pStyle w:val="ab"/>
      <w:pBdr>
        <w:bottom w:val="thickThinSmallGap" w:sz="24" w:space="1" w:color="622423" w:themeColor="accent2" w:themeShade="7F"/>
      </w:pBdr>
      <w:tabs>
        <w:tab w:val="left" w:pos="10064"/>
      </w:tabs>
      <w:spacing w:after="0"/>
      <w:ind w:left="142" w:hanging="142"/>
      <w:jc w:val="center"/>
      <w:rPr>
        <w:rFonts w:ascii="Times New Roman" w:eastAsiaTheme="minorHAnsi" w:hAnsi="Times New Roman"/>
        <w:sz w:val="24"/>
        <w:szCs w:val="24"/>
        <w:lang w:eastAsia="en-US"/>
      </w:rPr>
    </w:pPr>
    <w:r w:rsidRPr="007E2769">
      <w:rPr>
        <w:rFonts w:ascii="Times New Roman" w:eastAsiaTheme="minorHAnsi" w:hAnsi="Times New Roman"/>
        <w:sz w:val="24"/>
        <w:szCs w:val="24"/>
        <w:lang w:eastAsia="en-US"/>
      </w:rPr>
      <w:t xml:space="preserve">СХЕМА ВОДОСНАБЖЕНИЯ И ВОДООТВЕДЕНИЯ </w:t>
    </w:r>
    <w:r>
      <w:rPr>
        <w:rFonts w:ascii="Times New Roman" w:eastAsiaTheme="minorHAnsi" w:hAnsi="Times New Roman"/>
        <w:sz w:val="24"/>
        <w:szCs w:val="24"/>
        <w:lang w:eastAsia="en-US"/>
      </w:rPr>
      <w:t xml:space="preserve">НАЧИКИНСКОГО СЕЛЬСКОГО </w:t>
    </w:r>
  </w:p>
  <w:p w:rsidR="00EF3935" w:rsidRDefault="00EF3935" w:rsidP="00B10826">
    <w:pPr>
      <w:pStyle w:val="ab"/>
      <w:pBdr>
        <w:bottom w:val="thickThinSmallGap" w:sz="24" w:space="1" w:color="622423" w:themeColor="accent2" w:themeShade="7F"/>
      </w:pBdr>
      <w:tabs>
        <w:tab w:val="left" w:pos="10064"/>
      </w:tabs>
      <w:spacing w:after="0"/>
      <w:ind w:left="142" w:hanging="142"/>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ПОСЕЛЕНИЯ ЕЛИЗОВСКОГО МУНИЦИПАЛЬНОГО РАЙОНА </w:t>
    </w:r>
  </w:p>
  <w:p w:rsidR="00EF3935" w:rsidRPr="00AD5AA9" w:rsidRDefault="00EF3935" w:rsidP="00B10826">
    <w:pPr>
      <w:pStyle w:val="ab"/>
      <w:pBdr>
        <w:bottom w:val="thickThinSmallGap" w:sz="24" w:space="1" w:color="622423" w:themeColor="accent2" w:themeShade="7F"/>
      </w:pBdr>
      <w:tabs>
        <w:tab w:val="left" w:pos="10064"/>
      </w:tabs>
      <w:spacing w:after="0"/>
      <w:ind w:left="142" w:hanging="142"/>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КАМЧАТСКОГО КРАЯ ДО 2023 ГОДА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35" w:rsidRDefault="00EF39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0"/>
    <w:lvl w:ilvl="0">
      <w:start w:val="3"/>
      <w:numFmt w:val="decimal"/>
      <w:lvlText w:val="%1."/>
      <w:lvlJc w:val="left"/>
      <w:rPr>
        <w:b w:val="0"/>
        <w:bCs w:val="0"/>
        <w:i w:val="0"/>
        <w:iCs w:val="0"/>
        <w:smallCaps w:val="0"/>
        <w:strike w:val="0"/>
        <w:color w:val="463846"/>
        <w:spacing w:val="0"/>
        <w:w w:val="100"/>
        <w:position w:val="0"/>
        <w:sz w:val="22"/>
        <w:szCs w:val="22"/>
        <w:u w:val="none"/>
      </w:rPr>
    </w:lvl>
    <w:lvl w:ilvl="1">
      <w:start w:val="3"/>
      <w:numFmt w:val="decimal"/>
      <w:lvlText w:val="%1."/>
      <w:lvlJc w:val="left"/>
      <w:rPr>
        <w:b w:val="0"/>
        <w:bCs w:val="0"/>
        <w:i w:val="0"/>
        <w:iCs w:val="0"/>
        <w:smallCaps w:val="0"/>
        <w:strike w:val="0"/>
        <w:color w:val="463846"/>
        <w:spacing w:val="0"/>
        <w:w w:val="100"/>
        <w:position w:val="0"/>
        <w:sz w:val="22"/>
        <w:szCs w:val="22"/>
        <w:u w:val="none"/>
      </w:rPr>
    </w:lvl>
    <w:lvl w:ilvl="2">
      <w:start w:val="3"/>
      <w:numFmt w:val="decimal"/>
      <w:lvlText w:val="%1."/>
      <w:lvlJc w:val="left"/>
      <w:rPr>
        <w:b w:val="0"/>
        <w:bCs w:val="0"/>
        <w:i w:val="0"/>
        <w:iCs w:val="0"/>
        <w:smallCaps w:val="0"/>
        <w:strike w:val="0"/>
        <w:color w:val="463846"/>
        <w:spacing w:val="0"/>
        <w:w w:val="100"/>
        <w:position w:val="0"/>
        <w:sz w:val="22"/>
        <w:szCs w:val="22"/>
        <w:u w:val="none"/>
      </w:rPr>
    </w:lvl>
    <w:lvl w:ilvl="3">
      <w:start w:val="3"/>
      <w:numFmt w:val="decimal"/>
      <w:lvlText w:val="%1."/>
      <w:lvlJc w:val="left"/>
      <w:rPr>
        <w:b w:val="0"/>
        <w:bCs w:val="0"/>
        <w:i w:val="0"/>
        <w:iCs w:val="0"/>
        <w:smallCaps w:val="0"/>
        <w:strike w:val="0"/>
        <w:color w:val="463846"/>
        <w:spacing w:val="0"/>
        <w:w w:val="100"/>
        <w:position w:val="0"/>
        <w:sz w:val="22"/>
        <w:szCs w:val="22"/>
        <w:u w:val="none"/>
      </w:rPr>
    </w:lvl>
    <w:lvl w:ilvl="4">
      <w:start w:val="3"/>
      <w:numFmt w:val="decimal"/>
      <w:lvlText w:val="%1."/>
      <w:lvlJc w:val="left"/>
      <w:rPr>
        <w:b w:val="0"/>
        <w:bCs w:val="0"/>
        <w:i w:val="0"/>
        <w:iCs w:val="0"/>
        <w:smallCaps w:val="0"/>
        <w:strike w:val="0"/>
        <w:color w:val="463846"/>
        <w:spacing w:val="0"/>
        <w:w w:val="100"/>
        <w:position w:val="0"/>
        <w:sz w:val="22"/>
        <w:szCs w:val="22"/>
        <w:u w:val="none"/>
      </w:rPr>
    </w:lvl>
    <w:lvl w:ilvl="5">
      <w:start w:val="3"/>
      <w:numFmt w:val="decimal"/>
      <w:lvlText w:val="%1."/>
      <w:lvlJc w:val="left"/>
      <w:rPr>
        <w:b w:val="0"/>
        <w:bCs w:val="0"/>
        <w:i w:val="0"/>
        <w:iCs w:val="0"/>
        <w:smallCaps w:val="0"/>
        <w:strike w:val="0"/>
        <w:color w:val="463846"/>
        <w:spacing w:val="0"/>
        <w:w w:val="100"/>
        <w:position w:val="0"/>
        <w:sz w:val="22"/>
        <w:szCs w:val="22"/>
        <w:u w:val="none"/>
      </w:rPr>
    </w:lvl>
    <w:lvl w:ilvl="6">
      <w:start w:val="3"/>
      <w:numFmt w:val="decimal"/>
      <w:lvlText w:val="%1."/>
      <w:lvlJc w:val="left"/>
      <w:rPr>
        <w:b w:val="0"/>
        <w:bCs w:val="0"/>
        <w:i w:val="0"/>
        <w:iCs w:val="0"/>
        <w:smallCaps w:val="0"/>
        <w:strike w:val="0"/>
        <w:color w:val="463846"/>
        <w:spacing w:val="0"/>
        <w:w w:val="100"/>
        <w:position w:val="0"/>
        <w:sz w:val="22"/>
        <w:szCs w:val="22"/>
        <w:u w:val="none"/>
      </w:rPr>
    </w:lvl>
    <w:lvl w:ilvl="7">
      <w:start w:val="3"/>
      <w:numFmt w:val="decimal"/>
      <w:lvlText w:val="%1."/>
      <w:lvlJc w:val="left"/>
      <w:rPr>
        <w:b w:val="0"/>
        <w:bCs w:val="0"/>
        <w:i w:val="0"/>
        <w:iCs w:val="0"/>
        <w:smallCaps w:val="0"/>
        <w:strike w:val="0"/>
        <w:color w:val="463846"/>
        <w:spacing w:val="0"/>
        <w:w w:val="100"/>
        <w:position w:val="0"/>
        <w:sz w:val="22"/>
        <w:szCs w:val="22"/>
        <w:u w:val="none"/>
      </w:rPr>
    </w:lvl>
    <w:lvl w:ilvl="8">
      <w:start w:val="3"/>
      <w:numFmt w:val="decimal"/>
      <w:lvlText w:val="%1."/>
      <w:lvlJc w:val="left"/>
      <w:rPr>
        <w:b w:val="0"/>
        <w:bCs w:val="0"/>
        <w:i w:val="0"/>
        <w:iCs w:val="0"/>
        <w:smallCaps w:val="0"/>
        <w:strike w:val="0"/>
        <w:color w:val="463846"/>
        <w:spacing w:val="0"/>
        <w:w w:val="100"/>
        <w:position w:val="0"/>
        <w:sz w:val="22"/>
        <w:szCs w:val="22"/>
        <w:u w:val="none"/>
      </w:rPr>
    </w:lvl>
  </w:abstractNum>
  <w:abstractNum w:abstractNumId="2">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0"/>
        </w:tabs>
        <w:ind w:left="690" w:hanging="360"/>
      </w:pPr>
      <w:rPr>
        <w:rFonts w:ascii="Wingdings" w:hAnsi="Wingdings" w:cs="OpenSymbol"/>
      </w:rPr>
    </w:lvl>
    <w:lvl w:ilvl="1">
      <w:start w:val="1"/>
      <w:numFmt w:val="lowerLetter"/>
      <w:lvlText w:val="%2."/>
      <w:lvlJc w:val="left"/>
      <w:pPr>
        <w:tabs>
          <w:tab w:val="num" w:pos="0"/>
        </w:tabs>
        <w:ind w:left="1410" w:hanging="360"/>
      </w:pPr>
    </w:lvl>
    <w:lvl w:ilvl="2">
      <w:start w:val="1"/>
      <w:numFmt w:val="lowerRoman"/>
      <w:lvlText w:val="%2.%3."/>
      <w:lvlJc w:val="left"/>
      <w:pPr>
        <w:tabs>
          <w:tab w:val="num" w:pos="0"/>
        </w:tabs>
        <w:ind w:left="2130" w:hanging="180"/>
      </w:pPr>
    </w:lvl>
    <w:lvl w:ilvl="3">
      <w:start w:val="1"/>
      <w:numFmt w:val="decimal"/>
      <w:lvlText w:val="%2.%3.%4."/>
      <w:lvlJc w:val="left"/>
      <w:pPr>
        <w:tabs>
          <w:tab w:val="num" w:pos="0"/>
        </w:tabs>
        <w:ind w:left="2850" w:hanging="360"/>
      </w:pPr>
    </w:lvl>
    <w:lvl w:ilvl="4">
      <w:start w:val="1"/>
      <w:numFmt w:val="lowerLetter"/>
      <w:lvlText w:val="%2.%3.%4.%5."/>
      <w:lvlJc w:val="left"/>
      <w:pPr>
        <w:tabs>
          <w:tab w:val="num" w:pos="0"/>
        </w:tabs>
        <w:ind w:left="3570" w:hanging="360"/>
      </w:pPr>
    </w:lvl>
    <w:lvl w:ilvl="5">
      <w:start w:val="1"/>
      <w:numFmt w:val="lowerRoman"/>
      <w:lvlText w:val="%2.%3.%4.%5.%6."/>
      <w:lvlJc w:val="left"/>
      <w:pPr>
        <w:tabs>
          <w:tab w:val="num" w:pos="0"/>
        </w:tabs>
        <w:ind w:left="4290" w:hanging="180"/>
      </w:pPr>
    </w:lvl>
    <w:lvl w:ilvl="6">
      <w:start w:val="1"/>
      <w:numFmt w:val="decimal"/>
      <w:lvlText w:val="%2.%3.%4.%5.%6.%7."/>
      <w:lvlJc w:val="left"/>
      <w:pPr>
        <w:tabs>
          <w:tab w:val="num" w:pos="0"/>
        </w:tabs>
        <w:ind w:left="5010" w:hanging="360"/>
      </w:pPr>
    </w:lvl>
    <w:lvl w:ilvl="7">
      <w:start w:val="1"/>
      <w:numFmt w:val="lowerLetter"/>
      <w:lvlText w:val="%2.%3.%4.%5.%6.%7.%8."/>
      <w:lvlJc w:val="left"/>
      <w:pPr>
        <w:tabs>
          <w:tab w:val="num" w:pos="0"/>
        </w:tabs>
        <w:ind w:left="5730" w:hanging="360"/>
      </w:pPr>
    </w:lvl>
    <w:lvl w:ilvl="8">
      <w:start w:val="1"/>
      <w:numFmt w:val="lowerRoman"/>
      <w:lvlText w:val="%2.%3.%4.%5.%6.%7.%8.%9."/>
      <w:lvlJc w:val="left"/>
      <w:pPr>
        <w:tabs>
          <w:tab w:val="num" w:pos="0"/>
        </w:tabs>
        <w:ind w:left="645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1">
    <w:nsid w:val="0000000C"/>
    <w:multiLevelType w:val="multilevel"/>
    <w:tmpl w:val="0000000C"/>
    <w:name w:val="WW8Num12"/>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10"/>
        <w:w w:val="100"/>
        <w:sz w:val="19"/>
        <w:u w:val="no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10"/>
        <w:w w:val="100"/>
        <w:sz w:val="19"/>
        <w:u w:val="no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10"/>
        <w:w w:val="100"/>
        <w:sz w:val="19"/>
        <w:u w:val="no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10"/>
        <w:w w:val="100"/>
        <w:sz w:val="19"/>
        <w:u w:val="no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10"/>
        <w:w w:val="100"/>
        <w:sz w:val="19"/>
        <w:u w:val="no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10"/>
        <w:w w:val="100"/>
        <w:sz w:val="19"/>
        <w:u w:val="no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10"/>
        <w:w w:val="100"/>
        <w:sz w:val="19"/>
        <w:u w:val="no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10"/>
        <w:w w:val="100"/>
        <w:sz w:val="19"/>
        <w:u w:val="none"/>
      </w:rPr>
    </w:lvl>
  </w:abstractNum>
  <w:abstractNum w:abstractNumId="16">
    <w:nsid w:val="00000011"/>
    <w:multiLevelType w:val="multilevel"/>
    <w:tmpl w:val="00000011"/>
    <w:name w:val="WW8Num17"/>
    <w:lvl w:ilvl="0">
      <w:start w:val="1"/>
      <w:numFmt w:val="bullet"/>
      <w:lvlText w:val=""/>
      <w:lvlJc w:val="left"/>
      <w:pPr>
        <w:tabs>
          <w:tab w:val="num" w:pos="990"/>
        </w:tabs>
        <w:ind w:left="99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350"/>
        </w:tabs>
        <w:ind w:left="1350" w:hanging="360"/>
      </w:pPr>
      <w:rPr>
        <w:rFonts w:ascii="OpenSymbol" w:hAnsi="OpenSymbol" w:cs="StarSymbol"/>
        <w:sz w:val="18"/>
        <w:szCs w:val="18"/>
      </w:rPr>
    </w:lvl>
    <w:lvl w:ilvl="2">
      <w:start w:val="1"/>
      <w:numFmt w:val="bullet"/>
      <w:lvlText w:val="▪"/>
      <w:lvlJc w:val="left"/>
      <w:pPr>
        <w:tabs>
          <w:tab w:val="num" w:pos="1710"/>
        </w:tabs>
        <w:ind w:left="1710" w:hanging="360"/>
      </w:pPr>
      <w:rPr>
        <w:rFonts w:ascii="OpenSymbol" w:hAnsi="OpenSymbol" w:cs="StarSymbol"/>
        <w:sz w:val="18"/>
        <w:szCs w:val="18"/>
      </w:rPr>
    </w:lvl>
    <w:lvl w:ilvl="3">
      <w:start w:val="1"/>
      <w:numFmt w:val="bullet"/>
      <w:lvlText w:val=""/>
      <w:lvlJc w:val="left"/>
      <w:pPr>
        <w:tabs>
          <w:tab w:val="num" w:pos="2070"/>
        </w:tabs>
        <w:ind w:left="2070" w:hanging="360"/>
      </w:pPr>
      <w:rPr>
        <w:rFonts w:ascii="Symbol" w:hAnsi="Symbol" w:cs="StarSymbol"/>
        <w:sz w:val="18"/>
        <w:szCs w:val="18"/>
      </w:rPr>
    </w:lvl>
    <w:lvl w:ilvl="4">
      <w:start w:val="1"/>
      <w:numFmt w:val="bullet"/>
      <w:lvlText w:val="◦"/>
      <w:lvlJc w:val="left"/>
      <w:pPr>
        <w:tabs>
          <w:tab w:val="num" w:pos="2430"/>
        </w:tabs>
        <w:ind w:left="2430" w:hanging="360"/>
      </w:pPr>
      <w:rPr>
        <w:rFonts w:ascii="OpenSymbol" w:hAnsi="OpenSymbol" w:cs="StarSymbol"/>
        <w:sz w:val="18"/>
        <w:szCs w:val="18"/>
      </w:rPr>
    </w:lvl>
    <w:lvl w:ilvl="5">
      <w:start w:val="1"/>
      <w:numFmt w:val="bullet"/>
      <w:lvlText w:val="▪"/>
      <w:lvlJc w:val="left"/>
      <w:pPr>
        <w:tabs>
          <w:tab w:val="num" w:pos="2790"/>
        </w:tabs>
        <w:ind w:left="2790" w:hanging="360"/>
      </w:pPr>
      <w:rPr>
        <w:rFonts w:ascii="OpenSymbol" w:hAnsi="OpenSymbol" w:cs="StarSymbol"/>
        <w:sz w:val="18"/>
        <w:szCs w:val="18"/>
      </w:rPr>
    </w:lvl>
    <w:lvl w:ilvl="6">
      <w:start w:val="1"/>
      <w:numFmt w:val="bullet"/>
      <w:lvlText w:val=""/>
      <w:lvlJc w:val="left"/>
      <w:pPr>
        <w:tabs>
          <w:tab w:val="num" w:pos="3150"/>
        </w:tabs>
        <w:ind w:left="3150" w:hanging="360"/>
      </w:pPr>
      <w:rPr>
        <w:rFonts w:ascii="Symbol" w:hAnsi="Symbol" w:cs="StarSymbol"/>
        <w:sz w:val="18"/>
        <w:szCs w:val="18"/>
      </w:rPr>
    </w:lvl>
    <w:lvl w:ilvl="7">
      <w:start w:val="1"/>
      <w:numFmt w:val="bullet"/>
      <w:lvlText w:val="◦"/>
      <w:lvlJc w:val="left"/>
      <w:pPr>
        <w:tabs>
          <w:tab w:val="num" w:pos="3510"/>
        </w:tabs>
        <w:ind w:left="3510" w:hanging="360"/>
      </w:pPr>
      <w:rPr>
        <w:rFonts w:ascii="OpenSymbol" w:hAnsi="OpenSymbol" w:cs="StarSymbol"/>
        <w:sz w:val="18"/>
        <w:szCs w:val="18"/>
      </w:rPr>
    </w:lvl>
    <w:lvl w:ilvl="8">
      <w:start w:val="1"/>
      <w:numFmt w:val="bullet"/>
      <w:lvlText w:val="▪"/>
      <w:lvlJc w:val="left"/>
      <w:pPr>
        <w:tabs>
          <w:tab w:val="num" w:pos="3870"/>
        </w:tabs>
        <w:ind w:left="3870" w:hanging="360"/>
      </w:pPr>
      <w:rPr>
        <w:rFonts w:ascii="OpenSymbol" w:hAnsi="Open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40"/>
        </w:tabs>
        <w:ind w:left="104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400"/>
        </w:tabs>
        <w:ind w:left="1400" w:hanging="360"/>
      </w:pPr>
      <w:rPr>
        <w:rFonts w:ascii="OpenSymbol" w:hAnsi="OpenSymbol" w:cs="StarSymbol"/>
        <w:sz w:val="18"/>
        <w:szCs w:val="18"/>
      </w:rPr>
    </w:lvl>
    <w:lvl w:ilvl="2">
      <w:start w:val="1"/>
      <w:numFmt w:val="bullet"/>
      <w:lvlText w:val="▪"/>
      <w:lvlJc w:val="left"/>
      <w:pPr>
        <w:tabs>
          <w:tab w:val="num" w:pos="1760"/>
        </w:tabs>
        <w:ind w:left="1760" w:hanging="360"/>
      </w:pPr>
      <w:rPr>
        <w:rFonts w:ascii="OpenSymbol" w:hAnsi="Open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OpenSymbol" w:hAnsi="OpenSymbol" w:cs="StarSymbol"/>
        <w:sz w:val="18"/>
        <w:szCs w:val="18"/>
      </w:rPr>
    </w:lvl>
    <w:lvl w:ilvl="5">
      <w:start w:val="1"/>
      <w:numFmt w:val="bullet"/>
      <w:lvlText w:val="▪"/>
      <w:lvlJc w:val="left"/>
      <w:pPr>
        <w:tabs>
          <w:tab w:val="num" w:pos="2840"/>
        </w:tabs>
        <w:ind w:left="2840" w:hanging="360"/>
      </w:pPr>
      <w:rPr>
        <w:rFonts w:ascii="OpenSymbol" w:hAnsi="Open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OpenSymbol" w:hAnsi="OpenSymbol" w:cs="StarSymbol"/>
        <w:sz w:val="18"/>
        <w:szCs w:val="18"/>
      </w:rPr>
    </w:lvl>
    <w:lvl w:ilvl="8">
      <w:start w:val="1"/>
      <w:numFmt w:val="bullet"/>
      <w:lvlText w:val="▪"/>
      <w:lvlJc w:val="left"/>
      <w:pPr>
        <w:tabs>
          <w:tab w:val="num" w:pos="3920"/>
        </w:tabs>
        <w:ind w:left="3920" w:hanging="360"/>
      </w:pPr>
      <w:rPr>
        <w:rFonts w:ascii="OpenSymbol" w:hAnsi="Open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Times New Roman"/>
        <w:b/>
        <w:bCs/>
        <w:i w:val="0"/>
        <w:iCs w:val="0"/>
        <w:caps w:val="0"/>
        <w:smallCaps w:val="0"/>
        <w:strike w:val="0"/>
        <w:dstrike w:val="0"/>
        <w:color w:val="000000"/>
        <w:spacing w:val="0"/>
        <w:w w:val="10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3">
    <w:nsid w:val="06A352FF"/>
    <w:multiLevelType w:val="hybridMultilevel"/>
    <w:tmpl w:val="2A1E28D8"/>
    <w:lvl w:ilvl="0" w:tplc="6C64DB7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095E18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0DFF0FBC"/>
    <w:multiLevelType w:val="multilevel"/>
    <w:tmpl w:val="2F52BC2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864"/>
        </w:tabs>
        <w:ind w:left="1864" w:hanging="720"/>
      </w:pPr>
      <w:rPr>
        <w:rFonts w:hint="default"/>
      </w:rPr>
    </w:lvl>
    <w:lvl w:ilvl="2">
      <w:start w:val="1"/>
      <w:numFmt w:val="decimal"/>
      <w:lvlText w:val="%1.%2.%3."/>
      <w:lvlJc w:val="left"/>
      <w:pPr>
        <w:tabs>
          <w:tab w:val="num" w:pos="3008"/>
        </w:tabs>
        <w:ind w:left="3008" w:hanging="720"/>
      </w:pPr>
      <w:rPr>
        <w:rFonts w:hint="default"/>
      </w:rPr>
    </w:lvl>
    <w:lvl w:ilvl="3">
      <w:start w:val="1"/>
      <w:numFmt w:val="decimal"/>
      <w:lvlText w:val="%1.%2.%3.%4."/>
      <w:lvlJc w:val="left"/>
      <w:pPr>
        <w:tabs>
          <w:tab w:val="num" w:pos="4512"/>
        </w:tabs>
        <w:ind w:left="4512" w:hanging="1080"/>
      </w:pPr>
      <w:rPr>
        <w:rFonts w:hint="default"/>
      </w:rPr>
    </w:lvl>
    <w:lvl w:ilvl="4">
      <w:start w:val="1"/>
      <w:numFmt w:val="decimal"/>
      <w:lvlText w:val="%1.%2.%3.%4.%5."/>
      <w:lvlJc w:val="left"/>
      <w:pPr>
        <w:tabs>
          <w:tab w:val="num" w:pos="5656"/>
        </w:tabs>
        <w:ind w:left="5656" w:hanging="1080"/>
      </w:pPr>
      <w:rPr>
        <w:rFonts w:hint="default"/>
      </w:rPr>
    </w:lvl>
    <w:lvl w:ilvl="5">
      <w:start w:val="1"/>
      <w:numFmt w:val="decimal"/>
      <w:lvlText w:val="%1.%2.%3.%4.%5.%6."/>
      <w:lvlJc w:val="left"/>
      <w:pPr>
        <w:tabs>
          <w:tab w:val="num" w:pos="7160"/>
        </w:tabs>
        <w:ind w:left="7160" w:hanging="1440"/>
      </w:pPr>
      <w:rPr>
        <w:rFonts w:hint="default"/>
      </w:rPr>
    </w:lvl>
    <w:lvl w:ilvl="6">
      <w:start w:val="1"/>
      <w:numFmt w:val="decimal"/>
      <w:lvlText w:val="%1.%2.%3.%4.%5.%6.%7."/>
      <w:lvlJc w:val="left"/>
      <w:pPr>
        <w:tabs>
          <w:tab w:val="num" w:pos="8664"/>
        </w:tabs>
        <w:ind w:left="8664" w:hanging="1800"/>
      </w:pPr>
      <w:rPr>
        <w:rFonts w:hint="default"/>
      </w:rPr>
    </w:lvl>
    <w:lvl w:ilvl="7">
      <w:start w:val="1"/>
      <w:numFmt w:val="decimal"/>
      <w:lvlText w:val="%1.%2.%3.%4.%5.%6.%7.%8."/>
      <w:lvlJc w:val="left"/>
      <w:pPr>
        <w:tabs>
          <w:tab w:val="num" w:pos="9808"/>
        </w:tabs>
        <w:ind w:left="9808" w:hanging="1800"/>
      </w:pPr>
      <w:rPr>
        <w:rFonts w:hint="default"/>
      </w:rPr>
    </w:lvl>
    <w:lvl w:ilvl="8">
      <w:start w:val="1"/>
      <w:numFmt w:val="decimal"/>
      <w:lvlText w:val="%1.%2.%3.%4.%5.%6.%7.%8.%9."/>
      <w:lvlJc w:val="left"/>
      <w:pPr>
        <w:tabs>
          <w:tab w:val="num" w:pos="11312"/>
        </w:tabs>
        <w:ind w:left="11312" w:hanging="2160"/>
      </w:pPr>
      <w:rPr>
        <w:rFonts w:hint="default"/>
      </w:rPr>
    </w:lvl>
  </w:abstractNum>
  <w:abstractNum w:abstractNumId="26">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26263E"/>
    <w:multiLevelType w:val="hybridMultilevel"/>
    <w:tmpl w:val="51FCA4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8D03999"/>
    <w:multiLevelType w:val="multilevel"/>
    <w:tmpl w:val="9E1A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9B7D9E"/>
    <w:multiLevelType w:val="hybridMultilevel"/>
    <w:tmpl w:val="E1D65DE8"/>
    <w:lvl w:ilvl="0" w:tplc="140C8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D6346"/>
    <w:multiLevelType w:val="hybridMultilevel"/>
    <w:tmpl w:val="6DE42F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8F1550"/>
    <w:multiLevelType w:val="multilevel"/>
    <w:tmpl w:val="84E6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0411B3"/>
    <w:multiLevelType w:val="hybridMultilevel"/>
    <w:tmpl w:val="88CA34D0"/>
    <w:lvl w:ilvl="0" w:tplc="140C8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AD2E23"/>
    <w:multiLevelType w:val="hybridMultilevel"/>
    <w:tmpl w:val="5464E9FA"/>
    <w:lvl w:ilvl="0" w:tplc="BD1E97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102292"/>
    <w:multiLevelType w:val="hybridMultilevel"/>
    <w:tmpl w:val="D78E10F4"/>
    <w:lvl w:ilvl="0" w:tplc="BC28FF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EF47872"/>
    <w:multiLevelType w:val="multilevel"/>
    <w:tmpl w:val="0E2E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E21AEB"/>
    <w:multiLevelType w:val="hybridMultilevel"/>
    <w:tmpl w:val="FB406134"/>
    <w:lvl w:ilvl="0" w:tplc="0EFAEF1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7">
    <w:nsid w:val="66A929F6"/>
    <w:multiLevelType w:val="hybridMultilevel"/>
    <w:tmpl w:val="51FCA4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E225270"/>
    <w:multiLevelType w:val="hybridMultilevel"/>
    <w:tmpl w:val="6294290C"/>
    <w:name w:val="WW8Num2322232"/>
    <w:lvl w:ilvl="0" w:tplc="04190003">
      <w:start w:val="1"/>
      <w:numFmt w:val="bullet"/>
      <w:lvlText w:val=""/>
      <w:lvlJc w:val="left"/>
      <w:pPr>
        <w:tabs>
          <w:tab w:val="num" w:pos="720"/>
        </w:tabs>
        <w:ind w:left="720" w:hanging="360"/>
      </w:pPr>
      <w:rPr>
        <w:rFonts w:ascii="Symbol" w:hAnsi="Symbol" w:hint="default"/>
      </w:rPr>
    </w:lvl>
    <w:lvl w:ilvl="1" w:tplc="3A149DD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96143E"/>
    <w:multiLevelType w:val="hybridMultilevel"/>
    <w:tmpl w:val="66869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D36325"/>
    <w:multiLevelType w:val="hybridMultilevel"/>
    <w:tmpl w:val="90825C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39"/>
  </w:num>
  <w:num w:numId="3">
    <w:abstractNumId w:val="26"/>
  </w:num>
  <w:num w:numId="4">
    <w:abstractNumId w:val="24"/>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41"/>
  </w:num>
  <w:num w:numId="7">
    <w:abstractNumId w:val="34"/>
  </w:num>
  <w:num w:numId="8">
    <w:abstractNumId w:val="25"/>
  </w:num>
  <w:num w:numId="9">
    <w:abstractNumId w:val="1"/>
  </w:num>
  <w:num w:numId="10">
    <w:abstractNumId w:val="3"/>
  </w:num>
  <w:num w:numId="11">
    <w:abstractNumId w:val="4"/>
  </w:num>
  <w:num w:numId="12">
    <w:abstractNumId w:val="6"/>
  </w:num>
  <w:num w:numId="13">
    <w:abstractNumId w:val="8"/>
  </w:num>
  <w:num w:numId="14">
    <w:abstractNumId w:val="10"/>
  </w:num>
  <w:num w:numId="15">
    <w:abstractNumId w:val="12"/>
  </w:num>
  <w:num w:numId="16">
    <w:abstractNumId w:val="14"/>
  </w:num>
  <w:num w:numId="17">
    <w:abstractNumId w:val="33"/>
  </w:num>
  <w:num w:numId="18">
    <w:abstractNumId w:val="30"/>
  </w:num>
  <w:num w:numId="19">
    <w:abstractNumId w:val="29"/>
  </w:num>
  <w:num w:numId="20">
    <w:abstractNumId w:val="32"/>
  </w:num>
  <w:num w:numId="21">
    <w:abstractNumId w:val="36"/>
  </w:num>
  <w:num w:numId="22">
    <w:abstractNumId w:val="23"/>
  </w:num>
  <w:num w:numId="23">
    <w:abstractNumId w:val="27"/>
  </w:num>
  <w:num w:numId="24">
    <w:abstractNumId w:val="42"/>
  </w:num>
  <w:num w:numId="25">
    <w:abstractNumId w:val="37"/>
  </w:num>
  <w:num w:numId="26">
    <w:abstractNumId w:val="35"/>
  </w:num>
  <w:num w:numId="27">
    <w:abstractNumId w:val="28"/>
  </w:num>
  <w:num w:numId="2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autoHyphenation/>
  <w:hyphenationZone w:val="340"/>
  <w:drawingGridHorizontalSpacing w:val="110"/>
  <w:displayHorizontalDrawingGridEvery w:val="2"/>
  <w:characterSpacingControl w:val="doNotCompress"/>
  <w:hdrShapeDefaults>
    <o:shapedefaults v:ext="edit" spidmax="281602">
      <o:colormenu v:ext="edit" fillcolor="none"/>
    </o:shapedefaults>
    <o:shapelayout v:ext="edit">
      <o:idmap v:ext="edit" data="275"/>
    </o:shapelayout>
  </w:hdrShapeDefaults>
  <w:footnotePr>
    <w:footnote w:id="-1"/>
    <w:footnote w:id="0"/>
  </w:footnotePr>
  <w:endnotePr>
    <w:endnote w:id="-1"/>
    <w:endnote w:id="0"/>
  </w:endnotePr>
  <w:compat>
    <w:compatSetting w:name="compatibilityMode" w:uri="http://schemas.microsoft.com/office/word" w:val="12"/>
  </w:compat>
  <w:rsids>
    <w:rsidRoot w:val="007D1972"/>
    <w:rsid w:val="0000025D"/>
    <w:rsid w:val="0000075F"/>
    <w:rsid w:val="00001018"/>
    <w:rsid w:val="00001179"/>
    <w:rsid w:val="000022EA"/>
    <w:rsid w:val="00002F86"/>
    <w:rsid w:val="000045E5"/>
    <w:rsid w:val="00004FB0"/>
    <w:rsid w:val="000056AC"/>
    <w:rsid w:val="000059DC"/>
    <w:rsid w:val="00005BAC"/>
    <w:rsid w:val="00005E57"/>
    <w:rsid w:val="00006925"/>
    <w:rsid w:val="00006D89"/>
    <w:rsid w:val="00007C2F"/>
    <w:rsid w:val="00010305"/>
    <w:rsid w:val="00010D39"/>
    <w:rsid w:val="00010FA0"/>
    <w:rsid w:val="00011524"/>
    <w:rsid w:val="000121C8"/>
    <w:rsid w:val="00012672"/>
    <w:rsid w:val="00012B47"/>
    <w:rsid w:val="00013226"/>
    <w:rsid w:val="00013C9C"/>
    <w:rsid w:val="00014557"/>
    <w:rsid w:val="00014800"/>
    <w:rsid w:val="00014DAB"/>
    <w:rsid w:val="000165CF"/>
    <w:rsid w:val="00016632"/>
    <w:rsid w:val="000169E0"/>
    <w:rsid w:val="00017840"/>
    <w:rsid w:val="00017A16"/>
    <w:rsid w:val="00020173"/>
    <w:rsid w:val="00020185"/>
    <w:rsid w:val="00020278"/>
    <w:rsid w:val="000202D7"/>
    <w:rsid w:val="00020A90"/>
    <w:rsid w:val="00020BF2"/>
    <w:rsid w:val="00021112"/>
    <w:rsid w:val="000211CB"/>
    <w:rsid w:val="0002188B"/>
    <w:rsid w:val="00021FB8"/>
    <w:rsid w:val="000232A4"/>
    <w:rsid w:val="00023433"/>
    <w:rsid w:val="00023674"/>
    <w:rsid w:val="00024DF8"/>
    <w:rsid w:val="0002547E"/>
    <w:rsid w:val="00026676"/>
    <w:rsid w:val="0002767C"/>
    <w:rsid w:val="00027B5E"/>
    <w:rsid w:val="00030055"/>
    <w:rsid w:val="000300EC"/>
    <w:rsid w:val="00030577"/>
    <w:rsid w:val="00030D34"/>
    <w:rsid w:val="00030FEB"/>
    <w:rsid w:val="000310A6"/>
    <w:rsid w:val="00031A8A"/>
    <w:rsid w:val="00031B0B"/>
    <w:rsid w:val="00031B90"/>
    <w:rsid w:val="00032EA3"/>
    <w:rsid w:val="000337EC"/>
    <w:rsid w:val="00034DFC"/>
    <w:rsid w:val="00035447"/>
    <w:rsid w:val="00035586"/>
    <w:rsid w:val="0003676C"/>
    <w:rsid w:val="000368B9"/>
    <w:rsid w:val="00037E86"/>
    <w:rsid w:val="000412A7"/>
    <w:rsid w:val="00041C07"/>
    <w:rsid w:val="00043AA8"/>
    <w:rsid w:val="00043F2C"/>
    <w:rsid w:val="00046A18"/>
    <w:rsid w:val="000478C2"/>
    <w:rsid w:val="000503BE"/>
    <w:rsid w:val="00050C75"/>
    <w:rsid w:val="00052598"/>
    <w:rsid w:val="000525A5"/>
    <w:rsid w:val="000527B3"/>
    <w:rsid w:val="00052F2E"/>
    <w:rsid w:val="00052FB3"/>
    <w:rsid w:val="00053EEA"/>
    <w:rsid w:val="000540A3"/>
    <w:rsid w:val="000545B8"/>
    <w:rsid w:val="000551F2"/>
    <w:rsid w:val="00055414"/>
    <w:rsid w:val="0005676F"/>
    <w:rsid w:val="00056CB9"/>
    <w:rsid w:val="000577FC"/>
    <w:rsid w:val="00060D18"/>
    <w:rsid w:val="00061B34"/>
    <w:rsid w:val="00061C5D"/>
    <w:rsid w:val="00061FBB"/>
    <w:rsid w:val="000624F4"/>
    <w:rsid w:val="00062AA3"/>
    <w:rsid w:val="00062FB1"/>
    <w:rsid w:val="00063ACC"/>
    <w:rsid w:val="00063DAD"/>
    <w:rsid w:val="00064614"/>
    <w:rsid w:val="000650C4"/>
    <w:rsid w:val="00065B7F"/>
    <w:rsid w:val="0006623A"/>
    <w:rsid w:val="00067253"/>
    <w:rsid w:val="000705C4"/>
    <w:rsid w:val="000705D3"/>
    <w:rsid w:val="00071D06"/>
    <w:rsid w:val="0007223E"/>
    <w:rsid w:val="000723A3"/>
    <w:rsid w:val="00072E78"/>
    <w:rsid w:val="00072FE2"/>
    <w:rsid w:val="00074301"/>
    <w:rsid w:val="00075D01"/>
    <w:rsid w:val="000762BE"/>
    <w:rsid w:val="00076D62"/>
    <w:rsid w:val="000775DC"/>
    <w:rsid w:val="00077CBB"/>
    <w:rsid w:val="00077E38"/>
    <w:rsid w:val="0008067A"/>
    <w:rsid w:val="00081B53"/>
    <w:rsid w:val="00082716"/>
    <w:rsid w:val="00082731"/>
    <w:rsid w:val="000844FB"/>
    <w:rsid w:val="00084820"/>
    <w:rsid w:val="00085DA5"/>
    <w:rsid w:val="000875EF"/>
    <w:rsid w:val="00087ADA"/>
    <w:rsid w:val="00090874"/>
    <w:rsid w:val="00090D15"/>
    <w:rsid w:val="00090D69"/>
    <w:rsid w:val="00091EC7"/>
    <w:rsid w:val="00092CBA"/>
    <w:rsid w:val="00092E4A"/>
    <w:rsid w:val="00093316"/>
    <w:rsid w:val="00094C1F"/>
    <w:rsid w:val="00095AC6"/>
    <w:rsid w:val="00095BD4"/>
    <w:rsid w:val="00096DA4"/>
    <w:rsid w:val="0009734A"/>
    <w:rsid w:val="00097BB4"/>
    <w:rsid w:val="000A0017"/>
    <w:rsid w:val="000A0D38"/>
    <w:rsid w:val="000A0EB0"/>
    <w:rsid w:val="000A15C7"/>
    <w:rsid w:val="000A1CA3"/>
    <w:rsid w:val="000A1FE5"/>
    <w:rsid w:val="000A2086"/>
    <w:rsid w:val="000A27BB"/>
    <w:rsid w:val="000A2E2D"/>
    <w:rsid w:val="000A301B"/>
    <w:rsid w:val="000A3C8A"/>
    <w:rsid w:val="000A416F"/>
    <w:rsid w:val="000A599E"/>
    <w:rsid w:val="000A5B9E"/>
    <w:rsid w:val="000A5E2E"/>
    <w:rsid w:val="000A6E39"/>
    <w:rsid w:val="000A7CDC"/>
    <w:rsid w:val="000B028B"/>
    <w:rsid w:val="000B0797"/>
    <w:rsid w:val="000B0A99"/>
    <w:rsid w:val="000B0C8D"/>
    <w:rsid w:val="000B3872"/>
    <w:rsid w:val="000B399C"/>
    <w:rsid w:val="000B3C11"/>
    <w:rsid w:val="000B4585"/>
    <w:rsid w:val="000B4C81"/>
    <w:rsid w:val="000B58EB"/>
    <w:rsid w:val="000B5D05"/>
    <w:rsid w:val="000B62B6"/>
    <w:rsid w:val="000B6FB3"/>
    <w:rsid w:val="000B76ED"/>
    <w:rsid w:val="000B791E"/>
    <w:rsid w:val="000B7AA0"/>
    <w:rsid w:val="000C0415"/>
    <w:rsid w:val="000C1C78"/>
    <w:rsid w:val="000C1E13"/>
    <w:rsid w:val="000C27E2"/>
    <w:rsid w:val="000C3AA4"/>
    <w:rsid w:val="000C3FCF"/>
    <w:rsid w:val="000C49FD"/>
    <w:rsid w:val="000C4CEC"/>
    <w:rsid w:val="000C4F69"/>
    <w:rsid w:val="000C5403"/>
    <w:rsid w:val="000C5863"/>
    <w:rsid w:val="000C5DD4"/>
    <w:rsid w:val="000C631A"/>
    <w:rsid w:val="000C678E"/>
    <w:rsid w:val="000D0772"/>
    <w:rsid w:val="000D0B38"/>
    <w:rsid w:val="000D0D95"/>
    <w:rsid w:val="000D19CB"/>
    <w:rsid w:val="000D1D5D"/>
    <w:rsid w:val="000D3912"/>
    <w:rsid w:val="000D3E29"/>
    <w:rsid w:val="000D3E35"/>
    <w:rsid w:val="000D448A"/>
    <w:rsid w:val="000D48F5"/>
    <w:rsid w:val="000D4AFF"/>
    <w:rsid w:val="000D5024"/>
    <w:rsid w:val="000D5094"/>
    <w:rsid w:val="000D52CA"/>
    <w:rsid w:val="000D5600"/>
    <w:rsid w:val="000D5AB7"/>
    <w:rsid w:val="000D5E21"/>
    <w:rsid w:val="000D6272"/>
    <w:rsid w:val="000D7280"/>
    <w:rsid w:val="000E018B"/>
    <w:rsid w:val="000E0CEC"/>
    <w:rsid w:val="000E28B0"/>
    <w:rsid w:val="000E3C7E"/>
    <w:rsid w:val="000E4094"/>
    <w:rsid w:val="000E43AA"/>
    <w:rsid w:val="000E4CBB"/>
    <w:rsid w:val="000E677A"/>
    <w:rsid w:val="000E6BC4"/>
    <w:rsid w:val="000E715D"/>
    <w:rsid w:val="000E7766"/>
    <w:rsid w:val="000E7905"/>
    <w:rsid w:val="000E7A26"/>
    <w:rsid w:val="000F0546"/>
    <w:rsid w:val="000F06BB"/>
    <w:rsid w:val="000F0A6E"/>
    <w:rsid w:val="000F115A"/>
    <w:rsid w:val="000F2FBA"/>
    <w:rsid w:val="000F3073"/>
    <w:rsid w:val="000F37DA"/>
    <w:rsid w:val="000F3F93"/>
    <w:rsid w:val="000F4066"/>
    <w:rsid w:val="000F4F4B"/>
    <w:rsid w:val="000F57F3"/>
    <w:rsid w:val="000F5B46"/>
    <w:rsid w:val="000F5D8F"/>
    <w:rsid w:val="000F63E7"/>
    <w:rsid w:val="000F6710"/>
    <w:rsid w:val="000F698C"/>
    <w:rsid w:val="00100523"/>
    <w:rsid w:val="00101231"/>
    <w:rsid w:val="00102226"/>
    <w:rsid w:val="0010259B"/>
    <w:rsid w:val="0010286D"/>
    <w:rsid w:val="00102FD4"/>
    <w:rsid w:val="00103171"/>
    <w:rsid w:val="00103237"/>
    <w:rsid w:val="00103450"/>
    <w:rsid w:val="001037BC"/>
    <w:rsid w:val="001047C5"/>
    <w:rsid w:val="00104B68"/>
    <w:rsid w:val="001058BA"/>
    <w:rsid w:val="001060F3"/>
    <w:rsid w:val="00107AD0"/>
    <w:rsid w:val="00107E1C"/>
    <w:rsid w:val="00107F40"/>
    <w:rsid w:val="00110173"/>
    <w:rsid w:val="00110695"/>
    <w:rsid w:val="00110C47"/>
    <w:rsid w:val="00110D37"/>
    <w:rsid w:val="00110E18"/>
    <w:rsid w:val="00113656"/>
    <w:rsid w:val="00113F73"/>
    <w:rsid w:val="0011401D"/>
    <w:rsid w:val="001140D1"/>
    <w:rsid w:val="001141D0"/>
    <w:rsid w:val="001144F3"/>
    <w:rsid w:val="00115DB0"/>
    <w:rsid w:val="00116729"/>
    <w:rsid w:val="00117BE6"/>
    <w:rsid w:val="00120078"/>
    <w:rsid w:val="00120BF3"/>
    <w:rsid w:val="00122BF2"/>
    <w:rsid w:val="0012331F"/>
    <w:rsid w:val="00124393"/>
    <w:rsid w:val="00124745"/>
    <w:rsid w:val="00125472"/>
    <w:rsid w:val="001264AB"/>
    <w:rsid w:val="00127071"/>
    <w:rsid w:val="0012722C"/>
    <w:rsid w:val="0012773C"/>
    <w:rsid w:val="001277E2"/>
    <w:rsid w:val="00127EF7"/>
    <w:rsid w:val="00130818"/>
    <w:rsid w:val="00131FAA"/>
    <w:rsid w:val="00132723"/>
    <w:rsid w:val="00134588"/>
    <w:rsid w:val="00134D57"/>
    <w:rsid w:val="00135304"/>
    <w:rsid w:val="0013582E"/>
    <w:rsid w:val="00135C38"/>
    <w:rsid w:val="00136435"/>
    <w:rsid w:val="00137D1A"/>
    <w:rsid w:val="00140392"/>
    <w:rsid w:val="00141079"/>
    <w:rsid w:val="00141155"/>
    <w:rsid w:val="00141511"/>
    <w:rsid w:val="00142665"/>
    <w:rsid w:val="001426B5"/>
    <w:rsid w:val="00143291"/>
    <w:rsid w:val="00143DD8"/>
    <w:rsid w:val="00143F19"/>
    <w:rsid w:val="00144259"/>
    <w:rsid w:val="0014738E"/>
    <w:rsid w:val="00147ECD"/>
    <w:rsid w:val="0015035C"/>
    <w:rsid w:val="00150957"/>
    <w:rsid w:val="00151185"/>
    <w:rsid w:val="00151B8F"/>
    <w:rsid w:val="00151DBF"/>
    <w:rsid w:val="0015209A"/>
    <w:rsid w:val="00152F7F"/>
    <w:rsid w:val="0015403D"/>
    <w:rsid w:val="001547AE"/>
    <w:rsid w:val="00154C5D"/>
    <w:rsid w:val="001551B5"/>
    <w:rsid w:val="00155DF0"/>
    <w:rsid w:val="00157C02"/>
    <w:rsid w:val="001609D8"/>
    <w:rsid w:val="00160CDB"/>
    <w:rsid w:val="00161327"/>
    <w:rsid w:val="00161B53"/>
    <w:rsid w:val="00163161"/>
    <w:rsid w:val="00163170"/>
    <w:rsid w:val="001639AE"/>
    <w:rsid w:val="00163A0E"/>
    <w:rsid w:val="00163A33"/>
    <w:rsid w:val="00163BCE"/>
    <w:rsid w:val="00163C70"/>
    <w:rsid w:val="00165038"/>
    <w:rsid w:val="00165847"/>
    <w:rsid w:val="00165CB2"/>
    <w:rsid w:val="00165F2C"/>
    <w:rsid w:val="00166EF0"/>
    <w:rsid w:val="001671F6"/>
    <w:rsid w:val="00170254"/>
    <w:rsid w:val="00170318"/>
    <w:rsid w:val="0017099C"/>
    <w:rsid w:val="00172571"/>
    <w:rsid w:val="001732FD"/>
    <w:rsid w:val="00173A86"/>
    <w:rsid w:val="00173B77"/>
    <w:rsid w:val="0017438D"/>
    <w:rsid w:val="00175587"/>
    <w:rsid w:val="00180A71"/>
    <w:rsid w:val="0018160A"/>
    <w:rsid w:val="00181ABF"/>
    <w:rsid w:val="00181F8D"/>
    <w:rsid w:val="001832F5"/>
    <w:rsid w:val="0018404C"/>
    <w:rsid w:val="00184693"/>
    <w:rsid w:val="00187302"/>
    <w:rsid w:val="001902CB"/>
    <w:rsid w:val="00190D55"/>
    <w:rsid w:val="00191676"/>
    <w:rsid w:val="00191A4D"/>
    <w:rsid w:val="001921E6"/>
    <w:rsid w:val="00194352"/>
    <w:rsid w:val="0019524E"/>
    <w:rsid w:val="0019633E"/>
    <w:rsid w:val="00196787"/>
    <w:rsid w:val="001967EC"/>
    <w:rsid w:val="001970A9"/>
    <w:rsid w:val="0019747C"/>
    <w:rsid w:val="00197659"/>
    <w:rsid w:val="00197B34"/>
    <w:rsid w:val="00197D2C"/>
    <w:rsid w:val="00197F10"/>
    <w:rsid w:val="001A04EA"/>
    <w:rsid w:val="001A10A8"/>
    <w:rsid w:val="001A1705"/>
    <w:rsid w:val="001A2792"/>
    <w:rsid w:val="001A2E7C"/>
    <w:rsid w:val="001A313C"/>
    <w:rsid w:val="001A3594"/>
    <w:rsid w:val="001A3C3B"/>
    <w:rsid w:val="001A41A6"/>
    <w:rsid w:val="001A643A"/>
    <w:rsid w:val="001A65F6"/>
    <w:rsid w:val="001A66D4"/>
    <w:rsid w:val="001A6E89"/>
    <w:rsid w:val="001A6F50"/>
    <w:rsid w:val="001A72D2"/>
    <w:rsid w:val="001A7F24"/>
    <w:rsid w:val="001B0318"/>
    <w:rsid w:val="001B03AA"/>
    <w:rsid w:val="001B058E"/>
    <w:rsid w:val="001B1FAD"/>
    <w:rsid w:val="001B2965"/>
    <w:rsid w:val="001B2AE6"/>
    <w:rsid w:val="001B5BE7"/>
    <w:rsid w:val="001B66F4"/>
    <w:rsid w:val="001B6F62"/>
    <w:rsid w:val="001B7001"/>
    <w:rsid w:val="001B72F8"/>
    <w:rsid w:val="001B7FCC"/>
    <w:rsid w:val="001B7FCE"/>
    <w:rsid w:val="001C0682"/>
    <w:rsid w:val="001C080B"/>
    <w:rsid w:val="001C08D1"/>
    <w:rsid w:val="001C0E92"/>
    <w:rsid w:val="001C12B2"/>
    <w:rsid w:val="001C2A1C"/>
    <w:rsid w:val="001C2A3F"/>
    <w:rsid w:val="001C3D0F"/>
    <w:rsid w:val="001C4107"/>
    <w:rsid w:val="001C4356"/>
    <w:rsid w:val="001C4FCA"/>
    <w:rsid w:val="001C5E93"/>
    <w:rsid w:val="001C6629"/>
    <w:rsid w:val="001C67A7"/>
    <w:rsid w:val="001C694A"/>
    <w:rsid w:val="001C6C28"/>
    <w:rsid w:val="001C6DA3"/>
    <w:rsid w:val="001C6E1E"/>
    <w:rsid w:val="001C7154"/>
    <w:rsid w:val="001C798E"/>
    <w:rsid w:val="001C7AFB"/>
    <w:rsid w:val="001C7E86"/>
    <w:rsid w:val="001D06DC"/>
    <w:rsid w:val="001D07FC"/>
    <w:rsid w:val="001D0BF2"/>
    <w:rsid w:val="001D0ED0"/>
    <w:rsid w:val="001D1493"/>
    <w:rsid w:val="001D19CD"/>
    <w:rsid w:val="001D28A5"/>
    <w:rsid w:val="001D2A1C"/>
    <w:rsid w:val="001D30BA"/>
    <w:rsid w:val="001D32CF"/>
    <w:rsid w:val="001D364A"/>
    <w:rsid w:val="001D470A"/>
    <w:rsid w:val="001D47D8"/>
    <w:rsid w:val="001D4832"/>
    <w:rsid w:val="001D4E43"/>
    <w:rsid w:val="001D5F8B"/>
    <w:rsid w:val="001D635A"/>
    <w:rsid w:val="001D6921"/>
    <w:rsid w:val="001D6E4B"/>
    <w:rsid w:val="001E02A7"/>
    <w:rsid w:val="001E048D"/>
    <w:rsid w:val="001E0C0F"/>
    <w:rsid w:val="001E2D75"/>
    <w:rsid w:val="001E316B"/>
    <w:rsid w:val="001E320E"/>
    <w:rsid w:val="001E4904"/>
    <w:rsid w:val="001E5B46"/>
    <w:rsid w:val="001E7203"/>
    <w:rsid w:val="001F090A"/>
    <w:rsid w:val="001F18E3"/>
    <w:rsid w:val="001F1E3F"/>
    <w:rsid w:val="001F26DA"/>
    <w:rsid w:val="001F2DA4"/>
    <w:rsid w:val="001F45CC"/>
    <w:rsid w:val="001F4BBD"/>
    <w:rsid w:val="001F4F98"/>
    <w:rsid w:val="001F50D8"/>
    <w:rsid w:val="001F5C4A"/>
    <w:rsid w:val="001F6073"/>
    <w:rsid w:val="001F79D9"/>
    <w:rsid w:val="001F7C37"/>
    <w:rsid w:val="00200E3B"/>
    <w:rsid w:val="00201687"/>
    <w:rsid w:val="00201FB3"/>
    <w:rsid w:val="002040CC"/>
    <w:rsid w:val="0020443F"/>
    <w:rsid w:val="00204B4B"/>
    <w:rsid w:val="0020592F"/>
    <w:rsid w:val="00206846"/>
    <w:rsid w:val="00207424"/>
    <w:rsid w:val="00210ABB"/>
    <w:rsid w:val="00210E5B"/>
    <w:rsid w:val="00211388"/>
    <w:rsid w:val="002115D6"/>
    <w:rsid w:val="002116A3"/>
    <w:rsid w:val="00212317"/>
    <w:rsid w:val="00213356"/>
    <w:rsid w:val="0021367D"/>
    <w:rsid w:val="00213FE7"/>
    <w:rsid w:val="002143DF"/>
    <w:rsid w:val="00215938"/>
    <w:rsid w:val="00215DCC"/>
    <w:rsid w:val="00221107"/>
    <w:rsid w:val="00221F9D"/>
    <w:rsid w:val="00222A97"/>
    <w:rsid w:val="002230DD"/>
    <w:rsid w:val="00224466"/>
    <w:rsid w:val="002259B8"/>
    <w:rsid w:val="002264B2"/>
    <w:rsid w:val="002269F3"/>
    <w:rsid w:val="00226C0F"/>
    <w:rsid w:val="002275D2"/>
    <w:rsid w:val="00227E5A"/>
    <w:rsid w:val="0023113A"/>
    <w:rsid w:val="0023143E"/>
    <w:rsid w:val="00232F9C"/>
    <w:rsid w:val="00233FB5"/>
    <w:rsid w:val="002344B2"/>
    <w:rsid w:val="00234B6D"/>
    <w:rsid w:val="00235780"/>
    <w:rsid w:val="0023580D"/>
    <w:rsid w:val="00235E43"/>
    <w:rsid w:val="0023742F"/>
    <w:rsid w:val="00237C53"/>
    <w:rsid w:val="0024033F"/>
    <w:rsid w:val="00240767"/>
    <w:rsid w:val="00240C26"/>
    <w:rsid w:val="00240E58"/>
    <w:rsid w:val="0024120D"/>
    <w:rsid w:val="002425CF"/>
    <w:rsid w:val="00242959"/>
    <w:rsid w:val="00242BD1"/>
    <w:rsid w:val="002434E5"/>
    <w:rsid w:val="00244187"/>
    <w:rsid w:val="00245A82"/>
    <w:rsid w:val="00245BC2"/>
    <w:rsid w:val="00246263"/>
    <w:rsid w:val="00246C56"/>
    <w:rsid w:val="002472BA"/>
    <w:rsid w:val="0024735B"/>
    <w:rsid w:val="00247B58"/>
    <w:rsid w:val="00247FBD"/>
    <w:rsid w:val="00250717"/>
    <w:rsid w:val="002509E1"/>
    <w:rsid w:val="00250F35"/>
    <w:rsid w:val="002512CE"/>
    <w:rsid w:val="0025141A"/>
    <w:rsid w:val="002514B2"/>
    <w:rsid w:val="0025199C"/>
    <w:rsid w:val="00251B8B"/>
    <w:rsid w:val="002540B2"/>
    <w:rsid w:val="00254D07"/>
    <w:rsid w:val="0025521D"/>
    <w:rsid w:val="002563A7"/>
    <w:rsid w:val="00257B79"/>
    <w:rsid w:val="00257DC9"/>
    <w:rsid w:val="00257F95"/>
    <w:rsid w:val="00260BB7"/>
    <w:rsid w:val="00261013"/>
    <w:rsid w:val="00261515"/>
    <w:rsid w:val="002615E3"/>
    <w:rsid w:val="00262215"/>
    <w:rsid w:val="00262DEE"/>
    <w:rsid w:val="00262F49"/>
    <w:rsid w:val="002630D8"/>
    <w:rsid w:val="002644DB"/>
    <w:rsid w:val="00264F40"/>
    <w:rsid w:val="00265441"/>
    <w:rsid w:val="002656BC"/>
    <w:rsid w:val="0026666B"/>
    <w:rsid w:val="00266FCE"/>
    <w:rsid w:val="00267294"/>
    <w:rsid w:val="00270C08"/>
    <w:rsid w:val="00271469"/>
    <w:rsid w:val="00271A8E"/>
    <w:rsid w:val="00271C08"/>
    <w:rsid w:val="00271D5C"/>
    <w:rsid w:val="00272F88"/>
    <w:rsid w:val="002742AB"/>
    <w:rsid w:val="00274361"/>
    <w:rsid w:val="002754E2"/>
    <w:rsid w:val="00275FB7"/>
    <w:rsid w:val="0027603F"/>
    <w:rsid w:val="0027671A"/>
    <w:rsid w:val="00276C14"/>
    <w:rsid w:val="00276EE1"/>
    <w:rsid w:val="00277618"/>
    <w:rsid w:val="00280366"/>
    <w:rsid w:val="00280D40"/>
    <w:rsid w:val="00281382"/>
    <w:rsid w:val="002818C1"/>
    <w:rsid w:val="00282850"/>
    <w:rsid w:val="00282861"/>
    <w:rsid w:val="002835A5"/>
    <w:rsid w:val="00285553"/>
    <w:rsid w:val="00285EAE"/>
    <w:rsid w:val="00286639"/>
    <w:rsid w:val="002868AC"/>
    <w:rsid w:val="00286C5B"/>
    <w:rsid w:val="00287D03"/>
    <w:rsid w:val="00287EA8"/>
    <w:rsid w:val="0029007F"/>
    <w:rsid w:val="002900B8"/>
    <w:rsid w:val="00290331"/>
    <w:rsid w:val="00290ACA"/>
    <w:rsid w:val="00291111"/>
    <w:rsid w:val="0029140E"/>
    <w:rsid w:val="0029218C"/>
    <w:rsid w:val="00292276"/>
    <w:rsid w:val="00292B99"/>
    <w:rsid w:val="00293681"/>
    <w:rsid w:val="00293C55"/>
    <w:rsid w:val="002945C6"/>
    <w:rsid w:val="002946C1"/>
    <w:rsid w:val="0029575E"/>
    <w:rsid w:val="00297DAE"/>
    <w:rsid w:val="002A0402"/>
    <w:rsid w:val="002A10DA"/>
    <w:rsid w:val="002A19D9"/>
    <w:rsid w:val="002A1EB3"/>
    <w:rsid w:val="002A257F"/>
    <w:rsid w:val="002A2B5A"/>
    <w:rsid w:val="002A33EF"/>
    <w:rsid w:val="002A3412"/>
    <w:rsid w:val="002A3CA1"/>
    <w:rsid w:val="002A59B1"/>
    <w:rsid w:val="002A5F11"/>
    <w:rsid w:val="002A636B"/>
    <w:rsid w:val="002A69D4"/>
    <w:rsid w:val="002A6DCD"/>
    <w:rsid w:val="002A73C0"/>
    <w:rsid w:val="002B0EF4"/>
    <w:rsid w:val="002B0FC1"/>
    <w:rsid w:val="002B10EE"/>
    <w:rsid w:val="002B2376"/>
    <w:rsid w:val="002B2BAC"/>
    <w:rsid w:val="002B3B4C"/>
    <w:rsid w:val="002B5288"/>
    <w:rsid w:val="002B5FFD"/>
    <w:rsid w:val="002B70A4"/>
    <w:rsid w:val="002C0328"/>
    <w:rsid w:val="002C0C7A"/>
    <w:rsid w:val="002C27AC"/>
    <w:rsid w:val="002C2C0C"/>
    <w:rsid w:val="002C31DC"/>
    <w:rsid w:val="002C36A0"/>
    <w:rsid w:val="002C3706"/>
    <w:rsid w:val="002C4522"/>
    <w:rsid w:val="002C4C54"/>
    <w:rsid w:val="002C50AE"/>
    <w:rsid w:val="002C577A"/>
    <w:rsid w:val="002C6272"/>
    <w:rsid w:val="002D021D"/>
    <w:rsid w:val="002D05AB"/>
    <w:rsid w:val="002D1239"/>
    <w:rsid w:val="002D160E"/>
    <w:rsid w:val="002D179D"/>
    <w:rsid w:val="002D1C62"/>
    <w:rsid w:val="002D1FF9"/>
    <w:rsid w:val="002D2080"/>
    <w:rsid w:val="002D213D"/>
    <w:rsid w:val="002D2FE6"/>
    <w:rsid w:val="002D3075"/>
    <w:rsid w:val="002D32F2"/>
    <w:rsid w:val="002D4908"/>
    <w:rsid w:val="002D57C7"/>
    <w:rsid w:val="002D6017"/>
    <w:rsid w:val="002D73EB"/>
    <w:rsid w:val="002D7886"/>
    <w:rsid w:val="002D7DB4"/>
    <w:rsid w:val="002D7E95"/>
    <w:rsid w:val="002E0A4F"/>
    <w:rsid w:val="002E0B15"/>
    <w:rsid w:val="002E0E65"/>
    <w:rsid w:val="002E126E"/>
    <w:rsid w:val="002E1778"/>
    <w:rsid w:val="002E19AF"/>
    <w:rsid w:val="002E1FDF"/>
    <w:rsid w:val="002E2047"/>
    <w:rsid w:val="002E2C54"/>
    <w:rsid w:val="002E5F30"/>
    <w:rsid w:val="002E676A"/>
    <w:rsid w:val="002E6B02"/>
    <w:rsid w:val="002E78FA"/>
    <w:rsid w:val="002E7BDA"/>
    <w:rsid w:val="002E7E2F"/>
    <w:rsid w:val="002F033C"/>
    <w:rsid w:val="002F07CE"/>
    <w:rsid w:val="002F0CEE"/>
    <w:rsid w:val="002F0F34"/>
    <w:rsid w:val="002F137E"/>
    <w:rsid w:val="002F1B8D"/>
    <w:rsid w:val="002F2BF8"/>
    <w:rsid w:val="002F2CAD"/>
    <w:rsid w:val="002F2FEF"/>
    <w:rsid w:val="002F3973"/>
    <w:rsid w:val="002F40A8"/>
    <w:rsid w:val="002F4267"/>
    <w:rsid w:val="002F44D3"/>
    <w:rsid w:val="002F5F75"/>
    <w:rsid w:val="002F6A1A"/>
    <w:rsid w:val="002F719A"/>
    <w:rsid w:val="002F7601"/>
    <w:rsid w:val="00300E37"/>
    <w:rsid w:val="00301C0C"/>
    <w:rsid w:val="00302EF8"/>
    <w:rsid w:val="00305D75"/>
    <w:rsid w:val="00306260"/>
    <w:rsid w:val="00306871"/>
    <w:rsid w:val="0031128A"/>
    <w:rsid w:val="003123E7"/>
    <w:rsid w:val="003128F9"/>
    <w:rsid w:val="00313494"/>
    <w:rsid w:val="003155E3"/>
    <w:rsid w:val="00320652"/>
    <w:rsid w:val="003219C4"/>
    <w:rsid w:val="00321FA2"/>
    <w:rsid w:val="003233A2"/>
    <w:rsid w:val="00324959"/>
    <w:rsid w:val="003267B3"/>
    <w:rsid w:val="003302EF"/>
    <w:rsid w:val="003313CE"/>
    <w:rsid w:val="00334C1F"/>
    <w:rsid w:val="00334CB6"/>
    <w:rsid w:val="00335421"/>
    <w:rsid w:val="003354D7"/>
    <w:rsid w:val="00337125"/>
    <w:rsid w:val="003379C2"/>
    <w:rsid w:val="0034075A"/>
    <w:rsid w:val="00340853"/>
    <w:rsid w:val="0034260E"/>
    <w:rsid w:val="003428C2"/>
    <w:rsid w:val="00344E92"/>
    <w:rsid w:val="00345EA9"/>
    <w:rsid w:val="00346219"/>
    <w:rsid w:val="003467BE"/>
    <w:rsid w:val="00347822"/>
    <w:rsid w:val="00347CB3"/>
    <w:rsid w:val="0035148E"/>
    <w:rsid w:val="00351813"/>
    <w:rsid w:val="00352082"/>
    <w:rsid w:val="00352129"/>
    <w:rsid w:val="00353206"/>
    <w:rsid w:val="003540C6"/>
    <w:rsid w:val="003542A4"/>
    <w:rsid w:val="0035481F"/>
    <w:rsid w:val="00354CAC"/>
    <w:rsid w:val="00354EF4"/>
    <w:rsid w:val="00357366"/>
    <w:rsid w:val="00357F2A"/>
    <w:rsid w:val="003608A3"/>
    <w:rsid w:val="0036105D"/>
    <w:rsid w:val="00362568"/>
    <w:rsid w:val="003635EA"/>
    <w:rsid w:val="0036377E"/>
    <w:rsid w:val="003638DE"/>
    <w:rsid w:val="0036615E"/>
    <w:rsid w:val="003665D8"/>
    <w:rsid w:val="00366D11"/>
    <w:rsid w:val="00367CFE"/>
    <w:rsid w:val="00370487"/>
    <w:rsid w:val="003704EA"/>
    <w:rsid w:val="003706E1"/>
    <w:rsid w:val="00371367"/>
    <w:rsid w:val="0037216B"/>
    <w:rsid w:val="003723BE"/>
    <w:rsid w:val="003728E9"/>
    <w:rsid w:val="00372D40"/>
    <w:rsid w:val="00374046"/>
    <w:rsid w:val="00374F6B"/>
    <w:rsid w:val="0037506F"/>
    <w:rsid w:val="00375309"/>
    <w:rsid w:val="003755AF"/>
    <w:rsid w:val="0037692D"/>
    <w:rsid w:val="00377312"/>
    <w:rsid w:val="00377638"/>
    <w:rsid w:val="003779F9"/>
    <w:rsid w:val="00377CDE"/>
    <w:rsid w:val="003802B3"/>
    <w:rsid w:val="00380681"/>
    <w:rsid w:val="00381314"/>
    <w:rsid w:val="00381370"/>
    <w:rsid w:val="00381851"/>
    <w:rsid w:val="00381F56"/>
    <w:rsid w:val="0038240C"/>
    <w:rsid w:val="00382D66"/>
    <w:rsid w:val="0038334F"/>
    <w:rsid w:val="0038469A"/>
    <w:rsid w:val="003859D5"/>
    <w:rsid w:val="00386BDD"/>
    <w:rsid w:val="00387480"/>
    <w:rsid w:val="00387BF8"/>
    <w:rsid w:val="00387CB2"/>
    <w:rsid w:val="00390A62"/>
    <w:rsid w:val="00390E0C"/>
    <w:rsid w:val="00391378"/>
    <w:rsid w:val="00391DB2"/>
    <w:rsid w:val="00392FCA"/>
    <w:rsid w:val="00393733"/>
    <w:rsid w:val="00394ACB"/>
    <w:rsid w:val="00394D2C"/>
    <w:rsid w:val="00395AC6"/>
    <w:rsid w:val="00395D30"/>
    <w:rsid w:val="0039604A"/>
    <w:rsid w:val="00396F6E"/>
    <w:rsid w:val="00397065"/>
    <w:rsid w:val="00397633"/>
    <w:rsid w:val="003A0638"/>
    <w:rsid w:val="003A1401"/>
    <w:rsid w:val="003A189B"/>
    <w:rsid w:val="003A1A01"/>
    <w:rsid w:val="003A254A"/>
    <w:rsid w:val="003A2983"/>
    <w:rsid w:val="003A2BD7"/>
    <w:rsid w:val="003A3616"/>
    <w:rsid w:val="003A3F8F"/>
    <w:rsid w:val="003A492D"/>
    <w:rsid w:val="003A4A6A"/>
    <w:rsid w:val="003A560B"/>
    <w:rsid w:val="003A6258"/>
    <w:rsid w:val="003A6492"/>
    <w:rsid w:val="003A6CA9"/>
    <w:rsid w:val="003A73EC"/>
    <w:rsid w:val="003A77BD"/>
    <w:rsid w:val="003A7B69"/>
    <w:rsid w:val="003B067C"/>
    <w:rsid w:val="003B0AB8"/>
    <w:rsid w:val="003B2841"/>
    <w:rsid w:val="003B2D02"/>
    <w:rsid w:val="003B3E1C"/>
    <w:rsid w:val="003B44B8"/>
    <w:rsid w:val="003B4C2F"/>
    <w:rsid w:val="003B4F78"/>
    <w:rsid w:val="003B61B1"/>
    <w:rsid w:val="003B6580"/>
    <w:rsid w:val="003B7A10"/>
    <w:rsid w:val="003B7C06"/>
    <w:rsid w:val="003C0025"/>
    <w:rsid w:val="003C0C14"/>
    <w:rsid w:val="003C1452"/>
    <w:rsid w:val="003C1A61"/>
    <w:rsid w:val="003C1C46"/>
    <w:rsid w:val="003C2ACD"/>
    <w:rsid w:val="003C2C93"/>
    <w:rsid w:val="003C3309"/>
    <w:rsid w:val="003C5820"/>
    <w:rsid w:val="003C6204"/>
    <w:rsid w:val="003C6CCD"/>
    <w:rsid w:val="003C6D1F"/>
    <w:rsid w:val="003C70ED"/>
    <w:rsid w:val="003C72CD"/>
    <w:rsid w:val="003D06F5"/>
    <w:rsid w:val="003D0DB7"/>
    <w:rsid w:val="003D1EB5"/>
    <w:rsid w:val="003D4E05"/>
    <w:rsid w:val="003D4FEB"/>
    <w:rsid w:val="003D5341"/>
    <w:rsid w:val="003D579E"/>
    <w:rsid w:val="003D67F6"/>
    <w:rsid w:val="003D6FB9"/>
    <w:rsid w:val="003E0F6B"/>
    <w:rsid w:val="003E1022"/>
    <w:rsid w:val="003E1EE2"/>
    <w:rsid w:val="003E30DD"/>
    <w:rsid w:val="003E3A23"/>
    <w:rsid w:val="003E3B93"/>
    <w:rsid w:val="003E43C6"/>
    <w:rsid w:val="003E4B04"/>
    <w:rsid w:val="003E5330"/>
    <w:rsid w:val="003E5426"/>
    <w:rsid w:val="003E66E7"/>
    <w:rsid w:val="003E725A"/>
    <w:rsid w:val="003E7361"/>
    <w:rsid w:val="003E7E70"/>
    <w:rsid w:val="003F0F17"/>
    <w:rsid w:val="003F10B8"/>
    <w:rsid w:val="003F21BB"/>
    <w:rsid w:val="003F23F1"/>
    <w:rsid w:val="003F305B"/>
    <w:rsid w:val="003F3625"/>
    <w:rsid w:val="003F3A12"/>
    <w:rsid w:val="003F3A13"/>
    <w:rsid w:val="003F5254"/>
    <w:rsid w:val="003F5320"/>
    <w:rsid w:val="003F55E2"/>
    <w:rsid w:val="003F5F52"/>
    <w:rsid w:val="003F61F8"/>
    <w:rsid w:val="004003A0"/>
    <w:rsid w:val="00401642"/>
    <w:rsid w:val="00401ECC"/>
    <w:rsid w:val="00403233"/>
    <w:rsid w:val="00403268"/>
    <w:rsid w:val="0040338E"/>
    <w:rsid w:val="004035D0"/>
    <w:rsid w:val="004040BC"/>
    <w:rsid w:val="0040439A"/>
    <w:rsid w:val="004044B7"/>
    <w:rsid w:val="00404B62"/>
    <w:rsid w:val="00404C5D"/>
    <w:rsid w:val="004057C7"/>
    <w:rsid w:val="00405D40"/>
    <w:rsid w:val="00406690"/>
    <w:rsid w:val="00406A1F"/>
    <w:rsid w:val="00406CB9"/>
    <w:rsid w:val="004074DA"/>
    <w:rsid w:val="00410E98"/>
    <w:rsid w:val="00412826"/>
    <w:rsid w:val="00413939"/>
    <w:rsid w:val="00413C11"/>
    <w:rsid w:val="00413D83"/>
    <w:rsid w:val="00413F9A"/>
    <w:rsid w:val="0041418F"/>
    <w:rsid w:val="0041571D"/>
    <w:rsid w:val="004158F4"/>
    <w:rsid w:val="00415A94"/>
    <w:rsid w:val="00416C30"/>
    <w:rsid w:val="00416DD3"/>
    <w:rsid w:val="00417167"/>
    <w:rsid w:val="00417828"/>
    <w:rsid w:val="00420F56"/>
    <w:rsid w:val="00421E74"/>
    <w:rsid w:val="00421EAE"/>
    <w:rsid w:val="00422199"/>
    <w:rsid w:val="0042219E"/>
    <w:rsid w:val="00425649"/>
    <w:rsid w:val="0042694A"/>
    <w:rsid w:val="00426C80"/>
    <w:rsid w:val="00427C04"/>
    <w:rsid w:val="004301B6"/>
    <w:rsid w:val="00431461"/>
    <w:rsid w:val="00431983"/>
    <w:rsid w:val="004321BD"/>
    <w:rsid w:val="004322A1"/>
    <w:rsid w:val="00432548"/>
    <w:rsid w:val="00435463"/>
    <w:rsid w:val="00435C40"/>
    <w:rsid w:val="004364C5"/>
    <w:rsid w:val="00436FAA"/>
    <w:rsid w:val="004431F1"/>
    <w:rsid w:val="00443B8B"/>
    <w:rsid w:val="00443DE4"/>
    <w:rsid w:val="0044453E"/>
    <w:rsid w:val="00444B6C"/>
    <w:rsid w:val="00444E65"/>
    <w:rsid w:val="004468E3"/>
    <w:rsid w:val="00447AF0"/>
    <w:rsid w:val="00450723"/>
    <w:rsid w:val="00450D84"/>
    <w:rsid w:val="0045126F"/>
    <w:rsid w:val="00451674"/>
    <w:rsid w:val="00451E92"/>
    <w:rsid w:val="00452B10"/>
    <w:rsid w:val="00452E16"/>
    <w:rsid w:val="00452F42"/>
    <w:rsid w:val="0045339A"/>
    <w:rsid w:val="004534AB"/>
    <w:rsid w:val="0045383E"/>
    <w:rsid w:val="004539CB"/>
    <w:rsid w:val="00455568"/>
    <w:rsid w:val="00455B96"/>
    <w:rsid w:val="004564EF"/>
    <w:rsid w:val="004566E7"/>
    <w:rsid w:val="004573DC"/>
    <w:rsid w:val="0045799E"/>
    <w:rsid w:val="00460845"/>
    <w:rsid w:val="00460DEA"/>
    <w:rsid w:val="0046131A"/>
    <w:rsid w:val="00462404"/>
    <w:rsid w:val="004625F2"/>
    <w:rsid w:val="00463349"/>
    <w:rsid w:val="0046377A"/>
    <w:rsid w:val="0046389F"/>
    <w:rsid w:val="004649D1"/>
    <w:rsid w:val="004671E2"/>
    <w:rsid w:val="0046777E"/>
    <w:rsid w:val="00467DE3"/>
    <w:rsid w:val="00470034"/>
    <w:rsid w:val="00470A48"/>
    <w:rsid w:val="00471904"/>
    <w:rsid w:val="00471934"/>
    <w:rsid w:val="00471B20"/>
    <w:rsid w:val="004728BF"/>
    <w:rsid w:val="00472E9B"/>
    <w:rsid w:val="00474178"/>
    <w:rsid w:val="0047434D"/>
    <w:rsid w:val="00474D24"/>
    <w:rsid w:val="00475C20"/>
    <w:rsid w:val="00476548"/>
    <w:rsid w:val="00476560"/>
    <w:rsid w:val="00476C29"/>
    <w:rsid w:val="00477E09"/>
    <w:rsid w:val="004826FA"/>
    <w:rsid w:val="0048323C"/>
    <w:rsid w:val="00483E7E"/>
    <w:rsid w:val="004856F2"/>
    <w:rsid w:val="004863E6"/>
    <w:rsid w:val="00487362"/>
    <w:rsid w:val="0049089C"/>
    <w:rsid w:val="00490A4D"/>
    <w:rsid w:val="00491DD5"/>
    <w:rsid w:val="004934FD"/>
    <w:rsid w:val="00493B65"/>
    <w:rsid w:val="00493FC8"/>
    <w:rsid w:val="004967BA"/>
    <w:rsid w:val="00497275"/>
    <w:rsid w:val="004A1455"/>
    <w:rsid w:val="004A2BE8"/>
    <w:rsid w:val="004A31E2"/>
    <w:rsid w:val="004A3249"/>
    <w:rsid w:val="004A3A27"/>
    <w:rsid w:val="004A4430"/>
    <w:rsid w:val="004A6177"/>
    <w:rsid w:val="004A6653"/>
    <w:rsid w:val="004A6EF7"/>
    <w:rsid w:val="004A79CC"/>
    <w:rsid w:val="004A7F21"/>
    <w:rsid w:val="004B075B"/>
    <w:rsid w:val="004B0E3B"/>
    <w:rsid w:val="004B1206"/>
    <w:rsid w:val="004B1559"/>
    <w:rsid w:val="004B1A59"/>
    <w:rsid w:val="004B2A84"/>
    <w:rsid w:val="004B2E36"/>
    <w:rsid w:val="004B3634"/>
    <w:rsid w:val="004B399E"/>
    <w:rsid w:val="004B41AF"/>
    <w:rsid w:val="004B4DAE"/>
    <w:rsid w:val="004B4FB5"/>
    <w:rsid w:val="004B5CF4"/>
    <w:rsid w:val="004B675A"/>
    <w:rsid w:val="004B6EE1"/>
    <w:rsid w:val="004B70AC"/>
    <w:rsid w:val="004B7903"/>
    <w:rsid w:val="004C1D4A"/>
    <w:rsid w:val="004C1F47"/>
    <w:rsid w:val="004C27CA"/>
    <w:rsid w:val="004C4538"/>
    <w:rsid w:val="004C4797"/>
    <w:rsid w:val="004C559A"/>
    <w:rsid w:val="004C6584"/>
    <w:rsid w:val="004C6733"/>
    <w:rsid w:val="004C6F1A"/>
    <w:rsid w:val="004C7206"/>
    <w:rsid w:val="004C7371"/>
    <w:rsid w:val="004C751B"/>
    <w:rsid w:val="004D0E49"/>
    <w:rsid w:val="004D14A5"/>
    <w:rsid w:val="004D18E2"/>
    <w:rsid w:val="004D1DED"/>
    <w:rsid w:val="004D2440"/>
    <w:rsid w:val="004D25CB"/>
    <w:rsid w:val="004D2D54"/>
    <w:rsid w:val="004D4199"/>
    <w:rsid w:val="004D462E"/>
    <w:rsid w:val="004D4777"/>
    <w:rsid w:val="004D5F5F"/>
    <w:rsid w:val="004D67C8"/>
    <w:rsid w:val="004D68CB"/>
    <w:rsid w:val="004D6DEB"/>
    <w:rsid w:val="004D7234"/>
    <w:rsid w:val="004D7947"/>
    <w:rsid w:val="004D7FE8"/>
    <w:rsid w:val="004E05E2"/>
    <w:rsid w:val="004E09B9"/>
    <w:rsid w:val="004E0B4A"/>
    <w:rsid w:val="004E0BF1"/>
    <w:rsid w:val="004E0F99"/>
    <w:rsid w:val="004E154E"/>
    <w:rsid w:val="004E1D3E"/>
    <w:rsid w:val="004E2174"/>
    <w:rsid w:val="004E2CE3"/>
    <w:rsid w:val="004E32F1"/>
    <w:rsid w:val="004E371C"/>
    <w:rsid w:val="004E484D"/>
    <w:rsid w:val="004E4CAA"/>
    <w:rsid w:val="004E5788"/>
    <w:rsid w:val="004E5A92"/>
    <w:rsid w:val="004E6949"/>
    <w:rsid w:val="004E71FF"/>
    <w:rsid w:val="004F11CC"/>
    <w:rsid w:val="004F1AB2"/>
    <w:rsid w:val="004F245C"/>
    <w:rsid w:val="004F2813"/>
    <w:rsid w:val="004F4260"/>
    <w:rsid w:val="004F525E"/>
    <w:rsid w:val="004F5332"/>
    <w:rsid w:val="004F6988"/>
    <w:rsid w:val="00500184"/>
    <w:rsid w:val="005002DD"/>
    <w:rsid w:val="0050046A"/>
    <w:rsid w:val="005006FF"/>
    <w:rsid w:val="0050085E"/>
    <w:rsid w:val="00500AB1"/>
    <w:rsid w:val="00501496"/>
    <w:rsid w:val="00501807"/>
    <w:rsid w:val="0050250E"/>
    <w:rsid w:val="00502725"/>
    <w:rsid w:val="00502CA4"/>
    <w:rsid w:val="00506284"/>
    <w:rsid w:val="005068A1"/>
    <w:rsid w:val="005100CB"/>
    <w:rsid w:val="00510216"/>
    <w:rsid w:val="00510A61"/>
    <w:rsid w:val="00512345"/>
    <w:rsid w:val="00512807"/>
    <w:rsid w:val="00512D62"/>
    <w:rsid w:val="00512F05"/>
    <w:rsid w:val="00513DE2"/>
    <w:rsid w:val="00514621"/>
    <w:rsid w:val="0051585B"/>
    <w:rsid w:val="0051592E"/>
    <w:rsid w:val="00515F87"/>
    <w:rsid w:val="00516964"/>
    <w:rsid w:val="00516BDC"/>
    <w:rsid w:val="005206B5"/>
    <w:rsid w:val="005216C8"/>
    <w:rsid w:val="00521873"/>
    <w:rsid w:val="00524ADB"/>
    <w:rsid w:val="0052527B"/>
    <w:rsid w:val="005252E1"/>
    <w:rsid w:val="005264D7"/>
    <w:rsid w:val="00526675"/>
    <w:rsid w:val="005269BA"/>
    <w:rsid w:val="00527476"/>
    <w:rsid w:val="00527DA0"/>
    <w:rsid w:val="00531E82"/>
    <w:rsid w:val="005322CB"/>
    <w:rsid w:val="00532945"/>
    <w:rsid w:val="00533042"/>
    <w:rsid w:val="005336C5"/>
    <w:rsid w:val="0053386D"/>
    <w:rsid w:val="00533B83"/>
    <w:rsid w:val="005345E5"/>
    <w:rsid w:val="0053461A"/>
    <w:rsid w:val="00534C5D"/>
    <w:rsid w:val="00535031"/>
    <w:rsid w:val="00536252"/>
    <w:rsid w:val="0053673D"/>
    <w:rsid w:val="00536817"/>
    <w:rsid w:val="00537DA3"/>
    <w:rsid w:val="00541391"/>
    <w:rsid w:val="005418DC"/>
    <w:rsid w:val="00541B08"/>
    <w:rsid w:val="005425D7"/>
    <w:rsid w:val="00542DAD"/>
    <w:rsid w:val="00542EB2"/>
    <w:rsid w:val="005430AB"/>
    <w:rsid w:val="00543801"/>
    <w:rsid w:val="00544BEA"/>
    <w:rsid w:val="00545093"/>
    <w:rsid w:val="0054673C"/>
    <w:rsid w:val="005467AF"/>
    <w:rsid w:val="00546E96"/>
    <w:rsid w:val="00547999"/>
    <w:rsid w:val="00547FA9"/>
    <w:rsid w:val="0055048E"/>
    <w:rsid w:val="0055114A"/>
    <w:rsid w:val="005512AF"/>
    <w:rsid w:val="00551B02"/>
    <w:rsid w:val="005521F2"/>
    <w:rsid w:val="0055292A"/>
    <w:rsid w:val="005531B5"/>
    <w:rsid w:val="00553C92"/>
    <w:rsid w:val="00555C9D"/>
    <w:rsid w:val="00555D1F"/>
    <w:rsid w:val="005569E4"/>
    <w:rsid w:val="00561317"/>
    <w:rsid w:val="00561D8F"/>
    <w:rsid w:val="00562178"/>
    <w:rsid w:val="00564717"/>
    <w:rsid w:val="0056591E"/>
    <w:rsid w:val="00565C6B"/>
    <w:rsid w:val="0056613E"/>
    <w:rsid w:val="00567035"/>
    <w:rsid w:val="005672F7"/>
    <w:rsid w:val="005676BB"/>
    <w:rsid w:val="00567B97"/>
    <w:rsid w:val="0057086B"/>
    <w:rsid w:val="0057210B"/>
    <w:rsid w:val="00572C81"/>
    <w:rsid w:val="005739BB"/>
    <w:rsid w:val="005750F9"/>
    <w:rsid w:val="00575611"/>
    <w:rsid w:val="00576A11"/>
    <w:rsid w:val="00576F47"/>
    <w:rsid w:val="00576F5E"/>
    <w:rsid w:val="0057724C"/>
    <w:rsid w:val="005778D2"/>
    <w:rsid w:val="005779DC"/>
    <w:rsid w:val="00577A04"/>
    <w:rsid w:val="00577E3E"/>
    <w:rsid w:val="00580A3C"/>
    <w:rsid w:val="00581210"/>
    <w:rsid w:val="0058161E"/>
    <w:rsid w:val="00582697"/>
    <w:rsid w:val="005828CC"/>
    <w:rsid w:val="00582F7C"/>
    <w:rsid w:val="005847B9"/>
    <w:rsid w:val="005848D1"/>
    <w:rsid w:val="00584E58"/>
    <w:rsid w:val="00585467"/>
    <w:rsid w:val="00586394"/>
    <w:rsid w:val="00586438"/>
    <w:rsid w:val="00586664"/>
    <w:rsid w:val="00586872"/>
    <w:rsid w:val="0059047C"/>
    <w:rsid w:val="005905AC"/>
    <w:rsid w:val="00590882"/>
    <w:rsid w:val="00590EE5"/>
    <w:rsid w:val="0059175E"/>
    <w:rsid w:val="00591F4F"/>
    <w:rsid w:val="005920F5"/>
    <w:rsid w:val="00593748"/>
    <w:rsid w:val="00593800"/>
    <w:rsid w:val="00593AA9"/>
    <w:rsid w:val="0059429C"/>
    <w:rsid w:val="00595988"/>
    <w:rsid w:val="00596F2F"/>
    <w:rsid w:val="0059753E"/>
    <w:rsid w:val="00597F6C"/>
    <w:rsid w:val="005A01C4"/>
    <w:rsid w:val="005A065B"/>
    <w:rsid w:val="005A0A67"/>
    <w:rsid w:val="005A11AB"/>
    <w:rsid w:val="005A15FD"/>
    <w:rsid w:val="005A1781"/>
    <w:rsid w:val="005A22F0"/>
    <w:rsid w:val="005A2687"/>
    <w:rsid w:val="005A281A"/>
    <w:rsid w:val="005A304B"/>
    <w:rsid w:val="005A3B85"/>
    <w:rsid w:val="005A480A"/>
    <w:rsid w:val="005A5759"/>
    <w:rsid w:val="005A5A93"/>
    <w:rsid w:val="005A63F0"/>
    <w:rsid w:val="005A6409"/>
    <w:rsid w:val="005A781C"/>
    <w:rsid w:val="005B1BA6"/>
    <w:rsid w:val="005B1F2E"/>
    <w:rsid w:val="005B2C88"/>
    <w:rsid w:val="005B38A9"/>
    <w:rsid w:val="005B3F96"/>
    <w:rsid w:val="005B44B0"/>
    <w:rsid w:val="005B4647"/>
    <w:rsid w:val="005B519F"/>
    <w:rsid w:val="005B5F09"/>
    <w:rsid w:val="005B6EE9"/>
    <w:rsid w:val="005B6FA1"/>
    <w:rsid w:val="005B754B"/>
    <w:rsid w:val="005B79C6"/>
    <w:rsid w:val="005C00E7"/>
    <w:rsid w:val="005C0EE5"/>
    <w:rsid w:val="005C191D"/>
    <w:rsid w:val="005C251D"/>
    <w:rsid w:val="005C2922"/>
    <w:rsid w:val="005C2D88"/>
    <w:rsid w:val="005C2DAB"/>
    <w:rsid w:val="005C3241"/>
    <w:rsid w:val="005C34CA"/>
    <w:rsid w:val="005C3525"/>
    <w:rsid w:val="005C38C8"/>
    <w:rsid w:val="005C39EE"/>
    <w:rsid w:val="005C4C2B"/>
    <w:rsid w:val="005C503B"/>
    <w:rsid w:val="005C5631"/>
    <w:rsid w:val="005C56F1"/>
    <w:rsid w:val="005C6AFF"/>
    <w:rsid w:val="005C7A81"/>
    <w:rsid w:val="005C7EF7"/>
    <w:rsid w:val="005D010F"/>
    <w:rsid w:val="005D04A1"/>
    <w:rsid w:val="005D064E"/>
    <w:rsid w:val="005D1114"/>
    <w:rsid w:val="005D160C"/>
    <w:rsid w:val="005D190A"/>
    <w:rsid w:val="005D1934"/>
    <w:rsid w:val="005D2E3B"/>
    <w:rsid w:val="005D2E8A"/>
    <w:rsid w:val="005D2FA0"/>
    <w:rsid w:val="005D3B19"/>
    <w:rsid w:val="005D5324"/>
    <w:rsid w:val="005D62A5"/>
    <w:rsid w:val="005D6557"/>
    <w:rsid w:val="005D669E"/>
    <w:rsid w:val="005D6D0D"/>
    <w:rsid w:val="005D6E37"/>
    <w:rsid w:val="005D73EC"/>
    <w:rsid w:val="005D79A7"/>
    <w:rsid w:val="005E05A9"/>
    <w:rsid w:val="005E09FA"/>
    <w:rsid w:val="005E0C00"/>
    <w:rsid w:val="005E10DE"/>
    <w:rsid w:val="005E10EA"/>
    <w:rsid w:val="005E14C3"/>
    <w:rsid w:val="005E15EC"/>
    <w:rsid w:val="005E1685"/>
    <w:rsid w:val="005E1DC3"/>
    <w:rsid w:val="005E21A4"/>
    <w:rsid w:val="005E2765"/>
    <w:rsid w:val="005E27A3"/>
    <w:rsid w:val="005E3224"/>
    <w:rsid w:val="005E3D7B"/>
    <w:rsid w:val="005E3F44"/>
    <w:rsid w:val="005E4597"/>
    <w:rsid w:val="005E4B61"/>
    <w:rsid w:val="005E5015"/>
    <w:rsid w:val="005E5E7B"/>
    <w:rsid w:val="005E6654"/>
    <w:rsid w:val="005E6BC7"/>
    <w:rsid w:val="005E7178"/>
    <w:rsid w:val="005E76B7"/>
    <w:rsid w:val="005E77CA"/>
    <w:rsid w:val="005F09A6"/>
    <w:rsid w:val="005F0CF4"/>
    <w:rsid w:val="005F1185"/>
    <w:rsid w:val="005F2FA2"/>
    <w:rsid w:val="005F2FBD"/>
    <w:rsid w:val="005F3C19"/>
    <w:rsid w:val="005F4210"/>
    <w:rsid w:val="005F44CA"/>
    <w:rsid w:val="005F4924"/>
    <w:rsid w:val="005F503D"/>
    <w:rsid w:val="005F6C2E"/>
    <w:rsid w:val="005F7379"/>
    <w:rsid w:val="005F78C7"/>
    <w:rsid w:val="005F7F3B"/>
    <w:rsid w:val="0060226A"/>
    <w:rsid w:val="00602481"/>
    <w:rsid w:val="0060292E"/>
    <w:rsid w:val="00602E6A"/>
    <w:rsid w:val="00603333"/>
    <w:rsid w:val="00603502"/>
    <w:rsid w:val="00603875"/>
    <w:rsid w:val="0060537D"/>
    <w:rsid w:val="00605B16"/>
    <w:rsid w:val="00606059"/>
    <w:rsid w:val="0060623E"/>
    <w:rsid w:val="006101DA"/>
    <w:rsid w:val="00610219"/>
    <w:rsid w:val="006103C1"/>
    <w:rsid w:val="00610A34"/>
    <w:rsid w:val="00611158"/>
    <w:rsid w:val="00611543"/>
    <w:rsid w:val="00611A04"/>
    <w:rsid w:val="00611D46"/>
    <w:rsid w:val="006131E4"/>
    <w:rsid w:val="00613639"/>
    <w:rsid w:val="00613C26"/>
    <w:rsid w:val="0061441D"/>
    <w:rsid w:val="0061442F"/>
    <w:rsid w:val="00615ADC"/>
    <w:rsid w:val="006168FE"/>
    <w:rsid w:val="006178B1"/>
    <w:rsid w:val="00621067"/>
    <w:rsid w:val="006210BB"/>
    <w:rsid w:val="0062214A"/>
    <w:rsid w:val="00622ACF"/>
    <w:rsid w:val="00622AD3"/>
    <w:rsid w:val="00622B91"/>
    <w:rsid w:val="00623053"/>
    <w:rsid w:val="006233E8"/>
    <w:rsid w:val="006237F9"/>
    <w:rsid w:val="00624FF0"/>
    <w:rsid w:val="0062572B"/>
    <w:rsid w:val="006257FF"/>
    <w:rsid w:val="00626915"/>
    <w:rsid w:val="0062693E"/>
    <w:rsid w:val="006269EC"/>
    <w:rsid w:val="00626D0C"/>
    <w:rsid w:val="00627443"/>
    <w:rsid w:val="00627934"/>
    <w:rsid w:val="006303C6"/>
    <w:rsid w:val="006310A5"/>
    <w:rsid w:val="0063159C"/>
    <w:rsid w:val="0063397B"/>
    <w:rsid w:val="006340E9"/>
    <w:rsid w:val="0063411C"/>
    <w:rsid w:val="00635467"/>
    <w:rsid w:val="00635469"/>
    <w:rsid w:val="00635E38"/>
    <w:rsid w:val="00635E6D"/>
    <w:rsid w:val="00636993"/>
    <w:rsid w:val="006369DE"/>
    <w:rsid w:val="00637D92"/>
    <w:rsid w:val="006403EF"/>
    <w:rsid w:val="00640BA1"/>
    <w:rsid w:val="00641465"/>
    <w:rsid w:val="006414FC"/>
    <w:rsid w:val="00642CA8"/>
    <w:rsid w:val="006432D9"/>
    <w:rsid w:val="00644434"/>
    <w:rsid w:val="006449CE"/>
    <w:rsid w:val="00644E5A"/>
    <w:rsid w:val="00645924"/>
    <w:rsid w:val="00646A69"/>
    <w:rsid w:val="00646D3D"/>
    <w:rsid w:val="006501FD"/>
    <w:rsid w:val="00650682"/>
    <w:rsid w:val="00650F3B"/>
    <w:rsid w:val="006514B0"/>
    <w:rsid w:val="00651627"/>
    <w:rsid w:val="006517A8"/>
    <w:rsid w:val="00651C35"/>
    <w:rsid w:val="00651E82"/>
    <w:rsid w:val="00651F03"/>
    <w:rsid w:val="00652D98"/>
    <w:rsid w:val="00652DB5"/>
    <w:rsid w:val="006531F2"/>
    <w:rsid w:val="00653945"/>
    <w:rsid w:val="00653A8B"/>
    <w:rsid w:val="00653E53"/>
    <w:rsid w:val="006540B8"/>
    <w:rsid w:val="00656437"/>
    <w:rsid w:val="00657295"/>
    <w:rsid w:val="006574DD"/>
    <w:rsid w:val="00660664"/>
    <w:rsid w:val="00662D78"/>
    <w:rsid w:val="006631DC"/>
    <w:rsid w:val="00663555"/>
    <w:rsid w:val="00664952"/>
    <w:rsid w:val="00664AD0"/>
    <w:rsid w:val="00665BA2"/>
    <w:rsid w:val="0066603F"/>
    <w:rsid w:val="0066635F"/>
    <w:rsid w:val="00666709"/>
    <w:rsid w:val="0066708A"/>
    <w:rsid w:val="006673EE"/>
    <w:rsid w:val="00667CEC"/>
    <w:rsid w:val="00667FAA"/>
    <w:rsid w:val="00670A32"/>
    <w:rsid w:val="00670AFA"/>
    <w:rsid w:val="00670BE8"/>
    <w:rsid w:val="00671155"/>
    <w:rsid w:val="0067465F"/>
    <w:rsid w:val="00674C3C"/>
    <w:rsid w:val="006755FF"/>
    <w:rsid w:val="00676C2F"/>
    <w:rsid w:val="00676C6B"/>
    <w:rsid w:val="00677B67"/>
    <w:rsid w:val="00677F07"/>
    <w:rsid w:val="00680BD4"/>
    <w:rsid w:val="00680EDA"/>
    <w:rsid w:val="00681E9A"/>
    <w:rsid w:val="00683B80"/>
    <w:rsid w:val="0068417E"/>
    <w:rsid w:val="00684380"/>
    <w:rsid w:val="00684663"/>
    <w:rsid w:val="00684EE6"/>
    <w:rsid w:val="00685E76"/>
    <w:rsid w:val="00685EAF"/>
    <w:rsid w:val="00686792"/>
    <w:rsid w:val="00687064"/>
    <w:rsid w:val="00687366"/>
    <w:rsid w:val="006874A9"/>
    <w:rsid w:val="006903C4"/>
    <w:rsid w:val="00690927"/>
    <w:rsid w:val="00690C85"/>
    <w:rsid w:val="00690CC6"/>
    <w:rsid w:val="00691567"/>
    <w:rsid w:val="00695F88"/>
    <w:rsid w:val="0069624A"/>
    <w:rsid w:val="006967CC"/>
    <w:rsid w:val="00696993"/>
    <w:rsid w:val="006A0A58"/>
    <w:rsid w:val="006A1116"/>
    <w:rsid w:val="006A1BFB"/>
    <w:rsid w:val="006A26F4"/>
    <w:rsid w:val="006A2816"/>
    <w:rsid w:val="006A2BB2"/>
    <w:rsid w:val="006A3181"/>
    <w:rsid w:val="006A3BA6"/>
    <w:rsid w:val="006A4494"/>
    <w:rsid w:val="006A4E82"/>
    <w:rsid w:val="006A4EFB"/>
    <w:rsid w:val="006A6A75"/>
    <w:rsid w:val="006A73EB"/>
    <w:rsid w:val="006A7612"/>
    <w:rsid w:val="006A7CEA"/>
    <w:rsid w:val="006A7E3B"/>
    <w:rsid w:val="006B0091"/>
    <w:rsid w:val="006B0909"/>
    <w:rsid w:val="006B25B7"/>
    <w:rsid w:val="006B2F06"/>
    <w:rsid w:val="006B3076"/>
    <w:rsid w:val="006B356E"/>
    <w:rsid w:val="006B393E"/>
    <w:rsid w:val="006B3D20"/>
    <w:rsid w:val="006B4361"/>
    <w:rsid w:val="006B5359"/>
    <w:rsid w:val="006B58DE"/>
    <w:rsid w:val="006B5956"/>
    <w:rsid w:val="006B5B63"/>
    <w:rsid w:val="006B5E33"/>
    <w:rsid w:val="006B6201"/>
    <w:rsid w:val="006B7054"/>
    <w:rsid w:val="006B715F"/>
    <w:rsid w:val="006B7909"/>
    <w:rsid w:val="006C0216"/>
    <w:rsid w:val="006C197E"/>
    <w:rsid w:val="006C1A94"/>
    <w:rsid w:val="006C20B2"/>
    <w:rsid w:val="006C20F7"/>
    <w:rsid w:val="006C23FF"/>
    <w:rsid w:val="006C369A"/>
    <w:rsid w:val="006C371E"/>
    <w:rsid w:val="006C37A9"/>
    <w:rsid w:val="006C4102"/>
    <w:rsid w:val="006C48AD"/>
    <w:rsid w:val="006C4B0C"/>
    <w:rsid w:val="006C4D42"/>
    <w:rsid w:val="006C510A"/>
    <w:rsid w:val="006C55FF"/>
    <w:rsid w:val="006C56D5"/>
    <w:rsid w:val="006C57E6"/>
    <w:rsid w:val="006C7AD0"/>
    <w:rsid w:val="006C7DDD"/>
    <w:rsid w:val="006D0B82"/>
    <w:rsid w:val="006D0DE1"/>
    <w:rsid w:val="006D11FB"/>
    <w:rsid w:val="006D1ECB"/>
    <w:rsid w:val="006D25C6"/>
    <w:rsid w:val="006D2BD4"/>
    <w:rsid w:val="006D2FA1"/>
    <w:rsid w:val="006D3216"/>
    <w:rsid w:val="006D3243"/>
    <w:rsid w:val="006D3A08"/>
    <w:rsid w:val="006D5082"/>
    <w:rsid w:val="006D5507"/>
    <w:rsid w:val="006D6F66"/>
    <w:rsid w:val="006D7787"/>
    <w:rsid w:val="006D7A77"/>
    <w:rsid w:val="006D7AD7"/>
    <w:rsid w:val="006E0D0F"/>
    <w:rsid w:val="006E1143"/>
    <w:rsid w:val="006E1648"/>
    <w:rsid w:val="006E1ED6"/>
    <w:rsid w:val="006E23C7"/>
    <w:rsid w:val="006E276F"/>
    <w:rsid w:val="006E319A"/>
    <w:rsid w:val="006E32D7"/>
    <w:rsid w:val="006E391C"/>
    <w:rsid w:val="006E5EE8"/>
    <w:rsid w:val="006E7143"/>
    <w:rsid w:val="006E7AFC"/>
    <w:rsid w:val="006F0A01"/>
    <w:rsid w:val="006F126F"/>
    <w:rsid w:val="006F156B"/>
    <w:rsid w:val="006F1CEC"/>
    <w:rsid w:val="006F20A6"/>
    <w:rsid w:val="006F2643"/>
    <w:rsid w:val="006F3B9C"/>
    <w:rsid w:val="006F3C70"/>
    <w:rsid w:val="006F3C8F"/>
    <w:rsid w:val="006F57C0"/>
    <w:rsid w:val="006F5925"/>
    <w:rsid w:val="006F5FDD"/>
    <w:rsid w:val="006F6F0E"/>
    <w:rsid w:val="006F6FE9"/>
    <w:rsid w:val="006F70AE"/>
    <w:rsid w:val="006F7117"/>
    <w:rsid w:val="006F760D"/>
    <w:rsid w:val="006F787E"/>
    <w:rsid w:val="0070014A"/>
    <w:rsid w:val="00701022"/>
    <w:rsid w:val="00701133"/>
    <w:rsid w:val="00702253"/>
    <w:rsid w:val="007026A5"/>
    <w:rsid w:val="007027BD"/>
    <w:rsid w:val="00702D10"/>
    <w:rsid w:val="00703621"/>
    <w:rsid w:val="00703E2E"/>
    <w:rsid w:val="00703E95"/>
    <w:rsid w:val="007041A5"/>
    <w:rsid w:val="00705188"/>
    <w:rsid w:val="00705191"/>
    <w:rsid w:val="00705211"/>
    <w:rsid w:val="00706255"/>
    <w:rsid w:val="007063FC"/>
    <w:rsid w:val="00706BB0"/>
    <w:rsid w:val="00707097"/>
    <w:rsid w:val="007109E6"/>
    <w:rsid w:val="007115DB"/>
    <w:rsid w:val="00711B59"/>
    <w:rsid w:val="00713176"/>
    <w:rsid w:val="00713703"/>
    <w:rsid w:val="00713A75"/>
    <w:rsid w:val="0071413E"/>
    <w:rsid w:val="00714F74"/>
    <w:rsid w:val="007152B2"/>
    <w:rsid w:val="007154C2"/>
    <w:rsid w:val="007155A1"/>
    <w:rsid w:val="00715CD2"/>
    <w:rsid w:val="00717AD5"/>
    <w:rsid w:val="007205C9"/>
    <w:rsid w:val="00720C10"/>
    <w:rsid w:val="00721740"/>
    <w:rsid w:val="00722651"/>
    <w:rsid w:val="00722756"/>
    <w:rsid w:val="00722CE5"/>
    <w:rsid w:val="00722F38"/>
    <w:rsid w:val="00723088"/>
    <w:rsid w:val="00724534"/>
    <w:rsid w:val="007257C3"/>
    <w:rsid w:val="007258BD"/>
    <w:rsid w:val="00725A52"/>
    <w:rsid w:val="00725A55"/>
    <w:rsid w:val="0072693E"/>
    <w:rsid w:val="007270AC"/>
    <w:rsid w:val="00731340"/>
    <w:rsid w:val="0073155C"/>
    <w:rsid w:val="007316C7"/>
    <w:rsid w:val="00731E1A"/>
    <w:rsid w:val="00732DDC"/>
    <w:rsid w:val="007338F0"/>
    <w:rsid w:val="00733D5B"/>
    <w:rsid w:val="00734125"/>
    <w:rsid w:val="00734450"/>
    <w:rsid w:val="00734C4F"/>
    <w:rsid w:val="00735E83"/>
    <w:rsid w:val="00736369"/>
    <w:rsid w:val="0073645B"/>
    <w:rsid w:val="007367F2"/>
    <w:rsid w:val="0073753F"/>
    <w:rsid w:val="00740266"/>
    <w:rsid w:val="00740A93"/>
    <w:rsid w:val="00741680"/>
    <w:rsid w:val="00741E6E"/>
    <w:rsid w:val="00742AA0"/>
    <w:rsid w:val="00742C73"/>
    <w:rsid w:val="00742F7B"/>
    <w:rsid w:val="0074315A"/>
    <w:rsid w:val="00743169"/>
    <w:rsid w:val="0074379B"/>
    <w:rsid w:val="007438D2"/>
    <w:rsid w:val="00743A12"/>
    <w:rsid w:val="007443E3"/>
    <w:rsid w:val="00744833"/>
    <w:rsid w:val="00744DB3"/>
    <w:rsid w:val="007458EE"/>
    <w:rsid w:val="00746F83"/>
    <w:rsid w:val="007478FF"/>
    <w:rsid w:val="007501CD"/>
    <w:rsid w:val="00750A2C"/>
    <w:rsid w:val="00751ABD"/>
    <w:rsid w:val="00752792"/>
    <w:rsid w:val="007537E0"/>
    <w:rsid w:val="007539A9"/>
    <w:rsid w:val="00753EA4"/>
    <w:rsid w:val="00753FC2"/>
    <w:rsid w:val="007540A2"/>
    <w:rsid w:val="00754759"/>
    <w:rsid w:val="00755523"/>
    <w:rsid w:val="00755AAE"/>
    <w:rsid w:val="0075686E"/>
    <w:rsid w:val="0075690A"/>
    <w:rsid w:val="00756E3A"/>
    <w:rsid w:val="00760AB3"/>
    <w:rsid w:val="00761C58"/>
    <w:rsid w:val="007620CB"/>
    <w:rsid w:val="007627B1"/>
    <w:rsid w:val="00762962"/>
    <w:rsid w:val="00762B98"/>
    <w:rsid w:val="00762DF1"/>
    <w:rsid w:val="007642EA"/>
    <w:rsid w:val="0076443B"/>
    <w:rsid w:val="007645BE"/>
    <w:rsid w:val="00764F52"/>
    <w:rsid w:val="00765745"/>
    <w:rsid w:val="00765D45"/>
    <w:rsid w:val="00765DF5"/>
    <w:rsid w:val="007663EF"/>
    <w:rsid w:val="00766FFD"/>
    <w:rsid w:val="00767459"/>
    <w:rsid w:val="00767892"/>
    <w:rsid w:val="007707BB"/>
    <w:rsid w:val="007708FF"/>
    <w:rsid w:val="00773FD0"/>
    <w:rsid w:val="0077401F"/>
    <w:rsid w:val="0077427B"/>
    <w:rsid w:val="007759F8"/>
    <w:rsid w:val="00775DD5"/>
    <w:rsid w:val="00777505"/>
    <w:rsid w:val="007775F5"/>
    <w:rsid w:val="007803B9"/>
    <w:rsid w:val="007807F9"/>
    <w:rsid w:val="00780FB7"/>
    <w:rsid w:val="00781031"/>
    <w:rsid w:val="00781CE6"/>
    <w:rsid w:val="0078310C"/>
    <w:rsid w:val="007832CE"/>
    <w:rsid w:val="00783505"/>
    <w:rsid w:val="0078441E"/>
    <w:rsid w:val="00784768"/>
    <w:rsid w:val="00784EAF"/>
    <w:rsid w:val="00786108"/>
    <w:rsid w:val="007864D4"/>
    <w:rsid w:val="007907DA"/>
    <w:rsid w:val="00792682"/>
    <w:rsid w:val="0079290A"/>
    <w:rsid w:val="00792E7B"/>
    <w:rsid w:val="00793D15"/>
    <w:rsid w:val="0079492D"/>
    <w:rsid w:val="0079601C"/>
    <w:rsid w:val="0079623E"/>
    <w:rsid w:val="007964AA"/>
    <w:rsid w:val="007968DC"/>
    <w:rsid w:val="00796D90"/>
    <w:rsid w:val="00797248"/>
    <w:rsid w:val="0079742D"/>
    <w:rsid w:val="007A0138"/>
    <w:rsid w:val="007A01BE"/>
    <w:rsid w:val="007A05E1"/>
    <w:rsid w:val="007A0F2D"/>
    <w:rsid w:val="007A119D"/>
    <w:rsid w:val="007A1391"/>
    <w:rsid w:val="007A164D"/>
    <w:rsid w:val="007A1E46"/>
    <w:rsid w:val="007A3292"/>
    <w:rsid w:val="007A4B1E"/>
    <w:rsid w:val="007A56E9"/>
    <w:rsid w:val="007A6332"/>
    <w:rsid w:val="007A6F8F"/>
    <w:rsid w:val="007A78F1"/>
    <w:rsid w:val="007B026F"/>
    <w:rsid w:val="007B0FFD"/>
    <w:rsid w:val="007B158B"/>
    <w:rsid w:val="007B1CBF"/>
    <w:rsid w:val="007B2022"/>
    <w:rsid w:val="007B22F8"/>
    <w:rsid w:val="007B2B75"/>
    <w:rsid w:val="007B339E"/>
    <w:rsid w:val="007B3A39"/>
    <w:rsid w:val="007B401B"/>
    <w:rsid w:val="007B50F7"/>
    <w:rsid w:val="007B5693"/>
    <w:rsid w:val="007B5D9B"/>
    <w:rsid w:val="007B6590"/>
    <w:rsid w:val="007B7583"/>
    <w:rsid w:val="007C0274"/>
    <w:rsid w:val="007C26CF"/>
    <w:rsid w:val="007C35DD"/>
    <w:rsid w:val="007C3AD3"/>
    <w:rsid w:val="007C4D97"/>
    <w:rsid w:val="007C6AB8"/>
    <w:rsid w:val="007C6CA8"/>
    <w:rsid w:val="007C6DA9"/>
    <w:rsid w:val="007D1972"/>
    <w:rsid w:val="007D1CAC"/>
    <w:rsid w:val="007D2D3E"/>
    <w:rsid w:val="007D3159"/>
    <w:rsid w:val="007D33CA"/>
    <w:rsid w:val="007D520D"/>
    <w:rsid w:val="007D5900"/>
    <w:rsid w:val="007D6E9D"/>
    <w:rsid w:val="007D7B36"/>
    <w:rsid w:val="007D7E0A"/>
    <w:rsid w:val="007D7F01"/>
    <w:rsid w:val="007E20F8"/>
    <w:rsid w:val="007E2769"/>
    <w:rsid w:val="007E317B"/>
    <w:rsid w:val="007E3C4C"/>
    <w:rsid w:val="007E5837"/>
    <w:rsid w:val="007E7444"/>
    <w:rsid w:val="007E7B32"/>
    <w:rsid w:val="007E7BF4"/>
    <w:rsid w:val="007E7FA2"/>
    <w:rsid w:val="007E7FC6"/>
    <w:rsid w:val="007E7FD8"/>
    <w:rsid w:val="007F010B"/>
    <w:rsid w:val="007F0D03"/>
    <w:rsid w:val="007F116A"/>
    <w:rsid w:val="007F356E"/>
    <w:rsid w:val="007F4315"/>
    <w:rsid w:val="007F44EB"/>
    <w:rsid w:val="007F5DA1"/>
    <w:rsid w:val="007F5E41"/>
    <w:rsid w:val="007F6593"/>
    <w:rsid w:val="007F6C1F"/>
    <w:rsid w:val="007F6E03"/>
    <w:rsid w:val="00800520"/>
    <w:rsid w:val="00800D3A"/>
    <w:rsid w:val="00801318"/>
    <w:rsid w:val="00801399"/>
    <w:rsid w:val="00801C2B"/>
    <w:rsid w:val="00801EE1"/>
    <w:rsid w:val="00802834"/>
    <w:rsid w:val="008045AE"/>
    <w:rsid w:val="00805EA6"/>
    <w:rsid w:val="00806603"/>
    <w:rsid w:val="00806D20"/>
    <w:rsid w:val="00810087"/>
    <w:rsid w:val="008105CD"/>
    <w:rsid w:val="00812080"/>
    <w:rsid w:val="0081242F"/>
    <w:rsid w:val="008148FB"/>
    <w:rsid w:val="00814DD1"/>
    <w:rsid w:val="008159AD"/>
    <w:rsid w:val="00815D90"/>
    <w:rsid w:val="00816628"/>
    <w:rsid w:val="0081698F"/>
    <w:rsid w:val="00816D76"/>
    <w:rsid w:val="00816E48"/>
    <w:rsid w:val="0081791E"/>
    <w:rsid w:val="00820213"/>
    <w:rsid w:val="008213BE"/>
    <w:rsid w:val="00821A13"/>
    <w:rsid w:val="00821A9D"/>
    <w:rsid w:val="00821EC0"/>
    <w:rsid w:val="00822735"/>
    <w:rsid w:val="008246F2"/>
    <w:rsid w:val="00825902"/>
    <w:rsid w:val="008259E8"/>
    <w:rsid w:val="0082687A"/>
    <w:rsid w:val="00827D40"/>
    <w:rsid w:val="008314FC"/>
    <w:rsid w:val="00831551"/>
    <w:rsid w:val="00831AB3"/>
    <w:rsid w:val="00831ECB"/>
    <w:rsid w:val="00832C00"/>
    <w:rsid w:val="0083317A"/>
    <w:rsid w:val="008337A5"/>
    <w:rsid w:val="00836891"/>
    <w:rsid w:val="008377CF"/>
    <w:rsid w:val="00837CF2"/>
    <w:rsid w:val="00837F60"/>
    <w:rsid w:val="008414EC"/>
    <w:rsid w:val="0084177C"/>
    <w:rsid w:val="00841C62"/>
    <w:rsid w:val="008429E3"/>
    <w:rsid w:val="00842D31"/>
    <w:rsid w:val="00843FD4"/>
    <w:rsid w:val="008445D4"/>
    <w:rsid w:val="0084599A"/>
    <w:rsid w:val="00846B48"/>
    <w:rsid w:val="00846D0D"/>
    <w:rsid w:val="00846E50"/>
    <w:rsid w:val="00847F79"/>
    <w:rsid w:val="0085089B"/>
    <w:rsid w:val="00850CD8"/>
    <w:rsid w:val="00850F42"/>
    <w:rsid w:val="008517D5"/>
    <w:rsid w:val="00852B80"/>
    <w:rsid w:val="0085315F"/>
    <w:rsid w:val="00853C95"/>
    <w:rsid w:val="008542AA"/>
    <w:rsid w:val="008543C6"/>
    <w:rsid w:val="0085537A"/>
    <w:rsid w:val="00857109"/>
    <w:rsid w:val="00857404"/>
    <w:rsid w:val="00857CC6"/>
    <w:rsid w:val="00861104"/>
    <w:rsid w:val="00862E85"/>
    <w:rsid w:val="00862F23"/>
    <w:rsid w:val="00864146"/>
    <w:rsid w:val="00864432"/>
    <w:rsid w:val="00865D47"/>
    <w:rsid w:val="008663CB"/>
    <w:rsid w:val="00866C59"/>
    <w:rsid w:val="00867002"/>
    <w:rsid w:val="00867EAA"/>
    <w:rsid w:val="00870D46"/>
    <w:rsid w:val="00870F9A"/>
    <w:rsid w:val="00871790"/>
    <w:rsid w:val="008718FD"/>
    <w:rsid w:val="00872010"/>
    <w:rsid w:val="00872D17"/>
    <w:rsid w:val="00873017"/>
    <w:rsid w:val="0087402D"/>
    <w:rsid w:val="008740E6"/>
    <w:rsid w:val="00875F6B"/>
    <w:rsid w:val="008769FA"/>
    <w:rsid w:val="00877E61"/>
    <w:rsid w:val="00881B83"/>
    <w:rsid w:val="00881F56"/>
    <w:rsid w:val="00882C48"/>
    <w:rsid w:val="0088325F"/>
    <w:rsid w:val="00883357"/>
    <w:rsid w:val="0088377D"/>
    <w:rsid w:val="0088440B"/>
    <w:rsid w:val="008854FA"/>
    <w:rsid w:val="008864EC"/>
    <w:rsid w:val="008879B7"/>
    <w:rsid w:val="00887BED"/>
    <w:rsid w:val="00890F4B"/>
    <w:rsid w:val="008910E3"/>
    <w:rsid w:val="00893E96"/>
    <w:rsid w:val="00893EB3"/>
    <w:rsid w:val="00893F4C"/>
    <w:rsid w:val="008943C1"/>
    <w:rsid w:val="00894E93"/>
    <w:rsid w:val="00895DB7"/>
    <w:rsid w:val="00896F6C"/>
    <w:rsid w:val="008A1868"/>
    <w:rsid w:val="008A2816"/>
    <w:rsid w:val="008A3BBF"/>
    <w:rsid w:val="008B00ED"/>
    <w:rsid w:val="008B0961"/>
    <w:rsid w:val="008B0B29"/>
    <w:rsid w:val="008B1791"/>
    <w:rsid w:val="008B1B72"/>
    <w:rsid w:val="008B1ECA"/>
    <w:rsid w:val="008B2CF3"/>
    <w:rsid w:val="008B3349"/>
    <w:rsid w:val="008B3D7F"/>
    <w:rsid w:val="008B47EB"/>
    <w:rsid w:val="008B5316"/>
    <w:rsid w:val="008B558A"/>
    <w:rsid w:val="008B6089"/>
    <w:rsid w:val="008B6C85"/>
    <w:rsid w:val="008B78B0"/>
    <w:rsid w:val="008C0425"/>
    <w:rsid w:val="008C0F94"/>
    <w:rsid w:val="008C1114"/>
    <w:rsid w:val="008C2D6F"/>
    <w:rsid w:val="008C432E"/>
    <w:rsid w:val="008C6C37"/>
    <w:rsid w:val="008C72A3"/>
    <w:rsid w:val="008C75CC"/>
    <w:rsid w:val="008C79ED"/>
    <w:rsid w:val="008D0EE8"/>
    <w:rsid w:val="008D2FCF"/>
    <w:rsid w:val="008D3202"/>
    <w:rsid w:val="008D33A8"/>
    <w:rsid w:val="008D343B"/>
    <w:rsid w:val="008D3AE3"/>
    <w:rsid w:val="008D457A"/>
    <w:rsid w:val="008D508D"/>
    <w:rsid w:val="008D516C"/>
    <w:rsid w:val="008D5268"/>
    <w:rsid w:val="008D54C9"/>
    <w:rsid w:val="008D786F"/>
    <w:rsid w:val="008E0B15"/>
    <w:rsid w:val="008E0DB3"/>
    <w:rsid w:val="008E177B"/>
    <w:rsid w:val="008E2154"/>
    <w:rsid w:val="008E2317"/>
    <w:rsid w:val="008E4AF4"/>
    <w:rsid w:val="008E52FF"/>
    <w:rsid w:val="008E609D"/>
    <w:rsid w:val="008E659C"/>
    <w:rsid w:val="008E7749"/>
    <w:rsid w:val="008F0245"/>
    <w:rsid w:val="008F0D97"/>
    <w:rsid w:val="008F0FB2"/>
    <w:rsid w:val="008F106E"/>
    <w:rsid w:val="008F1ABD"/>
    <w:rsid w:val="008F1B30"/>
    <w:rsid w:val="008F20F6"/>
    <w:rsid w:val="008F2B26"/>
    <w:rsid w:val="008F2CBD"/>
    <w:rsid w:val="008F335C"/>
    <w:rsid w:val="008F3D8E"/>
    <w:rsid w:val="008F45F6"/>
    <w:rsid w:val="008F4A52"/>
    <w:rsid w:val="008F5428"/>
    <w:rsid w:val="008F5919"/>
    <w:rsid w:val="008F5FA5"/>
    <w:rsid w:val="008F6BE8"/>
    <w:rsid w:val="008F6F00"/>
    <w:rsid w:val="008F763B"/>
    <w:rsid w:val="009005F9"/>
    <w:rsid w:val="00901046"/>
    <w:rsid w:val="0090116A"/>
    <w:rsid w:val="0090330A"/>
    <w:rsid w:val="0090350F"/>
    <w:rsid w:val="00903D6D"/>
    <w:rsid w:val="0090488C"/>
    <w:rsid w:val="00906917"/>
    <w:rsid w:val="0090696F"/>
    <w:rsid w:val="009069DA"/>
    <w:rsid w:val="00906FE4"/>
    <w:rsid w:val="00907840"/>
    <w:rsid w:val="00911DC5"/>
    <w:rsid w:val="0091250C"/>
    <w:rsid w:val="00912D19"/>
    <w:rsid w:val="00913919"/>
    <w:rsid w:val="00913A55"/>
    <w:rsid w:val="00913EEB"/>
    <w:rsid w:val="00914A60"/>
    <w:rsid w:val="00915138"/>
    <w:rsid w:val="00915C4E"/>
    <w:rsid w:val="009160D2"/>
    <w:rsid w:val="0091699F"/>
    <w:rsid w:val="00916E68"/>
    <w:rsid w:val="009221B3"/>
    <w:rsid w:val="009223A2"/>
    <w:rsid w:val="00922FC6"/>
    <w:rsid w:val="00923186"/>
    <w:rsid w:val="00923596"/>
    <w:rsid w:val="00923AC5"/>
    <w:rsid w:val="009240CE"/>
    <w:rsid w:val="009257F0"/>
    <w:rsid w:val="00925E28"/>
    <w:rsid w:val="009266AF"/>
    <w:rsid w:val="00927A2A"/>
    <w:rsid w:val="00927BF8"/>
    <w:rsid w:val="00930361"/>
    <w:rsid w:val="00930FED"/>
    <w:rsid w:val="0093136B"/>
    <w:rsid w:val="00931A1D"/>
    <w:rsid w:val="00931E88"/>
    <w:rsid w:val="00933E44"/>
    <w:rsid w:val="00933FAC"/>
    <w:rsid w:val="009344A4"/>
    <w:rsid w:val="009344E8"/>
    <w:rsid w:val="00934B20"/>
    <w:rsid w:val="00935E81"/>
    <w:rsid w:val="009362C9"/>
    <w:rsid w:val="00937769"/>
    <w:rsid w:val="00937DA4"/>
    <w:rsid w:val="00940580"/>
    <w:rsid w:val="00940AA2"/>
    <w:rsid w:val="009413DB"/>
    <w:rsid w:val="009429DF"/>
    <w:rsid w:val="00942DF3"/>
    <w:rsid w:val="00944C64"/>
    <w:rsid w:val="00945244"/>
    <w:rsid w:val="00945795"/>
    <w:rsid w:val="00945F31"/>
    <w:rsid w:val="00946C17"/>
    <w:rsid w:val="00947A13"/>
    <w:rsid w:val="0095065A"/>
    <w:rsid w:val="009509A6"/>
    <w:rsid w:val="00950E48"/>
    <w:rsid w:val="009512F7"/>
    <w:rsid w:val="00951C8F"/>
    <w:rsid w:val="00953458"/>
    <w:rsid w:val="00954446"/>
    <w:rsid w:val="009544F5"/>
    <w:rsid w:val="00954C1A"/>
    <w:rsid w:val="00954FB7"/>
    <w:rsid w:val="00955CB3"/>
    <w:rsid w:val="00955E79"/>
    <w:rsid w:val="009573EC"/>
    <w:rsid w:val="00957B5D"/>
    <w:rsid w:val="00960DE3"/>
    <w:rsid w:val="009610BE"/>
    <w:rsid w:val="009616C6"/>
    <w:rsid w:val="009620F9"/>
    <w:rsid w:val="009639F7"/>
    <w:rsid w:val="00964EA7"/>
    <w:rsid w:val="00964EAC"/>
    <w:rsid w:val="009654A5"/>
    <w:rsid w:val="00966617"/>
    <w:rsid w:val="0096668B"/>
    <w:rsid w:val="00966A0F"/>
    <w:rsid w:val="00966E7D"/>
    <w:rsid w:val="009702ED"/>
    <w:rsid w:val="0097144F"/>
    <w:rsid w:val="009715FE"/>
    <w:rsid w:val="00972622"/>
    <w:rsid w:val="009729E9"/>
    <w:rsid w:val="00976595"/>
    <w:rsid w:val="00977CA9"/>
    <w:rsid w:val="00980273"/>
    <w:rsid w:val="00980882"/>
    <w:rsid w:val="00980937"/>
    <w:rsid w:val="00981B09"/>
    <w:rsid w:val="00981DA5"/>
    <w:rsid w:val="00982E18"/>
    <w:rsid w:val="00982E51"/>
    <w:rsid w:val="00983931"/>
    <w:rsid w:val="009840E2"/>
    <w:rsid w:val="00984594"/>
    <w:rsid w:val="00985379"/>
    <w:rsid w:val="00985645"/>
    <w:rsid w:val="0098587C"/>
    <w:rsid w:val="00985E70"/>
    <w:rsid w:val="0098638C"/>
    <w:rsid w:val="00986FAB"/>
    <w:rsid w:val="009876D8"/>
    <w:rsid w:val="00987CE7"/>
    <w:rsid w:val="00987EEC"/>
    <w:rsid w:val="009901F4"/>
    <w:rsid w:val="00990B9E"/>
    <w:rsid w:val="009918B9"/>
    <w:rsid w:val="00991CDC"/>
    <w:rsid w:val="009924CF"/>
    <w:rsid w:val="0099271C"/>
    <w:rsid w:val="009934E0"/>
    <w:rsid w:val="00993804"/>
    <w:rsid w:val="00993D8B"/>
    <w:rsid w:val="00994CD0"/>
    <w:rsid w:val="00996F26"/>
    <w:rsid w:val="009970AC"/>
    <w:rsid w:val="009975CD"/>
    <w:rsid w:val="0099761B"/>
    <w:rsid w:val="00997D40"/>
    <w:rsid w:val="009A0182"/>
    <w:rsid w:val="009A0AAF"/>
    <w:rsid w:val="009A0F7E"/>
    <w:rsid w:val="009A1241"/>
    <w:rsid w:val="009A1D38"/>
    <w:rsid w:val="009A1E5A"/>
    <w:rsid w:val="009A2555"/>
    <w:rsid w:val="009A2CC3"/>
    <w:rsid w:val="009A3265"/>
    <w:rsid w:val="009A3F74"/>
    <w:rsid w:val="009A45AD"/>
    <w:rsid w:val="009A4AC7"/>
    <w:rsid w:val="009A4CB0"/>
    <w:rsid w:val="009A6246"/>
    <w:rsid w:val="009A6CA1"/>
    <w:rsid w:val="009A7675"/>
    <w:rsid w:val="009B00A6"/>
    <w:rsid w:val="009B07EC"/>
    <w:rsid w:val="009B0A90"/>
    <w:rsid w:val="009B0CBA"/>
    <w:rsid w:val="009B1859"/>
    <w:rsid w:val="009B1B01"/>
    <w:rsid w:val="009B1BA8"/>
    <w:rsid w:val="009B1BE6"/>
    <w:rsid w:val="009B2297"/>
    <w:rsid w:val="009B2D16"/>
    <w:rsid w:val="009B4101"/>
    <w:rsid w:val="009B44D5"/>
    <w:rsid w:val="009B46EA"/>
    <w:rsid w:val="009B5030"/>
    <w:rsid w:val="009B547D"/>
    <w:rsid w:val="009B5595"/>
    <w:rsid w:val="009B6ABE"/>
    <w:rsid w:val="009B6DFE"/>
    <w:rsid w:val="009B768D"/>
    <w:rsid w:val="009B7919"/>
    <w:rsid w:val="009B7C0C"/>
    <w:rsid w:val="009C0255"/>
    <w:rsid w:val="009C0269"/>
    <w:rsid w:val="009C0C53"/>
    <w:rsid w:val="009C16AE"/>
    <w:rsid w:val="009C182A"/>
    <w:rsid w:val="009C1952"/>
    <w:rsid w:val="009C300D"/>
    <w:rsid w:val="009C4253"/>
    <w:rsid w:val="009C42CA"/>
    <w:rsid w:val="009C492B"/>
    <w:rsid w:val="009C5163"/>
    <w:rsid w:val="009C5520"/>
    <w:rsid w:val="009C63D3"/>
    <w:rsid w:val="009C65E1"/>
    <w:rsid w:val="009C66A4"/>
    <w:rsid w:val="009C6750"/>
    <w:rsid w:val="009D09DB"/>
    <w:rsid w:val="009D31FE"/>
    <w:rsid w:val="009D3FC5"/>
    <w:rsid w:val="009D437C"/>
    <w:rsid w:val="009D43B7"/>
    <w:rsid w:val="009D604D"/>
    <w:rsid w:val="009D61C9"/>
    <w:rsid w:val="009D6356"/>
    <w:rsid w:val="009D63D5"/>
    <w:rsid w:val="009D650E"/>
    <w:rsid w:val="009D6F20"/>
    <w:rsid w:val="009E0714"/>
    <w:rsid w:val="009E0722"/>
    <w:rsid w:val="009E157E"/>
    <w:rsid w:val="009E3250"/>
    <w:rsid w:val="009E45E0"/>
    <w:rsid w:val="009E4BFE"/>
    <w:rsid w:val="009E6548"/>
    <w:rsid w:val="009E6553"/>
    <w:rsid w:val="009E684E"/>
    <w:rsid w:val="009E76DB"/>
    <w:rsid w:val="009E7CA4"/>
    <w:rsid w:val="009F11C4"/>
    <w:rsid w:val="009F14A5"/>
    <w:rsid w:val="009F2BAB"/>
    <w:rsid w:val="009F3E9B"/>
    <w:rsid w:val="009F4100"/>
    <w:rsid w:val="009F44B4"/>
    <w:rsid w:val="009F498F"/>
    <w:rsid w:val="009F4D87"/>
    <w:rsid w:val="009F5BE5"/>
    <w:rsid w:val="009F7531"/>
    <w:rsid w:val="00A003AC"/>
    <w:rsid w:val="00A00A42"/>
    <w:rsid w:val="00A00CCE"/>
    <w:rsid w:val="00A0106E"/>
    <w:rsid w:val="00A01CAD"/>
    <w:rsid w:val="00A0208E"/>
    <w:rsid w:val="00A026B0"/>
    <w:rsid w:val="00A02EFE"/>
    <w:rsid w:val="00A03903"/>
    <w:rsid w:val="00A0420D"/>
    <w:rsid w:val="00A05F09"/>
    <w:rsid w:val="00A06B6B"/>
    <w:rsid w:val="00A06C76"/>
    <w:rsid w:val="00A07101"/>
    <w:rsid w:val="00A07C1C"/>
    <w:rsid w:val="00A10E45"/>
    <w:rsid w:val="00A110E3"/>
    <w:rsid w:val="00A12A91"/>
    <w:rsid w:val="00A1333D"/>
    <w:rsid w:val="00A138E0"/>
    <w:rsid w:val="00A151A9"/>
    <w:rsid w:val="00A15FC7"/>
    <w:rsid w:val="00A165A8"/>
    <w:rsid w:val="00A16DF0"/>
    <w:rsid w:val="00A17C5C"/>
    <w:rsid w:val="00A17EC0"/>
    <w:rsid w:val="00A20029"/>
    <w:rsid w:val="00A20362"/>
    <w:rsid w:val="00A2090B"/>
    <w:rsid w:val="00A20AAB"/>
    <w:rsid w:val="00A20E4C"/>
    <w:rsid w:val="00A22292"/>
    <w:rsid w:val="00A22D1E"/>
    <w:rsid w:val="00A23311"/>
    <w:rsid w:val="00A23681"/>
    <w:rsid w:val="00A23F9B"/>
    <w:rsid w:val="00A24A4B"/>
    <w:rsid w:val="00A27320"/>
    <w:rsid w:val="00A2754D"/>
    <w:rsid w:val="00A277F4"/>
    <w:rsid w:val="00A31E1A"/>
    <w:rsid w:val="00A31E4B"/>
    <w:rsid w:val="00A31E92"/>
    <w:rsid w:val="00A330E2"/>
    <w:rsid w:val="00A33AC1"/>
    <w:rsid w:val="00A33EC4"/>
    <w:rsid w:val="00A343A8"/>
    <w:rsid w:val="00A34A23"/>
    <w:rsid w:val="00A35709"/>
    <w:rsid w:val="00A35985"/>
    <w:rsid w:val="00A35BB7"/>
    <w:rsid w:val="00A36E37"/>
    <w:rsid w:val="00A3746F"/>
    <w:rsid w:val="00A37B5F"/>
    <w:rsid w:val="00A37F14"/>
    <w:rsid w:val="00A40760"/>
    <w:rsid w:val="00A40FE1"/>
    <w:rsid w:val="00A42B75"/>
    <w:rsid w:val="00A43203"/>
    <w:rsid w:val="00A434BB"/>
    <w:rsid w:val="00A43BE4"/>
    <w:rsid w:val="00A43F20"/>
    <w:rsid w:val="00A447C8"/>
    <w:rsid w:val="00A44D75"/>
    <w:rsid w:val="00A44FF1"/>
    <w:rsid w:val="00A45DC2"/>
    <w:rsid w:val="00A47131"/>
    <w:rsid w:val="00A47378"/>
    <w:rsid w:val="00A47D0C"/>
    <w:rsid w:val="00A5062A"/>
    <w:rsid w:val="00A51B47"/>
    <w:rsid w:val="00A525D7"/>
    <w:rsid w:val="00A52DFF"/>
    <w:rsid w:val="00A53C87"/>
    <w:rsid w:val="00A53E38"/>
    <w:rsid w:val="00A545EA"/>
    <w:rsid w:val="00A55C25"/>
    <w:rsid w:val="00A562F2"/>
    <w:rsid w:val="00A56BA9"/>
    <w:rsid w:val="00A57036"/>
    <w:rsid w:val="00A57156"/>
    <w:rsid w:val="00A57220"/>
    <w:rsid w:val="00A6139E"/>
    <w:rsid w:val="00A6141C"/>
    <w:rsid w:val="00A61933"/>
    <w:rsid w:val="00A630AD"/>
    <w:rsid w:val="00A63772"/>
    <w:rsid w:val="00A63939"/>
    <w:rsid w:val="00A64484"/>
    <w:rsid w:val="00A6467B"/>
    <w:rsid w:val="00A6467E"/>
    <w:rsid w:val="00A65FDE"/>
    <w:rsid w:val="00A669EB"/>
    <w:rsid w:val="00A6761E"/>
    <w:rsid w:val="00A67AE0"/>
    <w:rsid w:val="00A67CB2"/>
    <w:rsid w:val="00A70585"/>
    <w:rsid w:val="00A7065D"/>
    <w:rsid w:val="00A70FAE"/>
    <w:rsid w:val="00A7164C"/>
    <w:rsid w:val="00A7179C"/>
    <w:rsid w:val="00A71E8B"/>
    <w:rsid w:val="00A73BE6"/>
    <w:rsid w:val="00A741F0"/>
    <w:rsid w:val="00A74D1E"/>
    <w:rsid w:val="00A75761"/>
    <w:rsid w:val="00A76A89"/>
    <w:rsid w:val="00A76D7B"/>
    <w:rsid w:val="00A773B1"/>
    <w:rsid w:val="00A809C0"/>
    <w:rsid w:val="00A81A62"/>
    <w:rsid w:val="00A828E4"/>
    <w:rsid w:val="00A838D4"/>
    <w:rsid w:val="00A84115"/>
    <w:rsid w:val="00A852B7"/>
    <w:rsid w:val="00A858A3"/>
    <w:rsid w:val="00A85920"/>
    <w:rsid w:val="00A85FC0"/>
    <w:rsid w:val="00A87104"/>
    <w:rsid w:val="00A9023D"/>
    <w:rsid w:val="00A90259"/>
    <w:rsid w:val="00A910F8"/>
    <w:rsid w:val="00A91615"/>
    <w:rsid w:val="00A91C1C"/>
    <w:rsid w:val="00A93B22"/>
    <w:rsid w:val="00A94350"/>
    <w:rsid w:val="00A943D5"/>
    <w:rsid w:val="00A94649"/>
    <w:rsid w:val="00A948B6"/>
    <w:rsid w:val="00A95737"/>
    <w:rsid w:val="00A95EA3"/>
    <w:rsid w:val="00A965E9"/>
    <w:rsid w:val="00A969A2"/>
    <w:rsid w:val="00A97C59"/>
    <w:rsid w:val="00A97EBF"/>
    <w:rsid w:val="00A97F87"/>
    <w:rsid w:val="00AA0799"/>
    <w:rsid w:val="00AA0836"/>
    <w:rsid w:val="00AA0DFA"/>
    <w:rsid w:val="00AA0E45"/>
    <w:rsid w:val="00AA1802"/>
    <w:rsid w:val="00AA1DD6"/>
    <w:rsid w:val="00AA251D"/>
    <w:rsid w:val="00AA2873"/>
    <w:rsid w:val="00AA54E8"/>
    <w:rsid w:val="00AA568F"/>
    <w:rsid w:val="00AA5700"/>
    <w:rsid w:val="00AA5CAE"/>
    <w:rsid w:val="00AA5D25"/>
    <w:rsid w:val="00AA6738"/>
    <w:rsid w:val="00AA69A6"/>
    <w:rsid w:val="00AA7835"/>
    <w:rsid w:val="00AA7B1C"/>
    <w:rsid w:val="00AB040F"/>
    <w:rsid w:val="00AB09E6"/>
    <w:rsid w:val="00AB22E1"/>
    <w:rsid w:val="00AB24BB"/>
    <w:rsid w:val="00AB28C0"/>
    <w:rsid w:val="00AB2DC9"/>
    <w:rsid w:val="00AB30D8"/>
    <w:rsid w:val="00AB40C4"/>
    <w:rsid w:val="00AB6B3C"/>
    <w:rsid w:val="00AB6D6B"/>
    <w:rsid w:val="00AB6EFB"/>
    <w:rsid w:val="00AB6FEF"/>
    <w:rsid w:val="00AC0A8B"/>
    <w:rsid w:val="00AC1DFE"/>
    <w:rsid w:val="00AC2262"/>
    <w:rsid w:val="00AC3589"/>
    <w:rsid w:val="00AC5AEE"/>
    <w:rsid w:val="00AC5B74"/>
    <w:rsid w:val="00AC6D1B"/>
    <w:rsid w:val="00AC7A25"/>
    <w:rsid w:val="00AD00F2"/>
    <w:rsid w:val="00AD07F4"/>
    <w:rsid w:val="00AD0CD9"/>
    <w:rsid w:val="00AD0E31"/>
    <w:rsid w:val="00AD1311"/>
    <w:rsid w:val="00AD16FA"/>
    <w:rsid w:val="00AD1898"/>
    <w:rsid w:val="00AD214D"/>
    <w:rsid w:val="00AD3807"/>
    <w:rsid w:val="00AD51AD"/>
    <w:rsid w:val="00AD5A3C"/>
    <w:rsid w:val="00AD5AA9"/>
    <w:rsid w:val="00AD6CD7"/>
    <w:rsid w:val="00AD7408"/>
    <w:rsid w:val="00AD74E9"/>
    <w:rsid w:val="00AD77FC"/>
    <w:rsid w:val="00AE014D"/>
    <w:rsid w:val="00AE03BF"/>
    <w:rsid w:val="00AE0C6E"/>
    <w:rsid w:val="00AE1C87"/>
    <w:rsid w:val="00AE1FEF"/>
    <w:rsid w:val="00AE41A5"/>
    <w:rsid w:val="00AE6C4C"/>
    <w:rsid w:val="00AF1C9D"/>
    <w:rsid w:val="00AF3833"/>
    <w:rsid w:val="00AF3837"/>
    <w:rsid w:val="00AF44E4"/>
    <w:rsid w:val="00AF4CC3"/>
    <w:rsid w:val="00AF5606"/>
    <w:rsid w:val="00AF5D5E"/>
    <w:rsid w:val="00AF6276"/>
    <w:rsid w:val="00B00269"/>
    <w:rsid w:val="00B01A5D"/>
    <w:rsid w:val="00B01F59"/>
    <w:rsid w:val="00B02550"/>
    <w:rsid w:val="00B032CE"/>
    <w:rsid w:val="00B03876"/>
    <w:rsid w:val="00B0426B"/>
    <w:rsid w:val="00B0465C"/>
    <w:rsid w:val="00B069D5"/>
    <w:rsid w:val="00B06C0F"/>
    <w:rsid w:val="00B06EB3"/>
    <w:rsid w:val="00B07CDC"/>
    <w:rsid w:val="00B07CE8"/>
    <w:rsid w:val="00B10826"/>
    <w:rsid w:val="00B10CB5"/>
    <w:rsid w:val="00B10CC0"/>
    <w:rsid w:val="00B113FC"/>
    <w:rsid w:val="00B11ED4"/>
    <w:rsid w:val="00B130B4"/>
    <w:rsid w:val="00B1349D"/>
    <w:rsid w:val="00B13A45"/>
    <w:rsid w:val="00B13E8A"/>
    <w:rsid w:val="00B167F3"/>
    <w:rsid w:val="00B168F8"/>
    <w:rsid w:val="00B206AA"/>
    <w:rsid w:val="00B21781"/>
    <w:rsid w:val="00B22247"/>
    <w:rsid w:val="00B222C0"/>
    <w:rsid w:val="00B22887"/>
    <w:rsid w:val="00B236C2"/>
    <w:rsid w:val="00B2402E"/>
    <w:rsid w:val="00B25753"/>
    <w:rsid w:val="00B2592B"/>
    <w:rsid w:val="00B25F1F"/>
    <w:rsid w:val="00B261BD"/>
    <w:rsid w:val="00B26726"/>
    <w:rsid w:val="00B26AAA"/>
    <w:rsid w:val="00B27090"/>
    <w:rsid w:val="00B2749F"/>
    <w:rsid w:val="00B279C0"/>
    <w:rsid w:val="00B279D3"/>
    <w:rsid w:val="00B300D2"/>
    <w:rsid w:val="00B30627"/>
    <w:rsid w:val="00B306BB"/>
    <w:rsid w:val="00B30D9B"/>
    <w:rsid w:val="00B3258E"/>
    <w:rsid w:val="00B34544"/>
    <w:rsid w:val="00B34B22"/>
    <w:rsid w:val="00B3623C"/>
    <w:rsid w:val="00B37F25"/>
    <w:rsid w:val="00B40A39"/>
    <w:rsid w:val="00B413FB"/>
    <w:rsid w:val="00B415BB"/>
    <w:rsid w:val="00B418AE"/>
    <w:rsid w:val="00B41D77"/>
    <w:rsid w:val="00B42144"/>
    <w:rsid w:val="00B421B8"/>
    <w:rsid w:val="00B4493D"/>
    <w:rsid w:val="00B4554E"/>
    <w:rsid w:val="00B45915"/>
    <w:rsid w:val="00B45C65"/>
    <w:rsid w:val="00B45F65"/>
    <w:rsid w:val="00B465CB"/>
    <w:rsid w:val="00B470F8"/>
    <w:rsid w:val="00B50E1B"/>
    <w:rsid w:val="00B51B56"/>
    <w:rsid w:val="00B5295B"/>
    <w:rsid w:val="00B52E32"/>
    <w:rsid w:val="00B54AAC"/>
    <w:rsid w:val="00B5556F"/>
    <w:rsid w:val="00B55A57"/>
    <w:rsid w:val="00B55CF0"/>
    <w:rsid w:val="00B55E5B"/>
    <w:rsid w:val="00B55EB7"/>
    <w:rsid w:val="00B57CA7"/>
    <w:rsid w:val="00B57F2D"/>
    <w:rsid w:val="00B613BF"/>
    <w:rsid w:val="00B61801"/>
    <w:rsid w:val="00B629DD"/>
    <w:rsid w:val="00B62E2A"/>
    <w:rsid w:val="00B63390"/>
    <w:rsid w:val="00B6595F"/>
    <w:rsid w:val="00B65F60"/>
    <w:rsid w:val="00B662CA"/>
    <w:rsid w:val="00B66D14"/>
    <w:rsid w:val="00B70A25"/>
    <w:rsid w:val="00B70E68"/>
    <w:rsid w:val="00B71084"/>
    <w:rsid w:val="00B712F4"/>
    <w:rsid w:val="00B71661"/>
    <w:rsid w:val="00B71B6F"/>
    <w:rsid w:val="00B72049"/>
    <w:rsid w:val="00B72783"/>
    <w:rsid w:val="00B734B8"/>
    <w:rsid w:val="00B735EE"/>
    <w:rsid w:val="00B741AF"/>
    <w:rsid w:val="00B74706"/>
    <w:rsid w:val="00B74C1E"/>
    <w:rsid w:val="00B75579"/>
    <w:rsid w:val="00B75810"/>
    <w:rsid w:val="00B75886"/>
    <w:rsid w:val="00B75999"/>
    <w:rsid w:val="00B760AC"/>
    <w:rsid w:val="00B76666"/>
    <w:rsid w:val="00B76BFE"/>
    <w:rsid w:val="00B7786D"/>
    <w:rsid w:val="00B77E7A"/>
    <w:rsid w:val="00B81686"/>
    <w:rsid w:val="00B821E5"/>
    <w:rsid w:val="00B8231E"/>
    <w:rsid w:val="00B82EA7"/>
    <w:rsid w:val="00B8328E"/>
    <w:rsid w:val="00B838A8"/>
    <w:rsid w:val="00B83C52"/>
    <w:rsid w:val="00B8472B"/>
    <w:rsid w:val="00B84AE7"/>
    <w:rsid w:val="00B85D15"/>
    <w:rsid w:val="00B86270"/>
    <w:rsid w:val="00B86294"/>
    <w:rsid w:val="00B86FBC"/>
    <w:rsid w:val="00B87870"/>
    <w:rsid w:val="00B87F87"/>
    <w:rsid w:val="00B90773"/>
    <w:rsid w:val="00B90BD8"/>
    <w:rsid w:val="00B913E4"/>
    <w:rsid w:val="00B91471"/>
    <w:rsid w:val="00B91D0D"/>
    <w:rsid w:val="00B9349B"/>
    <w:rsid w:val="00B94827"/>
    <w:rsid w:val="00B958D5"/>
    <w:rsid w:val="00B97064"/>
    <w:rsid w:val="00B975DF"/>
    <w:rsid w:val="00BA1341"/>
    <w:rsid w:val="00BA21BD"/>
    <w:rsid w:val="00BA2857"/>
    <w:rsid w:val="00BA299D"/>
    <w:rsid w:val="00BA2C50"/>
    <w:rsid w:val="00BA3AD8"/>
    <w:rsid w:val="00BA3B49"/>
    <w:rsid w:val="00BA42BB"/>
    <w:rsid w:val="00BA45AB"/>
    <w:rsid w:val="00BA4873"/>
    <w:rsid w:val="00BA597D"/>
    <w:rsid w:val="00BA60C4"/>
    <w:rsid w:val="00BA6E97"/>
    <w:rsid w:val="00BA77AA"/>
    <w:rsid w:val="00BA7874"/>
    <w:rsid w:val="00BA7E11"/>
    <w:rsid w:val="00BB0ACC"/>
    <w:rsid w:val="00BB0C0A"/>
    <w:rsid w:val="00BB1E82"/>
    <w:rsid w:val="00BB37D0"/>
    <w:rsid w:val="00BB3B26"/>
    <w:rsid w:val="00BB3D69"/>
    <w:rsid w:val="00BB5488"/>
    <w:rsid w:val="00BB562C"/>
    <w:rsid w:val="00BB664C"/>
    <w:rsid w:val="00BB70DB"/>
    <w:rsid w:val="00BB716B"/>
    <w:rsid w:val="00BB788C"/>
    <w:rsid w:val="00BC088F"/>
    <w:rsid w:val="00BC0A6C"/>
    <w:rsid w:val="00BC13DD"/>
    <w:rsid w:val="00BC14AE"/>
    <w:rsid w:val="00BC3137"/>
    <w:rsid w:val="00BC31CA"/>
    <w:rsid w:val="00BC34DB"/>
    <w:rsid w:val="00BC36E0"/>
    <w:rsid w:val="00BC3BF7"/>
    <w:rsid w:val="00BC403C"/>
    <w:rsid w:val="00BC44DF"/>
    <w:rsid w:val="00BC46DD"/>
    <w:rsid w:val="00BC52E8"/>
    <w:rsid w:val="00BC5766"/>
    <w:rsid w:val="00BC5B88"/>
    <w:rsid w:val="00BC672C"/>
    <w:rsid w:val="00BC6F83"/>
    <w:rsid w:val="00BD0A80"/>
    <w:rsid w:val="00BD0B88"/>
    <w:rsid w:val="00BD0EB3"/>
    <w:rsid w:val="00BD26A1"/>
    <w:rsid w:val="00BD4901"/>
    <w:rsid w:val="00BD58D6"/>
    <w:rsid w:val="00BD5A6B"/>
    <w:rsid w:val="00BD60ED"/>
    <w:rsid w:val="00BD65E5"/>
    <w:rsid w:val="00BD666D"/>
    <w:rsid w:val="00BD6F53"/>
    <w:rsid w:val="00BD7D18"/>
    <w:rsid w:val="00BE06CB"/>
    <w:rsid w:val="00BE130A"/>
    <w:rsid w:val="00BE2175"/>
    <w:rsid w:val="00BE2E8B"/>
    <w:rsid w:val="00BE2F74"/>
    <w:rsid w:val="00BE4BEE"/>
    <w:rsid w:val="00BE5D19"/>
    <w:rsid w:val="00BE640E"/>
    <w:rsid w:val="00BE7D8F"/>
    <w:rsid w:val="00BF0423"/>
    <w:rsid w:val="00BF04D0"/>
    <w:rsid w:val="00BF070B"/>
    <w:rsid w:val="00BF077E"/>
    <w:rsid w:val="00BF09D5"/>
    <w:rsid w:val="00BF0BA1"/>
    <w:rsid w:val="00BF0C9E"/>
    <w:rsid w:val="00BF16EE"/>
    <w:rsid w:val="00BF2DA4"/>
    <w:rsid w:val="00BF2DFD"/>
    <w:rsid w:val="00BF331A"/>
    <w:rsid w:val="00BF3509"/>
    <w:rsid w:val="00BF3809"/>
    <w:rsid w:val="00BF3BA5"/>
    <w:rsid w:val="00BF6356"/>
    <w:rsid w:val="00BF6853"/>
    <w:rsid w:val="00C006F3"/>
    <w:rsid w:val="00C00D06"/>
    <w:rsid w:val="00C012C3"/>
    <w:rsid w:val="00C01530"/>
    <w:rsid w:val="00C01CBE"/>
    <w:rsid w:val="00C023EE"/>
    <w:rsid w:val="00C027CA"/>
    <w:rsid w:val="00C02E7B"/>
    <w:rsid w:val="00C043B7"/>
    <w:rsid w:val="00C04458"/>
    <w:rsid w:val="00C06669"/>
    <w:rsid w:val="00C104CE"/>
    <w:rsid w:val="00C105D1"/>
    <w:rsid w:val="00C1132F"/>
    <w:rsid w:val="00C11A33"/>
    <w:rsid w:val="00C11CCD"/>
    <w:rsid w:val="00C12550"/>
    <w:rsid w:val="00C13608"/>
    <w:rsid w:val="00C15D4A"/>
    <w:rsid w:val="00C17567"/>
    <w:rsid w:val="00C21E04"/>
    <w:rsid w:val="00C23623"/>
    <w:rsid w:val="00C24DEF"/>
    <w:rsid w:val="00C25204"/>
    <w:rsid w:val="00C26414"/>
    <w:rsid w:val="00C30221"/>
    <w:rsid w:val="00C30567"/>
    <w:rsid w:val="00C308A5"/>
    <w:rsid w:val="00C31CA8"/>
    <w:rsid w:val="00C32B61"/>
    <w:rsid w:val="00C34A9B"/>
    <w:rsid w:val="00C356C2"/>
    <w:rsid w:val="00C36159"/>
    <w:rsid w:val="00C379CB"/>
    <w:rsid w:val="00C37F9C"/>
    <w:rsid w:val="00C403BB"/>
    <w:rsid w:val="00C4075D"/>
    <w:rsid w:val="00C4080B"/>
    <w:rsid w:val="00C42645"/>
    <w:rsid w:val="00C427F0"/>
    <w:rsid w:val="00C42AA4"/>
    <w:rsid w:val="00C42F4A"/>
    <w:rsid w:val="00C43066"/>
    <w:rsid w:val="00C4309E"/>
    <w:rsid w:val="00C43186"/>
    <w:rsid w:val="00C440F7"/>
    <w:rsid w:val="00C449C5"/>
    <w:rsid w:val="00C44AB5"/>
    <w:rsid w:val="00C45CDB"/>
    <w:rsid w:val="00C466F9"/>
    <w:rsid w:val="00C467BC"/>
    <w:rsid w:val="00C468D7"/>
    <w:rsid w:val="00C46E26"/>
    <w:rsid w:val="00C51103"/>
    <w:rsid w:val="00C51306"/>
    <w:rsid w:val="00C5195B"/>
    <w:rsid w:val="00C51FD9"/>
    <w:rsid w:val="00C52886"/>
    <w:rsid w:val="00C52891"/>
    <w:rsid w:val="00C52FF0"/>
    <w:rsid w:val="00C54348"/>
    <w:rsid w:val="00C55437"/>
    <w:rsid w:val="00C55847"/>
    <w:rsid w:val="00C5587D"/>
    <w:rsid w:val="00C55DC1"/>
    <w:rsid w:val="00C60861"/>
    <w:rsid w:val="00C6146D"/>
    <w:rsid w:val="00C6159F"/>
    <w:rsid w:val="00C61B31"/>
    <w:rsid w:val="00C61E15"/>
    <w:rsid w:val="00C61F81"/>
    <w:rsid w:val="00C6258A"/>
    <w:rsid w:val="00C628CA"/>
    <w:rsid w:val="00C635A8"/>
    <w:rsid w:val="00C643C5"/>
    <w:rsid w:val="00C65D9F"/>
    <w:rsid w:val="00C65F7E"/>
    <w:rsid w:val="00C6664E"/>
    <w:rsid w:val="00C668DB"/>
    <w:rsid w:val="00C67792"/>
    <w:rsid w:val="00C70795"/>
    <w:rsid w:val="00C70F27"/>
    <w:rsid w:val="00C71208"/>
    <w:rsid w:val="00C71CF6"/>
    <w:rsid w:val="00C729C4"/>
    <w:rsid w:val="00C72BF7"/>
    <w:rsid w:val="00C734F6"/>
    <w:rsid w:val="00C738D9"/>
    <w:rsid w:val="00C74631"/>
    <w:rsid w:val="00C74D34"/>
    <w:rsid w:val="00C753F1"/>
    <w:rsid w:val="00C75FFF"/>
    <w:rsid w:val="00C77204"/>
    <w:rsid w:val="00C77371"/>
    <w:rsid w:val="00C77FF4"/>
    <w:rsid w:val="00C811CE"/>
    <w:rsid w:val="00C81BC7"/>
    <w:rsid w:val="00C81F0F"/>
    <w:rsid w:val="00C8276C"/>
    <w:rsid w:val="00C82DF0"/>
    <w:rsid w:val="00C842E5"/>
    <w:rsid w:val="00C854CB"/>
    <w:rsid w:val="00C86255"/>
    <w:rsid w:val="00C866D4"/>
    <w:rsid w:val="00C86EDA"/>
    <w:rsid w:val="00C87994"/>
    <w:rsid w:val="00C87F9C"/>
    <w:rsid w:val="00C90C2E"/>
    <w:rsid w:val="00C92DE6"/>
    <w:rsid w:val="00C93B58"/>
    <w:rsid w:val="00C955F0"/>
    <w:rsid w:val="00C9623A"/>
    <w:rsid w:val="00C964D0"/>
    <w:rsid w:val="00C96513"/>
    <w:rsid w:val="00C96DE1"/>
    <w:rsid w:val="00CA0461"/>
    <w:rsid w:val="00CA1F77"/>
    <w:rsid w:val="00CA45AC"/>
    <w:rsid w:val="00CA51C5"/>
    <w:rsid w:val="00CA53C3"/>
    <w:rsid w:val="00CA5AE4"/>
    <w:rsid w:val="00CA5F3E"/>
    <w:rsid w:val="00CB048A"/>
    <w:rsid w:val="00CB16A2"/>
    <w:rsid w:val="00CB1A77"/>
    <w:rsid w:val="00CB354C"/>
    <w:rsid w:val="00CB39AA"/>
    <w:rsid w:val="00CB73F1"/>
    <w:rsid w:val="00CB7C3E"/>
    <w:rsid w:val="00CC0E14"/>
    <w:rsid w:val="00CC23F0"/>
    <w:rsid w:val="00CC2479"/>
    <w:rsid w:val="00CC322F"/>
    <w:rsid w:val="00CC32A9"/>
    <w:rsid w:val="00CC32E0"/>
    <w:rsid w:val="00CC3FC1"/>
    <w:rsid w:val="00CC586B"/>
    <w:rsid w:val="00CC5B26"/>
    <w:rsid w:val="00CC6472"/>
    <w:rsid w:val="00CC6752"/>
    <w:rsid w:val="00CC7D3C"/>
    <w:rsid w:val="00CD0D23"/>
    <w:rsid w:val="00CD3AAB"/>
    <w:rsid w:val="00CD3C1E"/>
    <w:rsid w:val="00CD5104"/>
    <w:rsid w:val="00CD563E"/>
    <w:rsid w:val="00CD5938"/>
    <w:rsid w:val="00CD640E"/>
    <w:rsid w:val="00CD6521"/>
    <w:rsid w:val="00CD676B"/>
    <w:rsid w:val="00CD6F3B"/>
    <w:rsid w:val="00CD7899"/>
    <w:rsid w:val="00CD7963"/>
    <w:rsid w:val="00CE0BBA"/>
    <w:rsid w:val="00CE1607"/>
    <w:rsid w:val="00CE3794"/>
    <w:rsid w:val="00CE3D3D"/>
    <w:rsid w:val="00CE5025"/>
    <w:rsid w:val="00CE544C"/>
    <w:rsid w:val="00CE5F23"/>
    <w:rsid w:val="00CE7A16"/>
    <w:rsid w:val="00CF005E"/>
    <w:rsid w:val="00CF00A5"/>
    <w:rsid w:val="00CF16A7"/>
    <w:rsid w:val="00CF16CF"/>
    <w:rsid w:val="00CF1B5B"/>
    <w:rsid w:val="00CF1E19"/>
    <w:rsid w:val="00CF2C51"/>
    <w:rsid w:val="00CF312F"/>
    <w:rsid w:val="00CF3409"/>
    <w:rsid w:val="00CF36DF"/>
    <w:rsid w:val="00CF3D9B"/>
    <w:rsid w:val="00CF54BA"/>
    <w:rsid w:val="00CF5B46"/>
    <w:rsid w:val="00CF60A2"/>
    <w:rsid w:val="00CF613B"/>
    <w:rsid w:val="00CF7116"/>
    <w:rsid w:val="00CF7877"/>
    <w:rsid w:val="00CF7ED4"/>
    <w:rsid w:val="00CF7F0D"/>
    <w:rsid w:val="00D012E2"/>
    <w:rsid w:val="00D01475"/>
    <w:rsid w:val="00D01C3A"/>
    <w:rsid w:val="00D0250B"/>
    <w:rsid w:val="00D02CAF"/>
    <w:rsid w:val="00D034AF"/>
    <w:rsid w:val="00D03DC3"/>
    <w:rsid w:val="00D03E26"/>
    <w:rsid w:val="00D03F73"/>
    <w:rsid w:val="00D048C2"/>
    <w:rsid w:val="00D05DCA"/>
    <w:rsid w:val="00D05E1D"/>
    <w:rsid w:val="00D06296"/>
    <w:rsid w:val="00D102FD"/>
    <w:rsid w:val="00D106C6"/>
    <w:rsid w:val="00D109A0"/>
    <w:rsid w:val="00D12951"/>
    <w:rsid w:val="00D12A83"/>
    <w:rsid w:val="00D14D83"/>
    <w:rsid w:val="00D16203"/>
    <w:rsid w:val="00D165D0"/>
    <w:rsid w:val="00D166AB"/>
    <w:rsid w:val="00D16794"/>
    <w:rsid w:val="00D177FC"/>
    <w:rsid w:val="00D20504"/>
    <w:rsid w:val="00D209D9"/>
    <w:rsid w:val="00D211E3"/>
    <w:rsid w:val="00D214E7"/>
    <w:rsid w:val="00D21A37"/>
    <w:rsid w:val="00D227ED"/>
    <w:rsid w:val="00D229C4"/>
    <w:rsid w:val="00D23613"/>
    <w:rsid w:val="00D24203"/>
    <w:rsid w:val="00D2453C"/>
    <w:rsid w:val="00D2489C"/>
    <w:rsid w:val="00D24D1A"/>
    <w:rsid w:val="00D24E0D"/>
    <w:rsid w:val="00D250C1"/>
    <w:rsid w:val="00D25309"/>
    <w:rsid w:val="00D255CF"/>
    <w:rsid w:val="00D262BC"/>
    <w:rsid w:val="00D26BD1"/>
    <w:rsid w:val="00D26F42"/>
    <w:rsid w:val="00D26F8B"/>
    <w:rsid w:val="00D30525"/>
    <w:rsid w:val="00D306BE"/>
    <w:rsid w:val="00D30ABC"/>
    <w:rsid w:val="00D31E4E"/>
    <w:rsid w:val="00D32057"/>
    <w:rsid w:val="00D32186"/>
    <w:rsid w:val="00D321AE"/>
    <w:rsid w:val="00D32EF5"/>
    <w:rsid w:val="00D33DE8"/>
    <w:rsid w:val="00D346BC"/>
    <w:rsid w:val="00D3517F"/>
    <w:rsid w:val="00D354BA"/>
    <w:rsid w:val="00D3748D"/>
    <w:rsid w:val="00D40395"/>
    <w:rsid w:val="00D41409"/>
    <w:rsid w:val="00D41D49"/>
    <w:rsid w:val="00D421A4"/>
    <w:rsid w:val="00D42F24"/>
    <w:rsid w:val="00D43A87"/>
    <w:rsid w:val="00D43F65"/>
    <w:rsid w:val="00D44D76"/>
    <w:rsid w:val="00D4514F"/>
    <w:rsid w:val="00D45187"/>
    <w:rsid w:val="00D458B2"/>
    <w:rsid w:val="00D46363"/>
    <w:rsid w:val="00D46808"/>
    <w:rsid w:val="00D4719E"/>
    <w:rsid w:val="00D50D19"/>
    <w:rsid w:val="00D51A54"/>
    <w:rsid w:val="00D527A3"/>
    <w:rsid w:val="00D54AC7"/>
    <w:rsid w:val="00D554F5"/>
    <w:rsid w:val="00D55556"/>
    <w:rsid w:val="00D558F5"/>
    <w:rsid w:val="00D56356"/>
    <w:rsid w:val="00D5663B"/>
    <w:rsid w:val="00D56B3E"/>
    <w:rsid w:val="00D60091"/>
    <w:rsid w:val="00D612C4"/>
    <w:rsid w:val="00D6142F"/>
    <w:rsid w:val="00D6196E"/>
    <w:rsid w:val="00D620C9"/>
    <w:rsid w:val="00D6257A"/>
    <w:rsid w:val="00D62933"/>
    <w:rsid w:val="00D6334C"/>
    <w:rsid w:val="00D6395D"/>
    <w:rsid w:val="00D63A3D"/>
    <w:rsid w:val="00D6436B"/>
    <w:rsid w:val="00D6778C"/>
    <w:rsid w:val="00D67A81"/>
    <w:rsid w:val="00D70675"/>
    <w:rsid w:val="00D70A9A"/>
    <w:rsid w:val="00D70AD5"/>
    <w:rsid w:val="00D71235"/>
    <w:rsid w:val="00D71DC4"/>
    <w:rsid w:val="00D72D59"/>
    <w:rsid w:val="00D732F5"/>
    <w:rsid w:val="00D736A8"/>
    <w:rsid w:val="00D74210"/>
    <w:rsid w:val="00D7472E"/>
    <w:rsid w:val="00D7607C"/>
    <w:rsid w:val="00D76350"/>
    <w:rsid w:val="00D76644"/>
    <w:rsid w:val="00D766AF"/>
    <w:rsid w:val="00D7755D"/>
    <w:rsid w:val="00D77BD4"/>
    <w:rsid w:val="00D8021C"/>
    <w:rsid w:val="00D8066E"/>
    <w:rsid w:val="00D812BB"/>
    <w:rsid w:val="00D815DB"/>
    <w:rsid w:val="00D825C2"/>
    <w:rsid w:val="00D826D2"/>
    <w:rsid w:val="00D82DAA"/>
    <w:rsid w:val="00D8398E"/>
    <w:rsid w:val="00D859CD"/>
    <w:rsid w:val="00D86539"/>
    <w:rsid w:val="00D865C5"/>
    <w:rsid w:val="00D86FD3"/>
    <w:rsid w:val="00D906C6"/>
    <w:rsid w:val="00D9285E"/>
    <w:rsid w:val="00D92F95"/>
    <w:rsid w:val="00D93165"/>
    <w:rsid w:val="00D94315"/>
    <w:rsid w:val="00D95412"/>
    <w:rsid w:val="00D95BE4"/>
    <w:rsid w:val="00D968CF"/>
    <w:rsid w:val="00D9744E"/>
    <w:rsid w:val="00D9754B"/>
    <w:rsid w:val="00D97790"/>
    <w:rsid w:val="00DA03E2"/>
    <w:rsid w:val="00DA142A"/>
    <w:rsid w:val="00DA15DF"/>
    <w:rsid w:val="00DA1C9E"/>
    <w:rsid w:val="00DA31E5"/>
    <w:rsid w:val="00DA3490"/>
    <w:rsid w:val="00DA3E66"/>
    <w:rsid w:val="00DA3EA0"/>
    <w:rsid w:val="00DA418A"/>
    <w:rsid w:val="00DA42F1"/>
    <w:rsid w:val="00DA4613"/>
    <w:rsid w:val="00DA48DD"/>
    <w:rsid w:val="00DA51B5"/>
    <w:rsid w:val="00DA5B88"/>
    <w:rsid w:val="00DA60E7"/>
    <w:rsid w:val="00DA6970"/>
    <w:rsid w:val="00DA6C80"/>
    <w:rsid w:val="00DB0965"/>
    <w:rsid w:val="00DB15B5"/>
    <w:rsid w:val="00DB29D1"/>
    <w:rsid w:val="00DB330F"/>
    <w:rsid w:val="00DB35AB"/>
    <w:rsid w:val="00DB39C9"/>
    <w:rsid w:val="00DB442C"/>
    <w:rsid w:val="00DB4E54"/>
    <w:rsid w:val="00DB57A4"/>
    <w:rsid w:val="00DB6D6D"/>
    <w:rsid w:val="00DB78C4"/>
    <w:rsid w:val="00DC08D4"/>
    <w:rsid w:val="00DC0A9A"/>
    <w:rsid w:val="00DC0BA4"/>
    <w:rsid w:val="00DC2C76"/>
    <w:rsid w:val="00DC34C2"/>
    <w:rsid w:val="00DC35FF"/>
    <w:rsid w:val="00DC3854"/>
    <w:rsid w:val="00DC3B8C"/>
    <w:rsid w:val="00DC3F95"/>
    <w:rsid w:val="00DC4623"/>
    <w:rsid w:val="00DC4927"/>
    <w:rsid w:val="00DC4CB5"/>
    <w:rsid w:val="00DC5946"/>
    <w:rsid w:val="00DC5BE5"/>
    <w:rsid w:val="00DC671F"/>
    <w:rsid w:val="00DC6CDF"/>
    <w:rsid w:val="00DD0241"/>
    <w:rsid w:val="00DD0965"/>
    <w:rsid w:val="00DD15DD"/>
    <w:rsid w:val="00DD1696"/>
    <w:rsid w:val="00DD1865"/>
    <w:rsid w:val="00DD20BA"/>
    <w:rsid w:val="00DD3B30"/>
    <w:rsid w:val="00DD4F88"/>
    <w:rsid w:val="00DD5903"/>
    <w:rsid w:val="00DD597D"/>
    <w:rsid w:val="00DD7BCE"/>
    <w:rsid w:val="00DE0422"/>
    <w:rsid w:val="00DE1025"/>
    <w:rsid w:val="00DE1094"/>
    <w:rsid w:val="00DE1760"/>
    <w:rsid w:val="00DE1828"/>
    <w:rsid w:val="00DE1C73"/>
    <w:rsid w:val="00DE22FA"/>
    <w:rsid w:val="00DE2398"/>
    <w:rsid w:val="00DE273E"/>
    <w:rsid w:val="00DE39E5"/>
    <w:rsid w:val="00DE3BF2"/>
    <w:rsid w:val="00DE3E22"/>
    <w:rsid w:val="00DE4426"/>
    <w:rsid w:val="00DE44F3"/>
    <w:rsid w:val="00DE4DCE"/>
    <w:rsid w:val="00DE508B"/>
    <w:rsid w:val="00DE5309"/>
    <w:rsid w:val="00DE58A0"/>
    <w:rsid w:val="00DE657E"/>
    <w:rsid w:val="00DE6793"/>
    <w:rsid w:val="00DE711A"/>
    <w:rsid w:val="00DF0365"/>
    <w:rsid w:val="00DF0422"/>
    <w:rsid w:val="00DF0750"/>
    <w:rsid w:val="00DF0B87"/>
    <w:rsid w:val="00DF2545"/>
    <w:rsid w:val="00DF260F"/>
    <w:rsid w:val="00DF2FAE"/>
    <w:rsid w:val="00DF3030"/>
    <w:rsid w:val="00DF3230"/>
    <w:rsid w:val="00DF377A"/>
    <w:rsid w:val="00DF3D47"/>
    <w:rsid w:val="00DF4427"/>
    <w:rsid w:val="00DF45B3"/>
    <w:rsid w:val="00E007C4"/>
    <w:rsid w:val="00E008C3"/>
    <w:rsid w:val="00E00EC4"/>
    <w:rsid w:val="00E00ECB"/>
    <w:rsid w:val="00E01C33"/>
    <w:rsid w:val="00E01CBF"/>
    <w:rsid w:val="00E02C95"/>
    <w:rsid w:val="00E0335D"/>
    <w:rsid w:val="00E03832"/>
    <w:rsid w:val="00E04852"/>
    <w:rsid w:val="00E04E23"/>
    <w:rsid w:val="00E060AA"/>
    <w:rsid w:val="00E06583"/>
    <w:rsid w:val="00E06750"/>
    <w:rsid w:val="00E06E21"/>
    <w:rsid w:val="00E078B4"/>
    <w:rsid w:val="00E07D76"/>
    <w:rsid w:val="00E114FB"/>
    <w:rsid w:val="00E11998"/>
    <w:rsid w:val="00E12846"/>
    <w:rsid w:val="00E13D81"/>
    <w:rsid w:val="00E140A2"/>
    <w:rsid w:val="00E1416D"/>
    <w:rsid w:val="00E14AE6"/>
    <w:rsid w:val="00E15A86"/>
    <w:rsid w:val="00E16695"/>
    <w:rsid w:val="00E1780E"/>
    <w:rsid w:val="00E20C12"/>
    <w:rsid w:val="00E212F5"/>
    <w:rsid w:val="00E22593"/>
    <w:rsid w:val="00E22EE8"/>
    <w:rsid w:val="00E230A7"/>
    <w:rsid w:val="00E2398A"/>
    <w:rsid w:val="00E240A2"/>
    <w:rsid w:val="00E240C4"/>
    <w:rsid w:val="00E24EFA"/>
    <w:rsid w:val="00E25FC6"/>
    <w:rsid w:val="00E2634A"/>
    <w:rsid w:val="00E26BEE"/>
    <w:rsid w:val="00E27166"/>
    <w:rsid w:val="00E30C43"/>
    <w:rsid w:val="00E31434"/>
    <w:rsid w:val="00E314A7"/>
    <w:rsid w:val="00E31979"/>
    <w:rsid w:val="00E3290A"/>
    <w:rsid w:val="00E32E63"/>
    <w:rsid w:val="00E32F93"/>
    <w:rsid w:val="00E33CF7"/>
    <w:rsid w:val="00E341A3"/>
    <w:rsid w:val="00E342B4"/>
    <w:rsid w:val="00E342EE"/>
    <w:rsid w:val="00E34332"/>
    <w:rsid w:val="00E34A3D"/>
    <w:rsid w:val="00E351F1"/>
    <w:rsid w:val="00E3531F"/>
    <w:rsid w:val="00E35526"/>
    <w:rsid w:val="00E35932"/>
    <w:rsid w:val="00E359FF"/>
    <w:rsid w:val="00E36572"/>
    <w:rsid w:val="00E36635"/>
    <w:rsid w:val="00E40BA1"/>
    <w:rsid w:val="00E41E27"/>
    <w:rsid w:val="00E4224E"/>
    <w:rsid w:val="00E42B06"/>
    <w:rsid w:val="00E42E31"/>
    <w:rsid w:val="00E42F86"/>
    <w:rsid w:val="00E42FE9"/>
    <w:rsid w:val="00E432F9"/>
    <w:rsid w:val="00E456F0"/>
    <w:rsid w:val="00E46140"/>
    <w:rsid w:val="00E46421"/>
    <w:rsid w:val="00E465E5"/>
    <w:rsid w:val="00E47350"/>
    <w:rsid w:val="00E4773F"/>
    <w:rsid w:val="00E47BF2"/>
    <w:rsid w:val="00E47D26"/>
    <w:rsid w:val="00E504B7"/>
    <w:rsid w:val="00E51791"/>
    <w:rsid w:val="00E51C05"/>
    <w:rsid w:val="00E52173"/>
    <w:rsid w:val="00E535B9"/>
    <w:rsid w:val="00E53C88"/>
    <w:rsid w:val="00E53D76"/>
    <w:rsid w:val="00E559FE"/>
    <w:rsid w:val="00E5751B"/>
    <w:rsid w:val="00E57540"/>
    <w:rsid w:val="00E6158E"/>
    <w:rsid w:val="00E61BE0"/>
    <w:rsid w:val="00E632D8"/>
    <w:rsid w:val="00E636A5"/>
    <w:rsid w:val="00E639AA"/>
    <w:rsid w:val="00E64003"/>
    <w:rsid w:val="00E64043"/>
    <w:rsid w:val="00E642EF"/>
    <w:rsid w:val="00E65413"/>
    <w:rsid w:val="00E66096"/>
    <w:rsid w:val="00E6641B"/>
    <w:rsid w:val="00E666E1"/>
    <w:rsid w:val="00E66799"/>
    <w:rsid w:val="00E6679B"/>
    <w:rsid w:val="00E6693D"/>
    <w:rsid w:val="00E67817"/>
    <w:rsid w:val="00E703BB"/>
    <w:rsid w:val="00E70574"/>
    <w:rsid w:val="00E707E6"/>
    <w:rsid w:val="00E70815"/>
    <w:rsid w:val="00E70A58"/>
    <w:rsid w:val="00E715F3"/>
    <w:rsid w:val="00E716C7"/>
    <w:rsid w:val="00E744F9"/>
    <w:rsid w:val="00E763A4"/>
    <w:rsid w:val="00E76A64"/>
    <w:rsid w:val="00E76A8F"/>
    <w:rsid w:val="00E76B23"/>
    <w:rsid w:val="00E77511"/>
    <w:rsid w:val="00E80FEA"/>
    <w:rsid w:val="00E81053"/>
    <w:rsid w:val="00E81F19"/>
    <w:rsid w:val="00E8232E"/>
    <w:rsid w:val="00E824B0"/>
    <w:rsid w:val="00E83D87"/>
    <w:rsid w:val="00E8464C"/>
    <w:rsid w:val="00E84868"/>
    <w:rsid w:val="00E851E2"/>
    <w:rsid w:val="00E8694D"/>
    <w:rsid w:val="00E86EFB"/>
    <w:rsid w:val="00E87353"/>
    <w:rsid w:val="00E87C42"/>
    <w:rsid w:val="00E90430"/>
    <w:rsid w:val="00E905E8"/>
    <w:rsid w:val="00E90B0E"/>
    <w:rsid w:val="00E9129C"/>
    <w:rsid w:val="00E91DB4"/>
    <w:rsid w:val="00E92093"/>
    <w:rsid w:val="00E9289E"/>
    <w:rsid w:val="00E92EF3"/>
    <w:rsid w:val="00E93212"/>
    <w:rsid w:val="00E93524"/>
    <w:rsid w:val="00E947B7"/>
    <w:rsid w:val="00E95A40"/>
    <w:rsid w:val="00E95AFB"/>
    <w:rsid w:val="00E95D31"/>
    <w:rsid w:val="00E967E6"/>
    <w:rsid w:val="00E96980"/>
    <w:rsid w:val="00E97C8B"/>
    <w:rsid w:val="00EA0E32"/>
    <w:rsid w:val="00EA29F1"/>
    <w:rsid w:val="00EA4053"/>
    <w:rsid w:val="00EA42E1"/>
    <w:rsid w:val="00EA490C"/>
    <w:rsid w:val="00EA5592"/>
    <w:rsid w:val="00EA6412"/>
    <w:rsid w:val="00EA6883"/>
    <w:rsid w:val="00EA7271"/>
    <w:rsid w:val="00EA72FD"/>
    <w:rsid w:val="00EA751D"/>
    <w:rsid w:val="00EA7D45"/>
    <w:rsid w:val="00EA7D98"/>
    <w:rsid w:val="00EB0057"/>
    <w:rsid w:val="00EB08A6"/>
    <w:rsid w:val="00EB0D04"/>
    <w:rsid w:val="00EB0DC5"/>
    <w:rsid w:val="00EB0EF5"/>
    <w:rsid w:val="00EB1556"/>
    <w:rsid w:val="00EB1C3D"/>
    <w:rsid w:val="00EB2232"/>
    <w:rsid w:val="00EB2B82"/>
    <w:rsid w:val="00EB3FA7"/>
    <w:rsid w:val="00EB423A"/>
    <w:rsid w:val="00EB4B7B"/>
    <w:rsid w:val="00EB60CA"/>
    <w:rsid w:val="00EB617B"/>
    <w:rsid w:val="00EB6FF1"/>
    <w:rsid w:val="00EB792C"/>
    <w:rsid w:val="00EC0A07"/>
    <w:rsid w:val="00EC1ED9"/>
    <w:rsid w:val="00EC1FEA"/>
    <w:rsid w:val="00EC2419"/>
    <w:rsid w:val="00EC2E75"/>
    <w:rsid w:val="00EC35B6"/>
    <w:rsid w:val="00EC3B46"/>
    <w:rsid w:val="00EC46A1"/>
    <w:rsid w:val="00EC4C29"/>
    <w:rsid w:val="00EC51F7"/>
    <w:rsid w:val="00EC535D"/>
    <w:rsid w:val="00EC5FBA"/>
    <w:rsid w:val="00EC75D2"/>
    <w:rsid w:val="00ED00DD"/>
    <w:rsid w:val="00ED0EBF"/>
    <w:rsid w:val="00ED2132"/>
    <w:rsid w:val="00ED2BE8"/>
    <w:rsid w:val="00ED3991"/>
    <w:rsid w:val="00ED4055"/>
    <w:rsid w:val="00ED456F"/>
    <w:rsid w:val="00ED457B"/>
    <w:rsid w:val="00ED4ED1"/>
    <w:rsid w:val="00ED541B"/>
    <w:rsid w:val="00ED64F9"/>
    <w:rsid w:val="00EE04BF"/>
    <w:rsid w:val="00EE23F0"/>
    <w:rsid w:val="00EE2C0A"/>
    <w:rsid w:val="00EE34F8"/>
    <w:rsid w:val="00EE41A9"/>
    <w:rsid w:val="00EE43FE"/>
    <w:rsid w:val="00EE5F33"/>
    <w:rsid w:val="00EE743C"/>
    <w:rsid w:val="00EE749B"/>
    <w:rsid w:val="00EE777E"/>
    <w:rsid w:val="00EE7AB7"/>
    <w:rsid w:val="00EF1517"/>
    <w:rsid w:val="00EF30EC"/>
    <w:rsid w:val="00EF3935"/>
    <w:rsid w:val="00EF3F70"/>
    <w:rsid w:val="00EF4564"/>
    <w:rsid w:val="00EF4971"/>
    <w:rsid w:val="00EF51D1"/>
    <w:rsid w:val="00EF5920"/>
    <w:rsid w:val="00EF6A03"/>
    <w:rsid w:val="00EF75AD"/>
    <w:rsid w:val="00EF7670"/>
    <w:rsid w:val="00EF7E1D"/>
    <w:rsid w:val="00F00E69"/>
    <w:rsid w:val="00F01378"/>
    <w:rsid w:val="00F032E1"/>
    <w:rsid w:val="00F0373B"/>
    <w:rsid w:val="00F03D08"/>
    <w:rsid w:val="00F0405D"/>
    <w:rsid w:val="00F0445A"/>
    <w:rsid w:val="00F055C8"/>
    <w:rsid w:val="00F05727"/>
    <w:rsid w:val="00F059D6"/>
    <w:rsid w:val="00F05A25"/>
    <w:rsid w:val="00F05A68"/>
    <w:rsid w:val="00F065F6"/>
    <w:rsid w:val="00F070A4"/>
    <w:rsid w:val="00F07196"/>
    <w:rsid w:val="00F07412"/>
    <w:rsid w:val="00F076AD"/>
    <w:rsid w:val="00F10BF9"/>
    <w:rsid w:val="00F11951"/>
    <w:rsid w:val="00F11B96"/>
    <w:rsid w:val="00F11F33"/>
    <w:rsid w:val="00F12C18"/>
    <w:rsid w:val="00F134DC"/>
    <w:rsid w:val="00F13F0F"/>
    <w:rsid w:val="00F144D3"/>
    <w:rsid w:val="00F15076"/>
    <w:rsid w:val="00F16E90"/>
    <w:rsid w:val="00F172FF"/>
    <w:rsid w:val="00F179E8"/>
    <w:rsid w:val="00F17E41"/>
    <w:rsid w:val="00F20B36"/>
    <w:rsid w:val="00F220EF"/>
    <w:rsid w:val="00F221A8"/>
    <w:rsid w:val="00F22398"/>
    <w:rsid w:val="00F2289E"/>
    <w:rsid w:val="00F23955"/>
    <w:rsid w:val="00F26DF8"/>
    <w:rsid w:val="00F272F7"/>
    <w:rsid w:val="00F27936"/>
    <w:rsid w:val="00F27E49"/>
    <w:rsid w:val="00F300DC"/>
    <w:rsid w:val="00F3109A"/>
    <w:rsid w:val="00F316CF"/>
    <w:rsid w:val="00F319AC"/>
    <w:rsid w:val="00F3225E"/>
    <w:rsid w:val="00F331D1"/>
    <w:rsid w:val="00F35268"/>
    <w:rsid w:val="00F35328"/>
    <w:rsid w:val="00F356BC"/>
    <w:rsid w:val="00F363BE"/>
    <w:rsid w:val="00F37B7B"/>
    <w:rsid w:val="00F40737"/>
    <w:rsid w:val="00F40A44"/>
    <w:rsid w:val="00F41011"/>
    <w:rsid w:val="00F4158A"/>
    <w:rsid w:val="00F41D67"/>
    <w:rsid w:val="00F42275"/>
    <w:rsid w:val="00F430E7"/>
    <w:rsid w:val="00F4399E"/>
    <w:rsid w:val="00F43F82"/>
    <w:rsid w:val="00F44430"/>
    <w:rsid w:val="00F447EC"/>
    <w:rsid w:val="00F449E3"/>
    <w:rsid w:val="00F44B8F"/>
    <w:rsid w:val="00F44FDA"/>
    <w:rsid w:val="00F45161"/>
    <w:rsid w:val="00F45D33"/>
    <w:rsid w:val="00F46234"/>
    <w:rsid w:val="00F464B0"/>
    <w:rsid w:val="00F4678E"/>
    <w:rsid w:val="00F46AF9"/>
    <w:rsid w:val="00F46CFD"/>
    <w:rsid w:val="00F47549"/>
    <w:rsid w:val="00F510BB"/>
    <w:rsid w:val="00F5160A"/>
    <w:rsid w:val="00F51B9B"/>
    <w:rsid w:val="00F51CC8"/>
    <w:rsid w:val="00F52728"/>
    <w:rsid w:val="00F52882"/>
    <w:rsid w:val="00F52B8D"/>
    <w:rsid w:val="00F53991"/>
    <w:rsid w:val="00F53B72"/>
    <w:rsid w:val="00F53E6F"/>
    <w:rsid w:val="00F53F86"/>
    <w:rsid w:val="00F540ED"/>
    <w:rsid w:val="00F5411C"/>
    <w:rsid w:val="00F543DD"/>
    <w:rsid w:val="00F54C61"/>
    <w:rsid w:val="00F54D1E"/>
    <w:rsid w:val="00F55878"/>
    <w:rsid w:val="00F567F1"/>
    <w:rsid w:val="00F56977"/>
    <w:rsid w:val="00F5775A"/>
    <w:rsid w:val="00F57CD9"/>
    <w:rsid w:val="00F612DE"/>
    <w:rsid w:val="00F6146D"/>
    <w:rsid w:val="00F61EE3"/>
    <w:rsid w:val="00F61EF9"/>
    <w:rsid w:val="00F62F24"/>
    <w:rsid w:val="00F63003"/>
    <w:rsid w:val="00F63438"/>
    <w:rsid w:val="00F642F9"/>
    <w:rsid w:val="00F64CD5"/>
    <w:rsid w:val="00F65B7E"/>
    <w:rsid w:val="00F668FE"/>
    <w:rsid w:val="00F6706D"/>
    <w:rsid w:val="00F67E6B"/>
    <w:rsid w:val="00F703F7"/>
    <w:rsid w:val="00F70959"/>
    <w:rsid w:val="00F70E5E"/>
    <w:rsid w:val="00F7150A"/>
    <w:rsid w:val="00F724A7"/>
    <w:rsid w:val="00F72DD3"/>
    <w:rsid w:val="00F73470"/>
    <w:rsid w:val="00F738CC"/>
    <w:rsid w:val="00F749C0"/>
    <w:rsid w:val="00F749D9"/>
    <w:rsid w:val="00F74A97"/>
    <w:rsid w:val="00F751E6"/>
    <w:rsid w:val="00F756C8"/>
    <w:rsid w:val="00F75EA3"/>
    <w:rsid w:val="00F762F3"/>
    <w:rsid w:val="00F76796"/>
    <w:rsid w:val="00F768A8"/>
    <w:rsid w:val="00F77498"/>
    <w:rsid w:val="00F7797A"/>
    <w:rsid w:val="00F80041"/>
    <w:rsid w:val="00F8020B"/>
    <w:rsid w:val="00F80587"/>
    <w:rsid w:val="00F80FD2"/>
    <w:rsid w:val="00F816C5"/>
    <w:rsid w:val="00F817BC"/>
    <w:rsid w:val="00F81F8E"/>
    <w:rsid w:val="00F820C3"/>
    <w:rsid w:val="00F821B4"/>
    <w:rsid w:val="00F823FD"/>
    <w:rsid w:val="00F825D9"/>
    <w:rsid w:val="00F83264"/>
    <w:rsid w:val="00F83CB2"/>
    <w:rsid w:val="00F84467"/>
    <w:rsid w:val="00F84F57"/>
    <w:rsid w:val="00F853E4"/>
    <w:rsid w:val="00F854B3"/>
    <w:rsid w:val="00F87111"/>
    <w:rsid w:val="00F871BD"/>
    <w:rsid w:val="00F877AB"/>
    <w:rsid w:val="00F87BB2"/>
    <w:rsid w:val="00F87D2A"/>
    <w:rsid w:val="00F929F8"/>
    <w:rsid w:val="00F92D24"/>
    <w:rsid w:val="00F93D77"/>
    <w:rsid w:val="00F94008"/>
    <w:rsid w:val="00F94049"/>
    <w:rsid w:val="00F942F4"/>
    <w:rsid w:val="00F94D31"/>
    <w:rsid w:val="00F95E52"/>
    <w:rsid w:val="00F97BDD"/>
    <w:rsid w:val="00FA0330"/>
    <w:rsid w:val="00FA0D6A"/>
    <w:rsid w:val="00FA138A"/>
    <w:rsid w:val="00FA160A"/>
    <w:rsid w:val="00FA29A1"/>
    <w:rsid w:val="00FA2AAA"/>
    <w:rsid w:val="00FA4382"/>
    <w:rsid w:val="00FA51A1"/>
    <w:rsid w:val="00FA53D3"/>
    <w:rsid w:val="00FA62B2"/>
    <w:rsid w:val="00FA6715"/>
    <w:rsid w:val="00FA6ABE"/>
    <w:rsid w:val="00FA70D6"/>
    <w:rsid w:val="00FA79F7"/>
    <w:rsid w:val="00FB0738"/>
    <w:rsid w:val="00FB0747"/>
    <w:rsid w:val="00FB09DB"/>
    <w:rsid w:val="00FB26D0"/>
    <w:rsid w:val="00FB2B9B"/>
    <w:rsid w:val="00FB44AF"/>
    <w:rsid w:val="00FB4961"/>
    <w:rsid w:val="00FB4F3D"/>
    <w:rsid w:val="00FB6FFD"/>
    <w:rsid w:val="00FB760A"/>
    <w:rsid w:val="00FB76E7"/>
    <w:rsid w:val="00FB76F1"/>
    <w:rsid w:val="00FC0C62"/>
    <w:rsid w:val="00FC0D12"/>
    <w:rsid w:val="00FC0DD2"/>
    <w:rsid w:val="00FC158B"/>
    <w:rsid w:val="00FC1674"/>
    <w:rsid w:val="00FC1F2E"/>
    <w:rsid w:val="00FC29E2"/>
    <w:rsid w:val="00FC3744"/>
    <w:rsid w:val="00FC5B1F"/>
    <w:rsid w:val="00FC6901"/>
    <w:rsid w:val="00FC6B35"/>
    <w:rsid w:val="00FC6C5C"/>
    <w:rsid w:val="00FC7211"/>
    <w:rsid w:val="00FD0E89"/>
    <w:rsid w:val="00FD1872"/>
    <w:rsid w:val="00FD221E"/>
    <w:rsid w:val="00FD25CF"/>
    <w:rsid w:val="00FD3528"/>
    <w:rsid w:val="00FD40AB"/>
    <w:rsid w:val="00FD45FE"/>
    <w:rsid w:val="00FD4CBB"/>
    <w:rsid w:val="00FD5543"/>
    <w:rsid w:val="00FD56C8"/>
    <w:rsid w:val="00FD5B3E"/>
    <w:rsid w:val="00FD6A70"/>
    <w:rsid w:val="00FD6B06"/>
    <w:rsid w:val="00FD7625"/>
    <w:rsid w:val="00FD7FCC"/>
    <w:rsid w:val="00FE0736"/>
    <w:rsid w:val="00FE0934"/>
    <w:rsid w:val="00FE2006"/>
    <w:rsid w:val="00FE2D03"/>
    <w:rsid w:val="00FE2F15"/>
    <w:rsid w:val="00FE2F23"/>
    <w:rsid w:val="00FE3184"/>
    <w:rsid w:val="00FE46E2"/>
    <w:rsid w:val="00FE507E"/>
    <w:rsid w:val="00FE5BD3"/>
    <w:rsid w:val="00FE6478"/>
    <w:rsid w:val="00FE73E5"/>
    <w:rsid w:val="00FE7975"/>
    <w:rsid w:val="00FE7FA9"/>
    <w:rsid w:val="00FF0C09"/>
    <w:rsid w:val="00FF1218"/>
    <w:rsid w:val="00FF17A7"/>
    <w:rsid w:val="00FF223B"/>
    <w:rsid w:val="00FF2604"/>
    <w:rsid w:val="00FF2EDC"/>
    <w:rsid w:val="00FF2FBF"/>
    <w:rsid w:val="00FF3BB9"/>
    <w:rsid w:val="00FF4D7E"/>
    <w:rsid w:val="00FF4EA7"/>
    <w:rsid w:val="00FF59C1"/>
    <w:rsid w:val="00FF5D97"/>
    <w:rsid w:val="00FF6AAE"/>
    <w:rsid w:val="00FF7057"/>
    <w:rsid w:val="00FF7A2A"/>
    <w:rsid w:val="00FF7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1602">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CC"/>
  </w:style>
  <w:style w:type="paragraph" w:styleId="1">
    <w:name w:val="heading 1"/>
    <w:basedOn w:val="a"/>
    <w:next w:val="a"/>
    <w:link w:val="10"/>
    <w:autoRedefine/>
    <w:uiPriority w:val="9"/>
    <w:qFormat/>
    <w:rsid w:val="00EA751D"/>
    <w:pPr>
      <w:keepNext/>
      <w:keepLines/>
      <w:spacing w:after="0" w:line="360" w:lineRule="auto"/>
      <w:ind w:firstLine="284"/>
      <w:jc w:val="both"/>
      <w:outlineLvl w:val="0"/>
    </w:pPr>
    <w:rPr>
      <w:rFonts w:ascii="Times New Roman" w:eastAsia="Times New Roman" w:hAnsi="Times New Roman" w:cs="Times New Roman"/>
      <w:b/>
      <w:bCs/>
      <w:sz w:val="28"/>
      <w:szCs w:val="28"/>
      <w:lang w:eastAsia="ru-RU"/>
    </w:rPr>
  </w:style>
  <w:style w:type="paragraph" w:styleId="2">
    <w:name w:val="heading 2"/>
    <w:aliases w:val="Заголовок 2 Знак Знак"/>
    <w:basedOn w:val="a"/>
    <w:next w:val="a"/>
    <w:link w:val="20"/>
    <w:qFormat/>
    <w:rsid w:val="001D635A"/>
    <w:pPr>
      <w:keepNext/>
      <w:keepLines/>
      <w:spacing w:after="0" w:line="360" w:lineRule="auto"/>
      <w:ind w:firstLine="567"/>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qFormat/>
    <w:rsid w:val="007F0D03"/>
    <w:pPr>
      <w:keepNext/>
      <w:spacing w:after="0" w:line="240" w:lineRule="auto"/>
      <w:ind w:left="705"/>
      <w:outlineLvl w:val="2"/>
    </w:pPr>
    <w:rPr>
      <w:rFonts w:ascii="Times New Roman" w:eastAsia="Times New Roman" w:hAnsi="Times New Roman" w:cs="Times New Roman"/>
      <w:sz w:val="28"/>
      <w:szCs w:val="20"/>
    </w:rPr>
  </w:style>
  <w:style w:type="paragraph" w:styleId="4">
    <w:name w:val="heading 4"/>
    <w:basedOn w:val="a"/>
    <w:next w:val="a"/>
    <w:link w:val="40"/>
    <w:qFormat/>
    <w:rsid w:val="007F0D03"/>
    <w:pPr>
      <w:keepNext/>
      <w:spacing w:after="0" w:line="240" w:lineRule="auto"/>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spacing w:after="0" w:line="240" w:lineRule="auto"/>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spacing w:after="0" w:line="240" w:lineRule="auto"/>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spacing w:after="0" w:line="240" w:lineRule="auto"/>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spacing w:after="0" w:line="240" w:lineRule="auto"/>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51D"/>
    <w:rPr>
      <w:rFonts w:ascii="Times New Roman" w:eastAsia="Times New Roman" w:hAnsi="Times New Roman" w:cs="Times New Roman"/>
      <w:b/>
      <w:bCs/>
      <w:sz w:val="28"/>
      <w:szCs w:val="28"/>
      <w:lang w:eastAsia="ru-RU"/>
    </w:rPr>
  </w:style>
  <w:style w:type="character" w:customStyle="1" w:styleId="20">
    <w:name w:val="Заголовок 2 Знак"/>
    <w:aliases w:val="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rsid w:val="007D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1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25204"/>
    <w:pPr>
      <w:ind w:left="720"/>
      <w:contextualSpacing/>
    </w:pPr>
  </w:style>
  <w:style w:type="paragraph" w:styleId="a5">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6"/>
    <w:uiPriority w:val="99"/>
    <w:unhideWhenUsed/>
    <w:qFormat/>
    <w:rsid w:val="005345E5"/>
    <w:pPr>
      <w:spacing w:before="100" w:beforeAutospacing="1" w:after="100" w:afterAutospacing="1" w:line="240" w:lineRule="auto"/>
    </w:pPr>
    <w:rPr>
      <w:rFonts w:ascii="Verdana" w:eastAsia="Times New Roman" w:hAnsi="Verdana" w:cs="Times New Roman"/>
      <w:sz w:val="17"/>
      <w:szCs w:val="17"/>
      <w:lang w:eastAsia="ru-RU"/>
    </w:rPr>
  </w:style>
  <w:style w:type="paragraph" w:styleId="a7">
    <w:name w:val="Balloon Text"/>
    <w:basedOn w:val="a"/>
    <w:link w:val="a8"/>
    <w:uiPriority w:val="99"/>
    <w:unhideWhenUsed/>
    <w:rsid w:val="00801C2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801C2B"/>
    <w:rPr>
      <w:rFonts w:ascii="Tahoma" w:eastAsia="Times New Roman" w:hAnsi="Tahoma" w:cs="Tahoma"/>
      <w:sz w:val="16"/>
      <w:szCs w:val="16"/>
      <w:lang w:eastAsia="ru-RU"/>
    </w:rPr>
  </w:style>
  <w:style w:type="paragraph" w:styleId="a9">
    <w:name w:val="Body Text"/>
    <w:aliases w:val="bt,Òàáë òåêñò"/>
    <w:basedOn w:val="a"/>
    <w:link w:val="aa"/>
    <w:uiPriority w:val="99"/>
    <w:rsid w:val="00801C2B"/>
    <w:pPr>
      <w:suppressAutoHyphens/>
      <w:spacing w:after="0" w:line="240" w:lineRule="auto"/>
      <w:jc w:val="center"/>
    </w:pPr>
    <w:rPr>
      <w:rFonts w:ascii="Times New Roman" w:eastAsia="Times New Roman" w:hAnsi="Times New Roman" w:cs="Times New Roman"/>
      <w:b/>
      <w:bCs/>
      <w:kern w:val="1"/>
      <w:sz w:val="24"/>
      <w:szCs w:val="24"/>
      <w:lang w:eastAsia="ar-SA"/>
    </w:rPr>
  </w:style>
  <w:style w:type="character" w:customStyle="1" w:styleId="aa">
    <w:name w:val="Основной текст Знак"/>
    <w:aliases w:val="bt Знак,Òàáë òåêñò Знак"/>
    <w:basedOn w:val="a0"/>
    <w:link w:val="a9"/>
    <w:uiPriority w:val="99"/>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b">
    <w:name w:val="header"/>
    <w:aliases w:val="ВерхКолонтитул"/>
    <w:basedOn w:val="a"/>
    <w:link w:val="ac"/>
    <w:rsid w:val="00801C2B"/>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aliases w:val="ВерхКолонтитул Знак"/>
    <w:basedOn w:val="a0"/>
    <w:link w:val="ab"/>
    <w:uiPriority w:val="99"/>
    <w:rsid w:val="00801C2B"/>
    <w:rPr>
      <w:rFonts w:ascii="Calibri" w:eastAsia="Times New Roman" w:hAnsi="Calibri" w:cs="Times New Roman"/>
      <w:lang w:eastAsia="ru-RU"/>
    </w:rPr>
  </w:style>
  <w:style w:type="paragraph" w:styleId="ad">
    <w:name w:val="footer"/>
    <w:basedOn w:val="a"/>
    <w:link w:val="ae"/>
    <w:uiPriority w:val="99"/>
    <w:rsid w:val="00801C2B"/>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801C2B"/>
    <w:rPr>
      <w:rFonts w:ascii="Calibri" w:eastAsia="Times New Roman" w:hAnsi="Calibri" w:cs="Times New Roman"/>
      <w:lang w:eastAsia="ru-RU"/>
    </w:rPr>
  </w:style>
  <w:style w:type="character" w:styleId="af">
    <w:name w:val="page number"/>
    <w:basedOn w:val="a0"/>
    <w:rsid w:val="00801C2B"/>
  </w:style>
  <w:style w:type="paragraph" w:customStyle="1" w:styleId="FORMATTEXT">
    <w:name w:val=".FORMATTEXT"/>
    <w:uiPriority w:val="99"/>
    <w:rsid w:val="00801C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01C2B"/>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31">
    <w:name w:val="Body Text 3"/>
    <w:basedOn w:val="a"/>
    <w:link w:val="32"/>
    <w:rsid w:val="00801C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0">
    <w:name w:val="Placeholder Text"/>
    <w:basedOn w:val="a0"/>
    <w:uiPriority w:val="99"/>
    <w:semiHidden/>
    <w:rsid w:val="00020185"/>
    <w:rPr>
      <w:color w:val="808080"/>
    </w:rPr>
  </w:style>
  <w:style w:type="character" w:styleId="af1">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79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Основной текст Знак1"/>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1"/>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
    <w:basedOn w:val="11"/>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1"/>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1"/>
    <w:rsid w:val="00F11F33"/>
    <w:rPr>
      <w:rFonts w:ascii="Times New Roman" w:eastAsia="Times New Roman" w:hAnsi="Times New Roman" w:cs="Times New Roman"/>
      <w:spacing w:val="0"/>
      <w:sz w:val="17"/>
      <w:u w:val="none"/>
      <w:lang w:val="ru-RU"/>
    </w:rPr>
  </w:style>
  <w:style w:type="character" w:customStyle="1" w:styleId="af2">
    <w:name w:val="Основной текст + Полужирный"/>
    <w:basedOn w:val="11"/>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2">
    <w:name w:val="Основной шрифт абзаца1"/>
    <w:rsid w:val="00C46E26"/>
  </w:style>
  <w:style w:type="character" w:customStyle="1" w:styleId="af3">
    <w:name w:val="Маркеры списка"/>
    <w:rsid w:val="00C46E26"/>
    <w:rPr>
      <w:rFonts w:ascii="StarSymbol" w:eastAsia="StarSymbol" w:hAnsi="StarSymbol" w:cs="StarSymbol"/>
      <w:sz w:val="18"/>
      <w:szCs w:val="18"/>
    </w:rPr>
  </w:style>
  <w:style w:type="character" w:customStyle="1" w:styleId="af4">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5">
    <w:name w:val="Заголовок"/>
    <w:basedOn w:val="a"/>
    <w:next w:val="a9"/>
    <w:rsid w:val="00C46E26"/>
    <w:pPr>
      <w:keepNext/>
      <w:suppressAutoHyphens/>
      <w:spacing w:before="240" w:after="120" w:line="240" w:lineRule="auto"/>
    </w:pPr>
    <w:rPr>
      <w:rFonts w:ascii="Arial" w:eastAsia="Lucida Sans Unicode" w:hAnsi="Arial" w:cs="Tahoma"/>
      <w:sz w:val="28"/>
      <w:szCs w:val="28"/>
      <w:lang w:eastAsia="ar-SA"/>
    </w:rPr>
  </w:style>
  <w:style w:type="paragraph" w:styleId="af6">
    <w:name w:val="List"/>
    <w:basedOn w:val="a9"/>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
    <w:rsid w:val="00C46E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C46E2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Содержимое таблицы"/>
    <w:basedOn w:val="a"/>
    <w:rsid w:val="00C46E26"/>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8">
    <w:name w:val="Заголовок таблицы"/>
    <w:basedOn w:val="af7"/>
    <w:rsid w:val="00C46E26"/>
    <w:pPr>
      <w:jc w:val="center"/>
    </w:pPr>
    <w:rPr>
      <w:b/>
      <w:bCs/>
    </w:rPr>
  </w:style>
  <w:style w:type="paragraph" w:customStyle="1" w:styleId="ConsNonformat">
    <w:name w:val="ConsNonformat"/>
    <w:rsid w:val="00C46E26"/>
    <w:pPr>
      <w:widowControl w:val="0"/>
      <w:suppressAutoHyphens/>
      <w:spacing w:after="0" w:line="240" w:lineRule="auto"/>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spacing w:after="0"/>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Абзац списка1"/>
    <w:basedOn w:val="a"/>
    <w:rsid w:val="00C46E26"/>
    <w:pPr>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Адресат"/>
    <w:basedOn w:val="a"/>
    <w:rsid w:val="00C46E26"/>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after="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after="0" w:line="330" w:lineRule="exact"/>
      <w:ind w:left="360"/>
      <w:jc w:val="both"/>
    </w:pPr>
    <w:rPr>
      <w:rFonts w:ascii="Times New Roman" w:eastAsia="Times New Roman" w:hAnsi="Times New Roman" w:cs="Times New Roman"/>
      <w:b/>
      <w:bCs/>
      <w:kern w:val="1"/>
      <w:sz w:val="19"/>
      <w:szCs w:val="24"/>
      <w:lang w:eastAsia="ar-SA"/>
    </w:rPr>
  </w:style>
  <w:style w:type="character" w:styleId="afa">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1C4356"/>
    <w:pPr>
      <w:spacing w:after="0" w:line="240" w:lineRule="auto"/>
    </w:pPr>
  </w:style>
  <w:style w:type="paragraph" w:customStyle="1" w:styleId="afc">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d">
    <w:name w:val="МГП Обычный"/>
    <w:basedOn w:val="a"/>
    <w:link w:val="afe"/>
    <w:qFormat/>
    <w:rsid w:val="004F1AB2"/>
    <w:pPr>
      <w:spacing w:after="0" w:line="240" w:lineRule="auto"/>
      <w:ind w:left="113" w:firstLine="851"/>
      <w:jc w:val="both"/>
    </w:pPr>
    <w:rPr>
      <w:rFonts w:ascii="Times New Roman" w:eastAsia="Times New Roman" w:hAnsi="Times New Roman" w:cs="Times New Roman"/>
      <w:color w:val="000000"/>
      <w:sz w:val="28"/>
      <w:szCs w:val="28"/>
    </w:rPr>
  </w:style>
  <w:style w:type="character" w:customStyle="1" w:styleId="afe">
    <w:name w:val="МГП Обычный Знак"/>
    <w:basedOn w:val="a0"/>
    <w:link w:val="afd"/>
    <w:rsid w:val="004F1AB2"/>
    <w:rPr>
      <w:rFonts w:ascii="Times New Roman" w:eastAsia="Times New Roman" w:hAnsi="Times New Roman" w:cs="Times New Roman"/>
      <w:color w:val="000000"/>
      <w:sz w:val="28"/>
      <w:szCs w:val="28"/>
    </w:rPr>
  </w:style>
  <w:style w:type="paragraph" w:customStyle="1" w:styleId="aff">
    <w:name w:val="МГП Таблица Текст"/>
    <w:basedOn w:val="a"/>
    <w:qFormat/>
    <w:rsid w:val="004F1AB2"/>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9C18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B760AC"/>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60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uiPriority w:val="99"/>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0">
    <w:name w:val="Document Map"/>
    <w:basedOn w:val="a"/>
    <w:link w:val="aff1"/>
    <w:unhideWhenUsed/>
    <w:rsid w:val="00FD5B3E"/>
    <w:pPr>
      <w:spacing w:after="0" w:line="240" w:lineRule="auto"/>
    </w:pPr>
    <w:rPr>
      <w:rFonts w:ascii="Tahoma" w:hAnsi="Tahoma" w:cs="Tahoma"/>
      <w:sz w:val="16"/>
      <w:szCs w:val="16"/>
    </w:rPr>
  </w:style>
  <w:style w:type="character" w:customStyle="1" w:styleId="aff1">
    <w:name w:val="Схема документа Знак"/>
    <w:basedOn w:val="a0"/>
    <w:link w:val="aff0"/>
    <w:rsid w:val="00FD5B3E"/>
    <w:rPr>
      <w:rFonts w:ascii="Tahoma" w:hAnsi="Tahoma" w:cs="Tahoma"/>
      <w:sz w:val="16"/>
      <w:szCs w:val="16"/>
    </w:rPr>
  </w:style>
  <w:style w:type="paragraph" w:styleId="aff2">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3">
    <w:name w:val="Body Text Indent"/>
    <w:aliases w:val="Основной текст с отступом Знак1,Основной текст 1,Нумерованный список !!"/>
    <w:basedOn w:val="a"/>
    <w:link w:val="aff4"/>
    <w:unhideWhenUsed/>
    <w:rsid w:val="00AA0DFA"/>
    <w:pPr>
      <w:spacing w:after="120"/>
      <w:ind w:left="283"/>
    </w:pPr>
  </w:style>
  <w:style w:type="character" w:customStyle="1" w:styleId="aff4">
    <w:name w:val="Основной текст с отступом Знак"/>
    <w:aliases w:val="Основной текст с отступом Знак1 Знак1,Основной текст 1 Знак1,Нумерованный список !! Знак1"/>
    <w:basedOn w:val="a0"/>
    <w:link w:val="aff3"/>
    <w:uiPriority w:val="99"/>
    <w:rsid w:val="00AA0DFA"/>
  </w:style>
  <w:style w:type="character" w:customStyle="1" w:styleId="30">
    <w:name w:val="Заголовок 3 Знак"/>
    <w:basedOn w:val="a0"/>
    <w:link w:val="3"/>
    <w:rsid w:val="007F0D03"/>
    <w:rPr>
      <w:rFonts w:ascii="Times New Roman" w:eastAsia="Times New Roman" w:hAnsi="Times New Roman" w:cs="Times New Roman"/>
      <w:sz w:val="28"/>
      <w:szCs w:val="20"/>
    </w:rPr>
  </w:style>
  <w:style w:type="character" w:customStyle="1" w:styleId="40">
    <w:name w:val="Заголовок 4 Знак"/>
    <w:basedOn w:val="a0"/>
    <w:link w:val="4"/>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spacing w:after="0"/>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5">
    <w:name w:val="Обычный в таблице"/>
    <w:basedOn w:val="a"/>
    <w:link w:val="aff6"/>
    <w:uiPriority w:val="99"/>
    <w:rsid w:val="007F0D03"/>
    <w:pPr>
      <w:spacing w:after="0" w:line="240" w:lineRule="auto"/>
      <w:jc w:val="center"/>
    </w:pPr>
    <w:rPr>
      <w:rFonts w:ascii="Times New Roman" w:eastAsia="Times New Roman" w:hAnsi="Times New Roman" w:cs="Times New Roman"/>
      <w:sz w:val="24"/>
      <w:szCs w:val="24"/>
    </w:rPr>
  </w:style>
  <w:style w:type="character" w:customStyle="1" w:styleId="aff6">
    <w:name w:val="Обычный в таблице Знак"/>
    <w:link w:val="aff5"/>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line="240" w:lineRule="auto"/>
      <w:ind w:firstLine="0"/>
      <w:jc w:val="center"/>
    </w:pPr>
    <w:rPr>
      <w:b/>
    </w:rPr>
  </w:style>
  <w:style w:type="paragraph" w:customStyle="1" w:styleId="71">
    <w:name w:val="7 МГП Таблица Нумерация"/>
    <w:basedOn w:val="a"/>
    <w:link w:val="72"/>
    <w:qFormat/>
    <w:rsid w:val="007F0D03"/>
    <w:pPr>
      <w:spacing w:after="0" w:line="240" w:lineRule="auto"/>
    </w:pPr>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spacing w:line="240" w:lineRule="auto"/>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F0D03"/>
    <w:pPr>
      <w:widowControl w:val="0"/>
      <w:autoSpaceDE w:val="0"/>
      <w:autoSpaceDN w:val="0"/>
      <w:adjustRightInd w:val="0"/>
      <w:spacing w:after="0" w:line="259"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basedOn w:val="a"/>
    <w:link w:val="35"/>
    <w:rsid w:val="007F0D0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Знак Знак Знак Знак"/>
    <w:basedOn w:val="a"/>
    <w:link w:val="2a"/>
    <w:rsid w:val="007F0D0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Знак Знак Знак Знак Знак1"/>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7">
    <w:name w:val="Для записок Знак Знак"/>
    <w:link w:val="aff8"/>
    <w:locked/>
    <w:rsid w:val="007F0D03"/>
    <w:rPr>
      <w:sz w:val="24"/>
      <w:lang w:eastAsia="ru-RU"/>
    </w:rPr>
  </w:style>
  <w:style w:type="paragraph" w:customStyle="1" w:styleId="aff8">
    <w:name w:val="Для записок Знак"/>
    <w:basedOn w:val="a"/>
    <w:link w:val="aff7"/>
    <w:rsid w:val="007F0D03"/>
    <w:pPr>
      <w:spacing w:before="120" w:after="0" w:line="240" w:lineRule="auto"/>
      <w:ind w:firstLine="708"/>
      <w:jc w:val="both"/>
    </w:pPr>
    <w:rPr>
      <w:sz w:val="24"/>
      <w:lang w:eastAsia="ru-RU"/>
    </w:rPr>
  </w:style>
  <w:style w:type="paragraph" w:styleId="aff9">
    <w:name w:val="Title"/>
    <w:basedOn w:val="a"/>
    <w:link w:val="affa"/>
    <w:qFormat/>
    <w:rsid w:val="007F0D03"/>
    <w:pPr>
      <w:spacing w:after="0" w:line="240" w:lineRule="auto"/>
      <w:jc w:val="center"/>
    </w:pPr>
    <w:rPr>
      <w:rFonts w:ascii="Times New Roman" w:eastAsia="Times New Roman" w:hAnsi="Times New Roman" w:cs="Times New Roman"/>
      <w:sz w:val="32"/>
      <w:szCs w:val="20"/>
      <w:lang w:eastAsia="ru-RU"/>
    </w:rPr>
  </w:style>
  <w:style w:type="character" w:customStyle="1" w:styleId="affa">
    <w:name w:val="Название Знак"/>
    <w:basedOn w:val="a0"/>
    <w:link w:val="aff9"/>
    <w:rsid w:val="007F0D03"/>
    <w:rPr>
      <w:rFonts w:ascii="Times New Roman" w:eastAsia="Times New Roman" w:hAnsi="Times New Roman" w:cs="Times New Roman"/>
      <w:sz w:val="32"/>
      <w:szCs w:val="20"/>
      <w:lang w:eastAsia="ru-RU"/>
    </w:rPr>
  </w:style>
  <w:style w:type="paragraph" w:styleId="affb">
    <w:name w:val="Plain Text"/>
    <w:basedOn w:val="a"/>
    <w:link w:val="affc"/>
    <w:rsid w:val="007F0D03"/>
    <w:pPr>
      <w:spacing w:after="0" w:line="240" w:lineRule="auto"/>
    </w:pPr>
    <w:rPr>
      <w:rFonts w:ascii="Courier New" w:eastAsia="Times New Roman" w:hAnsi="Courier New" w:cs="Times New Roman"/>
      <w:sz w:val="28"/>
      <w:szCs w:val="20"/>
      <w:lang w:eastAsia="ru-RU"/>
    </w:rPr>
  </w:style>
  <w:style w:type="character" w:customStyle="1" w:styleId="affc">
    <w:name w:val="Текст Знак"/>
    <w:basedOn w:val="a0"/>
    <w:link w:val="affb"/>
    <w:rsid w:val="007F0D03"/>
    <w:rPr>
      <w:rFonts w:ascii="Courier New" w:eastAsia="Times New Roman" w:hAnsi="Courier New" w:cs="Times New Roman"/>
      <w:sz w:val="28"/>
      <w:szCs w:val="20"/>
      <w:lang w:eastAsia="ru-RU"/>
    </w:rPr>
  </w:style>
  <w:style w:type="paragraph" w:customStyle="1" w:styleId="17">
    <w:name w:val="заголовок 1"/>
    <w:basedOn w:val="a"/>
    <w:next w:val="a"/>
    <w:link w:val="18"/>
    <w:rsid w:val="007F0D03"/>
    <w:pPr>
      <w:keepNext/>
      <w:spacing w:after="0" w:line="240" w:lineRule="auto"/>
      <w:jc w:val="center"/>
      <w:outlineLvl w:val="0"/>
    </w:pPr>
    <w:rPr>
      <w:rFonts w:ascii="Peterburg" w:eastAsia="Times New Roman" w:hAnsi="Peterburg" w:cs="Times New Roman"/>
      <w:sz w:val="32"/>
      <w:szCs w:val="20"/>
      <w:lang w:eastAsia="ru-RU"/>
    </w:rPr>
  </w:style>
  <w:style w:type="character" w:customStyle="1" w:styleId="18">
    <w:name w:val="заголовок 1 Знак"/>
    <w:link w:val="17"/>
    <w:rsid w:val="007F0D03"/>
    <w:rPr>
      <w:rFonts w:ascii="Peterburg" w:eastAsia="Times New Roman" w:hAnsi="Peterburg" w:cs="Times New Roman"/>
      <w:sz w:val="32"/>
      <w:szCs w:val="20"/>
      <w:lang w:eastAsia="ru-RU"/>
    </w:rPr>
  </w:style>
  <w:style w:type="paragraph" w:styleId="affd">
    <w:name w:val="List Number"/>
    <w:basedOn w:val="a"/>
    <w:rsid w:val="007F0D03"/>
    <w:pPr>
      <w:tabs>
        <w:tab w:val="num" w:pos="360"/>
      </w:tabs>
      <w:spacing w:after="0" w:line="240" w:lineRule="auto"/>
      <w:ind w:left="360" w:hanging="360"/>
    </w:pPr>
    <w:rPr>
      <w:rFonts w:ascii="Times New Roman" w:eastAsia="Times New Roman" w:hAnsi="Times New Roman" w:cs="Times New Roman"/>
      <w:sz w:val="28"/>
      <w:szCs w:val="20"/>
      <w:lang w:eastAsia="ru-RU"/>
    </w:rPr>
  </w:style>
  <w:style w:type="paragraph" w:customStyle="1" w:styleId="affe">
    <w:name w:val="Содержание"/>
    <w:basedOn w:val="affd"/>
    <w:next w:val="affd"/>
    <w:rsid w:val="007F0D03"/>
    <w:pPr>
      <w:tabs>
        <w:tab w:val="clear" w:pos="360"/>
      </w:tabs>
      <w:ind w:left="0" w:firstLine="0"/>
    </w:pPr>
    <w:rPr>
      <w:b/>
      <w:lang w:val="en-US"/>
    </w:rPr>
  </w:style>
  <w:style w:type="paragraph" w:customStyle="1" w:styleId="19">
    <w:name w:val="Содержание1"/>
    <w:basedOn w:val="affd"/>
    <w:next w:val="affd"/>
    <w:rsid w:val="007F0D03"/>
    <w:pPr>
      <w:tabs>
        <w:tab w:val="clear" w:pos="360"/>
        <w:tab w:val="num" w:pos="1080"/>
      </w:tabs>
      <w:ind w:left="941" w:hanging="431"/>
    </w:pPr>
    <w:rPr>
      <w:i/>
    </w:rPr>
  </w:style>
  <w:style w:type="paragraph" w:customStyle="1" w:styleId="1a">
    <w:name w:val="Стиль1"/>
    <w:basedOn w:val="a"/>
    <w:rsid w:val="007F0D03"/>
    <w:pPr>
      <w:spacing w:after="0" w:line="240" w:lineRule="auto"/>
    </w:pPr>
    <w:rPr>
      <w:rFonts w:ascii="Times New Roman" w:eastAsia="Times New Roman" w:hAnsi="Times New Roman" w:cs="Times New Roman"/>
      <w:sz w:val="28"/>
      <w:szCs w:val="20"/>
      <w:lang w:eastAsia="ru-RU"/>
    </w:rPr>
  </w:style>
  <w:style w:type="paragraph" w:styleId="1b">
    <w:name w:val="index 1"/>
    <w:basedOn w:val="a"/>
    <w:next w:val="a"/>
    <w:autoRedefine/>
    <w:semiHidden/>
    <w:rsid w:val="007F0D03"/>
    <w:pPr>
      <w:spacing w:after="0" w:line="240" w:lineRule="auto"/>
      <w:ind w:left="200" w:hanging="200"/>
    </w:pPr>
    <w:rPr>
      <w:rFonts w:ascii="Times New Roman" w:eastAsia="Times New Roman" w:hAnsi="Times New Roman" w:cs="Times New Roman"/>
      <w:sz w:val="28"/>
      <w:szCs w:val="20"/>
      <w:lang w:eastAsia="ru-RU"/>
    </w:rPr>
  </w:style>
  <w:style w:type="paragraph" w:styleId="afff">
    <w:name w:val="index heading"/>
    <w:basedOn w:val="a"/>
    <w:next w:val="1b"/>
    <w:semiHidden/>
    <w:rsid w:val="007F0D03"/>
    <w:pPr>
      <w:spacing w:after="0" w:line="240" w:lineRule="auto"/>
    </w:pPr>
    <w:rPr>
      <w:rFonts w:ascii="Times New Roman" w:eastAsia="Times New Roman" w:hAnsi="Times New Roman" w:cs="Times New Roman"/>
      <w:sz w:val="28"/>
      <w:szCs w:val="20"/>
      <w:lang w:eastAsia="ru-RU"/>
    </w:rPr>
  </w:style>
  <w:style w:type="paragraph" w:styleId="2d">
    <w:name w:val="toc 2"/>
    <w:basedOn w:val="a"/>
    <w:next w:val="a"/>
    <w:autoRedefine/>
    <w:uiPriority w:val="39"/>
    <w:rsid w:val="007F0D03"/>
    <w:pPr>
      <w:spacing w:after="0" w:line="240" w:lineRule="auto"/>
      <w:ind w:left="28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rsid w:val="007F0D03"/>
    <w:pPr>
      <w:spacing w:after="0" w:line="240" w:lineRule="auto"/>
      <w:ind w:left="56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7F0D03"/>
    <w:pPr>
      <w:spacing w:after="0" w:line="240" w:lineRule="auto"/>
      <w:ind w:left="840"/>
    </w:pPr>
    <w:rPr>
      <w:rFonts w:ascii="Times New Roman" w:eastAsia="Times New Roman" w:hAnsi="Times New Roman" w:cs="Times New Roman"/>
      <w:sz w:val="18"/>
      <w:szCs w:val="18"/>
      <w:lang w:eastAsia="ru-RU"/>
    </w:rPr>
  </w:style>
  <w:style w:type="paragraph" w:styleId="53">
    <w:name w:val="toc 5"/>
    <w:basedOn w:val="a"/>
    <w:next w:val="a"/>
    <w:autoRedefine/>
    <w:uiPriority w:val="39"/>
    <w:rsid w:val="007F0D03"/>
    <w:pPr>
      <w:spacing w:after="0" w:line="240" w:lineRule="auto"/>
      <w:ind w:left="1120"/>
    </w:pPr>
    <w:rPr>
      <w:rFonts w:ascii="Times New Roman" w:eastAsia="Times New Roman" w:hAnsi="Times New Roman" w:cs="Times New Roman"/>
      <w:sz w:val="18"/>
      <w:szCs w:val="18"/>
      <w:lang w:eastAsia="ru-RU"/>
    </w:rPr>
  </w:style>
  <w:style w:type="paragraph" w:styleId="63">
    <w:name w:val="toc 6"/>
    <w:basedOn w:val="a"/>
    <w:next w:val="a"/>
    <w:autoRedefine/>
    <w:uiPriority w:val="39"/>
    <w:rsid w:val="007F0D03"/>
    <w:pPr>
      <w:spacing w:after="0" w:line="240" w:lineRule="auto"/>
      <w:ind w:left="1400"/>
    </w:pPr>
    <w:rPr>
      <w:rFonts w:ascii="Times New Roman" w:eastAsia="Times New Roman" w:hAnsi="Times New Roman" w:cs="Times New Roman"/>
      <w:sz w:val="18"/>
      <w:szCs w:val="18"/>
      <w:lang w:eastAsia="ru-RU"/>
    </w:rPr>
  </w:style>
  <w:style w:type="paragraph" w:styleId="73">
    <w:name w:val="toc 7"/>
    <w:basedOn w:val="a"/>
    <w:next w:val="a"/>
    <w:autoRedefine/>
    <w:uiPriority w:val="39"/>
    <w:rsid w:val="007F0D03"/>
    <w:pPr>
      <w:spacing w:after="0" w:line="240" w:lineRule="auto"/>
      <w:ind w:left="1680"/>
    </w:pPr>
    <w:rPr>
      <w:rFonts w:ascii="Times New Roman" w:eastAsia="Times New Roman" w:hAnsi="Times New Roman" w:cs="Times New Roman"/>
      <w:sz w:val="18"/>
      <w:szCs w:val="18"/>
      <w:lang w:eastAsia="ru-RU"/>
    </w:rPr>
  </w:style>
  <w:style w:type="paragraph" w:styleId="83">
    <w:name w:val="toc 8"/>
    <w:basedOn w:val="a"/>
    <w:next w:val="a"/>
    <w:autoRedefine/>
    <w:uiPriority w:val="39"/>
    <w:rsid w:val="007F0D03"/>
    <w:pPr>
      <w:spacing w:after="0" w:line="240" w:lineRule="auto"/>
      <w:ind w:left="196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7F0D03"/>
    <w:pPr>
      <w:spacing w:after="0" w:line="240" w:lineRule="auto"/>
      <w:ind w:left="2240"/>
    </w:pPr>
    <w:rPr>
      <w:rFonts w:ascii="Times New Roman" w:eastAsia="Times New Roman" w:hAnsi="Times New Roman" w:cs="Times New Roman"/>
      <w:sz w:val="18"/>
      <w:szCs w:val="18"/>
      <w:lang w:eastAsia="ru-RU"/>
    </w:rPr>
  </w:style>
  <w:style w:type="paragraph" w:customStyle="1" w:styleId="afff0">
    <w:name w:val="Стиль По ширине"/>
    <w:basedOn w:val="a"/>
    <w:rsid w:val="007F0D03"/>
    <w:pPr>
      <w:spacing w:after="0" w:line="240" w:lineRule="auto"/>
      <w:jc w:val="both"/>
    </w:pPr>
    <w:rPr>
      <w:rFonts w:ascii="Times New Roman" w:eastAsia="Times New Roman" w:hAnsi="Times New Roman" w:cs="Times New Roman"/>
      <w:sz w:val="28"/>
      <w:szCs w:val="20"/>
      <w:lang w:eastAsia="ru-RU"/>
    </w:rPr>
  </w:style>
  <w:style w:type="paragraph" w:customStyle="1" w:styleId="140">
    <w:name w:val="Обычный + 14 пт"/>
    <w:aliases w:val="По центру"/>
    <w:basedOn w:val="a"/>
    <w:link w:val="141"/>
    <w:rsid w:val="007F0D03"/>
    <w:pPr>
      <w:spacing w:after="0" w:line="240" w:lineRule="auto"/>
    </w:pPr>
    <w:rPr>
      <w:rFonts w:ascii="Times New Roman" w:eastAsia="Times New Roman" w:hAnsi="Times New Roman" w:cs="Times New Roman"/>
      <w:sz w:val="28"/>
      <w:szCs w:val="20"/>
      <w:lang w:eastAsia="ru-RU"/>
    </w:rPr>
  </w:style>
  <w:style w:type="character" w:styleId="afff1">
    <w:name w:val="FollowedHyperlink"/>
    <w:uiPriority w:val="99"/>
    <w:rsid w:val="007F0D03"/>
    <w:rPr>
      <w:color w:val="800080"/>
      <w:u w:val="single"/>
    </w:rPr>
  </w:style>
  <w:style w:type="paragraph" w:styleId="64">
    <w:name w:val="index 6"/>
    <w:basedOn w:val="a"/>
    <w:next w:val="a"/>
    <w:autoRedefine/>
    <w:semiHidden/>
    <w:rsid w:val="007F0D03"/>
    <w:pPr>
      <w:spacing w:after="0" w:line="240" w:lineRule="auto"/>
      <w:ind w:left="1200" w:hanging="200"/>
    </w:pPr>
    <w:rPr>
      <w:rFonts w:ascii="Times New Roman" w:eastAsia="Times New Roman" w:hAnsi="Times New Roman" w:cs="Times New Roman"/>
      <w:sz w:val="20"/>
      <w:szCs w:val="20"/>
      <w:lang w:eastAsia="ru-RU"/>
    </w:rPr>
  </w:style>
  <w:style w:type="character" w:styleId="afff2">
    <w:name w:val="Emphasis"/>
    <w:uiPriority w:val="20"/>
    <w:qFormat/>
    <w:rsid w:val="007F0D03"/>
    <w:rPr>
      <w:i/>
      <w:iCs/>
    </w:rPr>
  </w:style>
  <w:style w:type="paragraph" w:customStyle="1" w:styleId="consnormal">
    <w:name w:val="consnormal"/>
    <w:rsid w:val="007F0D03"/>
    <w:pPr>
      <w:spacing w:after="0" w:line="240" w:lineRule="auto"/>
      <w:ind w:right="19772" w:firstLine="720"/>
    </w:pPr>
    <w:rPr>
      <w:rFonts w:ascii="Arial" w:eastAsia="Times New Roman" w:hAnsi="Arial" w:cs="Arial"/>
      <w:sz w:val="20"/>
      <w:szCs w:val="20"/>
      <w:lang w:eastAsia="ru-RU"/>
    </w:rPr>
  </w:style>
  <w:style w:type="paragraph" w:customStyle="1" w:styleId="84">
    <w:name w:val="Стиль8"/>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9"/>
    <w:rsid w:val="007F0D03"/>
    <w:pPr>
      <w:suppressAutoHyphens w:val="0"/>
      <w:ind w:left="1134" w:hanging="414"/>
      <w:jc w:val="both"/>
    </w:pPr>
    <w:rPr>
      <w:rFonts w:ascii="Peterburg" w:hAnsi="Peterburg"/>
      <w:b w:val="0"/>
      <w:bCs w:val="0"/>
      <w:snapToGrid w:val="0"/>
      <w:kern w:val="0"/>
      <w:szCs w:val="20"/>
      <w:lang w:eastAsia="ru-RU"/>
    </w:rPr>
  </w:style>
  <w:style w:type="paragraph" w:styleId="afff3">
    <w:name w:val="Block Text"/>
    <w:basedOn w:val="a"/>
    <w:rsid w:val="007F0D03"/>
    <w:pPr>
      <w:spacing w:after="0" w:line="240" w:lineRule="auto"/>
      <w:ind w:left="-567" w:right="-1050" w:firstLine="567"/>
      <w:jc w:val="both"/>
    </w:pPr>
    <w:rPr>
      <w:rFonts w:ascii="Times New Roman" w:eastAsia="Times New Roman" w:hAnsi="Times New Roman" w:cs="Times New Roman"/>
      <w:sz w:val="28"/>
      <w:szCs w:val="20"/>
      <w:lang w:eastAsia="ru-RU"/>
    </w:rPr>
  </w:style>
  <w:style w:type="paragraph" w:customStyle="1" w:styleId="afff4">
    <w:name w:val="Основной текст ГД Знак Знак"/>
    <w:basedOn w:val="aff3"/>
    <w:rsid w:val="007F0D03"/>
    <w:pPr>
      <w:spacing w:after="0" w:line="240" w:lineRule="auto"/>
      <w:ind w:left="0" w:firstLine="709"/>
      <w:jc w:val="both"/>
    </w:pPr>
    <w:rPr>
      <w:rFonts w:ascii="Times New Roman" w:eastAsia="Times New Roman" w:hAnsi="Times New Roman" w:cs="Times New Roman"/>
      <w:sz w:val="28"/>
      <w:szCs w:val="28"/>
      <w:lang w:eastAsia="ru-RU"/>
    </w:rPr>
  </w:style>
  <w:style w:type="paragraph" w:customStyle="1" w:styleId="1c">
    <w:name w:val="Обычный1"/>
    <w:link w:val="Normal"/>
    <w:rsid w:val="007F0D0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0">
    <w:name w:val="ConsNormal"/>
    <w:link w:val="ConsNormal1"/>
    <w:rsid w:val="007F0D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
    <w:name w:val="Обычный2"/>
    <w:basedOn w:val="a"/>
    <w:rsid w:val="007F0D03"/>
    <w:pPr>
      <w:snapToGrid w:val="0"/>
      <w:spacing w:after="0" w:line="240" w:lineRule="auto"/>
    </w:pPr>
    <w:rPr>
      <w:rFonts w:ascii="Courier New" w:eastAsia="Times New Roman" w:hAnsi="Courier New" w:cs="Courier New"/>
      <w:sz w:val="24"/>
      <w:szCs w:val="24"/>
      <w:lang w:eastAsia="ru-RU"/>
    </w:rPr>
  </w:style>
  <w:style w:type="character" w:styleId="afff5">
    <w:name w:val="line number"/>
    <w:basedOn w:val="a0"/>
    <w:rsid w:val="007F0D03"/>
  </w:style>
  <w:style w:type="paragraph" w:customStyle="1" w:styleId="xl24">
    <w:name w:val="xl24"/>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F0D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7F0D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
    <w:rsid w:val="007F0D0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d">
    <w:name w:val="Знак1 Знак Знак Знак"/>
    <w:basedOn w:val="a"/>
    <w:rsid w:val="007F0D03"/>
    <w:pPr>
      <w:spacing w:after="0" w:line="240" w:lineRule="auto"/>
    </w:pPr>
    <w:rPr>
      <w:rFonts w:ascii="Verdana" w:eastAsia="Times New Roman" w:hAnsi="Verdana" w:cs="Verdana"/>
      <w:sz w:val="20"/>
      <w:szCs w:val="20"/>
      <w:lang w:val="en-US"/>
    </w:rPr>
  </w:style>
  <w:style w:type="numbering" w:customStyle="1" w:styleId="1e">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
    <w:rsid w:val="007F0D0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
    <w:rsid w:val="007F0D0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
    <w:rsid w:val="007F0D0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
    <w:rsid w:val="007F0D0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6">
    <w:name w:val="Знак"/>
    <w:basedOn w:val="a"/>
    <w:rsid w:val="007F0D03"/>
    <w:pPr>
      <w:spacing w:after="0" w:line="240" w:lineRule="auto"/>
    </w:pPr>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after="0" w:line="300" w:lineRule="auto"/>
      <w:jc w:val="center"/>
    </w:pPr>
    <w:rPr>
      <w:rFonts w:ascii="Times New Roman" w:eastAsia="Times New Roman" w:hAnsi="Times New Roman" w:cs="Times New Roman"/>
      <w:b/>
      <w:i/>
      <w:sz w:val="56"/>
      <w:szCs w:val="20"/>
      <w:lang w:eastAsia="ru-RU"/>
    </w:rPr>
  </w:style>
  <w:style w:type="paragraph" w:customStyle="1" w:styleId="ConsCell">
    <w:name w:val="ConsCell"/>
    <w:rsid w:val="007F0D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basedOn w:val="a"/>
    <w:rsid w:val="007F0D03"/>
    <w:pPr>
      <w:spacing w:before="100" w:beforeAutospacing="1" w:after="100" w:afterAutospacing="1" w:line="240" w:lineRule="auto"/>
      <w:ind w:left="480" w:right="240"/>
      <w:jc w:val="both"/>
    </w:pPr>
    <w:rPr>
      <w:rFonts w:ascii="Verdana" w:eastAsia="Arial Unicode MS" w:hAnsi="Verdana" w:cs="Arial Unicode MS"/>
      <w:color w:val="000000"/>
      <w:sz w:val="16"/>
      <w:szCs w:val="16"/>
      <w:lang w:eastAsia="ru-RU"/>
    </w:rPr>
  </w:style>
  <w:style w:type="table" w:customStyle="1" w:styleId="1f">
    <w:name w:val="Стиль таблицы1"/>
    <w:basedOn w:val="a1"/>
    <w:rsid w:val="007F0D0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00">
    <w:name w:val="Стиль10"/>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7">
    <w:name w:val="Основной тект"/>
    <w:basedOn w:val="a"/>
    <w:link w:val="afff8"/>
    <w:rsid w:val="007F0D03"/>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8">
    <w:name w:val="Основной тект Знак"/>
    <w:link w:val="afff7"/>
    <w:rsid w:val="007F0D03"/>
    <w:rPr>
      <w:rFonts w:ascii="Times New Roman" w:eastAsia="Times New Roman" w:hAnsi="Times New Roman" w:cs="Times New Roman"/>
      <w:sz w:val="28"/>
      <w:szCs w:val="28"/>
      <w:lang w:eastAsia="ru-RU"/>
    </w:rPr>
  </w:style>
  <w:style w:type="paragraph" w:styleId="afff9">
    <w:name w:val="caption"/>
    <w:next w:val="a"/>
    <w:qFormat/>
    <w:rsid w:val="007F0D03"/>
    <w:pPr>
      <w:spacing w:before="240" w:after="60" w:line="240" w:lineRule="auto"/>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c"/>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font1">
    <w:name w:val="font1"/>
    <w:basedOn w:val="a"/>
    <w:rsid w:val="007F0D03"/>
    <w:pPr>
      <w:spacing w:before="100" w:beforeAutospacing="1" w:after="100" w:afterAutospacing="1" w:line="240" w:lineRule="auto"/>
    </w:pPr>
    <w:rPr>
      <w:rFonts w:ascii="Arial" w:eastAsia="Times New Roman" w:hAnsi="Arial" w:cs="Arial"/>
      <w:sz w:val="20"/>
      <w:szCs w:val="20"/>
      <w:lang w:eastAsia="ru-RU"/>
    </w:rPr>
  </w:style>
  <w:style w:type="paragraph" w:customStyle="1" w:styleId="Sf13">
    <w:name w:val="Основной текст с отSf1тупом 3"/>
    <w:basedOn w:val="a"/>
    <w:rsid w:val="007F0D03"/>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table" w:styleId="-2">
    <w:name w:val="Table Web 2"/>
    <w:basedOn w:val="a1"/>
    <w:rsid w:val="007F0D0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0">
    <w:name w:val="Основной текст1"/>
    <w:basedOn w:val="a"/>
    <w:rsid w:val="007F0D03"/>
    <w:pPr>
      <w:spacing w:after="0" w:line="240" w:lineRule="auto"/>
      <w:jc w:val="both"/>
    </w:pPr>
    <w:rPr>
      <w:rFonts w:ascii="Bookman Old Style" w:eastAsia="Times New Roman" w:hAnsi="Bookman Old Style" w:cs="Arial"/>
      <w:sz w:val="24"/>
      <w:szCs w:val="24"/>
      <w:lang w:eastAsia="ru-RU"/>
    </w:rPr>
  </w:style>
  <w:style w:type="paragraph" w:customStyle="1" w:styleId="Normal10-022">
    <w:name w:val="Стиль Normal + 10 пт полужирный По центру Слева:  -02 см Справ...2"/>
    <w:basedOn w:val="a"/>
    <w:rsid w:val="007F0D03"/>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styleId="afffa">
    <w:name w:val="List Bullet"/>
    <w:basedOn w:val="a"/>
    <w:rsid w:val="007F0D03"/>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lang w:eastAsia="ru-RU"/>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spacing w:after="0" w:line="240" w:lineRule="auto"/>
      <w:ind w:left="720"/>
    </w:pPr>
    <w:rPr>
      <w:rFonts w:ascii="Times New Roman" w:eastAsia="Times New Roman" w:hAnsi="Times New Roman" w:cs="Times New Roman"/>
      <w:sz w:val="20"/>
      <w:szCs w:val="20"/>
      <w:lang w:eastAsia="ru-RU"/>
    </w:rPr>
  </w:style>
  <w:style w:type="character" w:customStyle="1" w:styleId="commentcontents">
    <w:name w:val="commentcontents"/>
    <w:rsid w:val="007F0D03"/>
  </w:style>
  <w:style w:type="paragraph" w:customStyle="1" w:styleId="afffb">
    <w:name w:val="Название таблицы"/>
    <w:basedOn w:val="a5"/>
    <w:link w:val="afffc"/>
    <w:autoRedefine/>
    <w:rsid w:val="007F0D03"/>
    <w:pPr>
      <w:suppressAutoHyphens/>
      <w:spacing w:before="0" w:beforeAutospacing="0" w:after="0" w:afterAutospacing="0"/>
      <w:jc w:val="center"/>
    </w:pPr>
    <w:rPr>
      <w:rFonts w:ascii="Tahoma" w:hAnsi="Tahoma" w:cs="Tahoma"/>
      <w:sz w:val="28"/>
      <w:szCs w:val="16"/>
    </w:rPr>
  </w:style>
  <w:style w:type="character" w:customStyle="1" w:styleId="afffc">
    <w:name w:val="Название таблицы Знак"/>
    <w:link w:val="afffb"/>
    <w:rsid w:val="007F0D03"/>
    <w:rPr>
      <w:rFonts w:ascii="Tahoma" w:eastAsia="Times New Roman" w:hAnsi="Tahoma" w:cs="Tahoma"/>
      <w:sz w:val="28"/>
      <w:szCs w:val="16"/>
      <w:lang w:eastAsia="ru-RU"/>
    </w:rPr>
  </w:style>
  <w:style w:type="paragraph" w:styleId="afffd">
    <w:name w:val="Subtitle"/>
    <w:basedOn w:val="a"/>
    <w:next w:val="a"/>
    <w:link w:val="afffe"/>
    <w:qFormat/>
    <w:rsid w:val="007F0D03"/>
    <w:pPr>
      <w:spacing w:after="60" w:line="240" w:lineRule="auto"/>
      <w:jc w:val="center"/>
      <w:outlineLvl w:val="1"/>
    </w:pPr>
    <w:rPr>
      <w:rFonts w:ascii="Cambria" w:eastAsia="Times New Roman" w:hAnsi="Cambria" w:cs="Times New Roman"/>
      <w:sz w:val="24"/>
      <w:szCs w:val="24"/>
    </w:rPr>
  </w:style>
  <w:style w:type="character" w:customStyle="1" w:styleId="afffe">
    <w:name w:val="Подзаголовок Знак"/>
    <w:basedOn w:val="a0"/>
    <w:link w:val="afffd"/>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Heading">
    <w:name w:val="Heading"/>
    <w:rsid w:val="007F0D03"/>
    <w:pPr>
      <w:autoSpaceDE w:val="0"/>
      <w:autoSpaceDN w:val="0"/>
      <w:adjustRightInd w:val="0"/>
      <w:spacing w:after="0" w:line="240" w:lineRule="auto"/>
    </w:pPr>
    <w:rPr>
      <w:rFonts w:ascii="Arial" w:eastAsia="Times New Roman" w:hAnsi="Arial" w:cs="Arial"/>
      <w:b/>
      <w:bCs/>
      <w:lang w:eastAsia="ru-RU"/>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pPr>
      <w:spacing w:after="0" w:line="240" w:lineRule="auto"/>
    </w:pPr>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
    <w:name w:val="Intense Quote"/>
    <w:basedOn w:val="a"/>
    <w:next w:val="a"/>
    <w:link w:val="affff0"/>
    <w:uiPriority w:val="30"/>
    <w:qFormat/>
    <w:rsid w:val="007F0D03"/>
    <w:pPr>
      <w:spacing w:after="0" w:line="240" w:lineRule="auto"/>
      <w:ind w:left="720" w:right="720"/>
    </w:pPr>
    <w:rPr>
      <w:rFonts w:ascii="Calibri" w:eastAsia="Times New Roman" w:hAnsi="Calibri" w:cs="Times New Roman"/>
      <w:b/>
      <w:i/>
      <w:sz w:val="24"/>
      <w:szCs w:val="20"/>
    </w:rPr>
  </w:style>
  <w:style w:type="character" w:customStyle="1" w:styleId="affff0">
    <w:name w:val="Выделенная цитата Знак"/>
    <w:basedOn w:val="a0"/>
    <w:link w:val="affff"/>
    <w:uiPriority w:val="30"/>
    <w:rsid w:val="007F0D03"/>
    <w:rPr>
      <w:rFonts w:ascii="Calibri" w:eastAsia="Times New Roman" w:hAnsi="Calibri" w:cs="Times New Roman"/>
      <w:b/>
      <w:i/>
      <w:sz w:val="24"/>
      <w:szCs w:val="20"/>
    </w:rPr>
  </w:style>
  <w:style w:type="character" w:styleId="affff1">
    <w:name w:val="Subtle Emphasis"/>
    <w:uiPriority w:val="19"/>
    <w:qFormat/>
    <w:rsid w:val="007F0D03"/>
    <w:rPr>
      <w:i/>
      <w:color w:val="5A5A5A"/>
    </w:rPr>
  </w:style>
  <w:style w:type="character" w:styleId="affff2">
    <w:name w:val="Intense Emphasis"/>
    <w:uiPriority w:val="21"/>
    <w:qFormat/>
    <w:rsid w:val="007F0D03"/>
    <w:rPr>
      <w:b/>
      <w:i/>
      <w:sz w:val="24"/>
      <w:szCs w:val="24"/>
      <w:u w:val="single"/>
    </w:rPr>
  </w:style>
  <w:style w:type="character" w:styleId="affff3">
    <w:name w:val="Subtle Reference"/>
    <w:uiPriority w:val="31"/>
    <w:qFormat/>
    <w:rsid w:val="007F0D03"/>
    <w:rPr>
      <w:sz w:val="24"/>
      <w:szCs w:val="24"/>
      <w:u w:val="single"/>
    </w:rPr>
  </w:style>
  <w:style w:type="character" w:styleId="affff4">
    <w:name w:val="Intense Reference"/>
    <w:uiPriority w:val="32"/>
    <w:qFormat/>
    <w:rsid w:val="007F0D03"/>
    <w:rPr>
      <w:b/>
      <w:sz w:val="24"/>
      <w:u w:val="single"/>
    </w:rPr>
  </w:style>
  <w:style w:type="character" w:styleId="affff5">
    <w:name w:val="Book Title"/>
    <w:uiPriority w:val="33"/>
    <w:qFormat/>
    <w:rsid w:val="007F0D03"/>
    <w:rPr>
      <w:rFonts w:ascii="Cambria" w:eastAsia="Times New Roman" w:hAnsi="Cambria"/>
      <w:b/>
      <w:i/>
      <w:sz w:val="24"/>
      <w:szCs w:val="24"/>
    </w:rPr>
  </w:style>
  <w:style w:type="table" w:styleId="-1">
    <w:name w:val="Table Web 1"/>
    <w:basedOn w:val="a1"/>
    <w:rsid w:val="007F0D03"/>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7F0D03"/>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1">
    <w:name w:val="Светлый список1"/>
    <w:basedOn w:val="a1"/>
    <w:uiPriority w:val="61"/>
    <w:rsid w:val="00BD4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
    <w:basedOn w:val="11"/>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
    <w:basedOn w:val="11"/>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6">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6"/>
    <w:rsid w:val="00FD6B06"/>
    <w:pPr>
      <w:shd w:val="clear" w:color="auto" w:fill="FFFFFF"/>
      <w:spacing w:after="0"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after="0"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after="0" w:line="0" w:lineRule="atLeast"/>
    </w:pPr>
    <w:rPr>
      <w:rFonts w:ascii="Times New Roman" w:eastAsia="Times New Roman" w:hAnsi="Times New Roman" w:cs="Times New Roman"/>
    </w:rPr>
  </w:style>
  <w:style w:type="character" w:customStyle="1" w:styleId="8pt">
    <w:name w:val="Основной текст + 8 pt"/>
    <w:basedOn w:val="11"/>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rsid w:val="00405D40"/>
    <w:pPr>
      <w:spacing w:after="0" w:line="240" w:lineRule="auto"/>
      <w:ind w:firstLine="709"/>
    </w:pPr>
    <w:rPr>
      <w:rFonts w:ascii="Times New Roman" w:eastAsia="Times New Roman" w:hAnsi="Times New Roman" w:cs="Times New Roman"/>
      <w:color w:val="000000" w:themeColor="text1"/>
      <w:sz w:val="28"/>
      <w:szCs w:val="28"/>
      <w:lang w:eastAsia="ru-RU"/>
    </w:rPr>
  </w:style>
  <w:style w:type="character" w:customStyle="1" w:styleId="S0">
    <w:name w:val="S_Обычный Знак"/>
    <w:basedOn w:val="a0"/>
    <w:link w:val="S"/>
    <w:rsid w:val="00405D40"/>
    <w:rPr>
      <w:rFonts w:ascii="Times New Roman" w:eastAsia="Times New Roman" w:hAnsi="Times New Roman" w:cs="Times New Roman"/>
      <w:color w:val="000000" w:themeColor="text1"/>
      <w:sz w:val="28"/>
      <w:szCs w:val="28"/>
      <w:lang w:eastAsia="ru-RU"/>
    </w:rPr>
  </w:style>
  <w:style w:type="paragraph" w:customStyle="1" w:styleId="textn">
    <w:name w:val="textn"/>
    <w:basedOn w:val="a"/>
    <w:rsid w:val="00541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Маркированный"/>
    <w:basedOn w:val="afffa"/>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paragraph" w:styleId="affff7">
    <w:name w:val="footnote text"/>
    <w:aliases w:val="Oaeno niinee Ciae Ciae Ciae Ciae,Oaeno niinee Ciae Ciae Ciae,Текст сноски Знак Знак,Table_Footnote_last,Table_Footnote_last Знак Знак Знак,Table_Footnote_last Знак,Текст сноски Знак1,Текст сноски Знак1 Знак Знак,single space"/>
    <w:basedOn w:val="a"/>
    <w:link w:val="affff8"/>
    <w:semiHidden/>
    <w:rsid w:val="00C42AA4"/>
    <w:pPr>
      <w:spacing w:after="0" w:line="240" w:lineRule="auto"/>
    </w:pPr>
    <w:rPr>
      <w:rFonts w:ascii="Times New Roman" w:eastAsia="Times New Roman" w:hAnsi="Times New Roman" w:cs="Times New Roman"/>
      <w:kern w:val="16"/>
      <w:sz w:val="20"/>
      <w:szCs w:val="20"/>
      <w:lang w:eastAsia="ru-RU"/>
    </w:rPr>
  </w:style>
  <w:style w:type="character" w:customStyle="1" w:styleId="affff8">
    <w:name w:val="Текст сноски Знак"/>
    <w:aliases w:val="Oaeno niinee Ciae Ciae Ciae Ciae Знак,Oaeno niinee Ciae Ciae Ciae Знак,Текст сноски Знак Знак Знак,Table_Footnote_last Знак1,Table_Footnote_last Знак Знак Знак Знак,Table_Footnote_last Знак Знак,Текст сноски Знак1 Знак"/>
    <w:basedOn w:val="a0"/>
    <w:link w:val="affff7"/>
    <w:semiHidden/>
    <w:rsid w:val="00C42AA4"/>
    <w:rPr>
      <w:rFonts w:ascii="Times New Roman" w:eastAsia="Times New Roman" w:hAnsi="Times New Roman" w:cs="Times New Roman"/>
      <w:kern w:val="16"/>
      <w:sz w:val="20"/>
      <w:szCs w:val="20"/>
      <w:lang w:eastAsia="ru-RU"/>
    </w:rPr>
  </w:style>
  <w:style w:type="character" w:styleId="affff9">
    <w:name w:val="footnote reference"/>
    <w:semiHidden/>
    <w:rsid w:val="00C42AA4"/>
    <w:rPr>
      <w:vertAlign w:val="superscript"/>
    </w:rPr>
  </w:style>
  <w:style w:type="character" w:customStyle="1" w:styleId="ConsNormal1">
    <w:name w:val="ConsNormal Знак"/>
    <w:link w:val="ConsNormal0"/>
    <w:rsid w:val="00C42AA4"/>
    <w:rPr>
      <w:rFonts w:ascii="Arial" w:eastAsia="Times New Roman" w:hAnsi="Arial" w:cs="Arial"/>
      <w:sz w:val="20"/>
      <w:szCs w:val="20"/>
      <w:lang w:eastAsia="ru-RU"/>
    </w:rPr>
  </w:style>
  <w:style w:type="paragraph" w:customStyle="1" w:styleId="3a">
    <w:name w:val="Уровень 3"/>
    <w:next w:val="a9"/>
    <w:link w:val="3b"/>
    <w:autoRedefine/>
    <w:rsid w:val="00C42AA4"/>
    <w:pPr>
      <w:spacing w:after="0" w:line="240" w:lineRule="auto"/>
      <w:jc w:val="center"/>
    </w:pPr>
    <w:rPr>
      <w:rFonts w:ascii="Times New Roman" w:eastAsia="Times New Roman" w:hAnsi="Times New Roman" w:cs="Times New Roman"/>
      <w:b/>
      <w:caps/>
      <w:sz w:val="24"/>
      <w:szCs w:val="24"/>
      <w:lang w:eastAsia="ru-RU"/>
    </w:rPr>
  </w:style>
  <w:style w:type="character" w:customStyle="1" w:styleId="3b">
    <w:name w:val="Уровень 3 Знак"/>
    <w:link w:val="3a"/>
    <w:rsid w:val="00C42AA4"/>
    <w:rPr>
      <w:rFonts w:ascii="Times New Roman" w:eastAsia="Times New Roman" w:hAnsi="Times New Roman" w:cs="Times New Roman"/>
      <w:b/>
      <w:caps/>
      <w:sz w:val="24"/>
      <w:szCs w:val="24"/>
      <w:lang w:eastAsia="ru-RU"/>
    </w:rPr>
  </w:style>
  <w:style w:type="character" w:customStyle="1" w:styleId="a6">
    <w:name w:val="Обычный (веб) Знак"/>
    <w:aliases w:val="Обычный (Web) Знак,Обычный (веб) Знак2 Знак Знак Знак1,Обычный (веб) Знак Знак1 Знак Знак Знак1,Обычный (веб) Знак1 Знак Знак Знак2 Знак Знак1,Обычный (веб) Знак Знак Знак Знак Знак2 Знак Знак1"/>
    <w:link w:val="a5"/>
    <w:rsid w:val="00C42AA4"/>
    <w:rPr>
      <w:rFonts w:ascii="Verdana" w:eastAsia="Times New Roman" w:hAnsi="Verdana" w:cs="Times New Roman"/>
      <w:sz w:val="17"/>
      <w:szCs w:val="17"/>
      <w:lang w:eastAsia="ru-RU"/>
    </w:rPr>
  </w:style>
  <w:style w:type="character" w:customStyle="1" w:styleId="2f4">
    <w:name w:val="Основной текст с отступом Знак2"/>
    <w:aliases w:val="Основной текст с отступом Знак1 Знак,Основной текст 1 Знак,Нумерованный список !! Знак"/>
    <w:rsid w:val="00C42AA4"/>
    <w:rPr>
      <w:rFonts w:ascii="Times New Roman" w:eastAsia="Times New Roman" w:hAnsi="Times New Roman" w:cs="Times New Roman"/>
      <w:sz w:val="24"/>
      <w:szCs w:val="24"/>
    </w:rPr>
  </w:style>
  <w:style w:type="paragraph" w:styleId="affffa">
    <w:name w:val="endnote text"/>
    <w:basedOn w:val="a"/>
    <w:link w:val="affffb"/>
    <w:uiPriority w:val="99"/>
    <w:semiHidden/>
    <w:unhideWhenUsed/>
    <w:rsid w:val="00426C80"/>
    <w:pPr>
      <w:spacing w:after="0" w:line="240" w:lineRule="auto"/>
    </w:pPr>
    <w:rPr>
      <w:sz w:val="20"/>
      <w:szCs w:val="20"/>
    </w:rPr>
  </w:style>
  <w:style w:type="character" w:customStyle="1" w:styleId="affffb">
    <w:name w:val="Текст концевой сноски Знак"/>
    <w:basedOn w:val="a0"/>
    <w:link w:val="affffa"/>
    <w:uiPriority w:val="99"/>
    <w:semiHidden/>
    <w:rsid w:val="00426C80"/>
    <w:rPr>
      <w:sz w:val="20"/>
      <w:szCs w:val="20"/>
    </w:rPr>
  </w:style>
  <w:style w:type="character" w:styleId="affffc">
    <w:name w:val="endnote reference"/>
    <w:basedOn w:val="a0"/>
    <w:uiPriority w:val="99"/>
    <w:semiHidden/>
    <w:unhideWhenUsed/>
    <w:rsid w:val="00426C80"/>
    <w:rPr>
      <w:vertAlign w:val="superscript"/>
    </w:rPr>
  </w:style>
  <w:style w:type="character" w:customStyle="1" w:styleId="1f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rsid w:val="00E114FB"/>
    <w:rPr>
      <w:rFonts w:ascii="Verdana" w:eastAsia="Times New Roman" w:hAnsi="Verdana" w:cs="Times New Roman"/>
      <w:sz w:val="17"/>
      <w:szCs w:val="17"/>
      <w:lang w:eastAsia="ru-RU"/>
    </w:rPr>
  </w:style>
  <w:style w:type="paragraph" w:customStyle="1" w:styleId="1f3">
    <w:name w:val="Текст1"/>
    <w:basedOn w:val="a"/>
    <w:rsid w:val="002F07CE"/>
    <w:pPr>
      <w:widowControl w:val="0"/>
      <w:suppressAutoHyphens/>
      <w:spacing w:after="0" w:line="240" w:lineRule="auto"/>
    </w:pPr>
    <w:rPr>
      <w:rFonts w:ascii="Courier New" w:eastAsia="Lucida Sans Unicode" w:hAnsi="Courier New" w:cs="Courier New"/>
      <w:kern w:val="1"/>
      <w:sz w:val="20"/>
      <w:szCs w:val="20"/>
    </w:rPr>
  </w:style>
  <w:style w:type="paragraph" w:customStyle="1" w:styleId="Normal1">
    <w:name w:val="Normal1"/>
    <w:rsid w:val="00842D31"/>
    <w:pPr>
      <w:snapToGrid w:val="0"/>
    </w:pPr>
    <w:rPr>
      <w:rFonts w:ascii="Cambria" w:eastAsia="Calibri" w:hAnsi="Cambria" w:cs="Times New Roman"/>
      <w:lang w:eastAsia="ru-RU"/>
    </w:rPr>
  </w:style>
  <w:style w:type="table" w:customStyle="1" w:styleId="85">
    <w:name w:val="Сетка таблицы8"/>
    <w:basedOn w:val="a1"/>
    <w:next w:val="a3"/>
    <w:uiPriority w:val="59"/>
    <w:rsid w:val="00150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1"/>
    <w:next w:val="a3"/>
    <w:uiPriority w:val="59"/>
    <w:rsid w:val="0015035C"/>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
    <w:basedOn w:val="a"/>
    <w:qFormat/>
    <w:rsid w:val="003A2983"/>
    <w:pPr>
      <w:keepNext/>
      <w:spacing w:after="0" w:line="240" w:lineRule="auto"/>
      <w:ind w:left="709"/>
      <w:jc w:val="both"/>
      <w:outlineLvl w:val="0"/>
    </w:pPr>
    <w:rPr>
      <w:rFonts w:ascii="Times New Roman" w:eastAsia="Times New Roman" w:hAnsi="Times New Roman" w:cs="Arial"/>
      <w:b/>
      <w:bCs/>
      <w:color w:val="000000"/>
      <w:kern w:val="32"/>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24">
      <w:bodyDiv w:val="1"/>
      <w:marLeft w:val="0"/>
      <w:marRight w:val="0"/>
      <w:marTop w:val="0"/>
      <w:marBottom w:val="0"/>
      <w:divBdr>
        <w:top w:val="none" w:sz="0" w:space="0" w:color="auto"/>
        <w:left w:val="none" w:sz="0" w:space="0" w:color="auto"/>
        <w:bottom w:val="none" w:sz="0" w:space="0" w:color="auto"/>
        <w:right w:val="none" w:sz="0" w:space="0" w:color="auto"/>
      </w:divBdr>
    </w:div>
    <w:div w:id="16739363">
      <w:bodyDiv w:val="1"/>
      <w:marLeft w:val="0"/>
      <w:marRight w:val="0"/>
      <w:marTop w:val="0"/>
      <w:marBottom w:val="0"/>
      <w:divBdr>
        <w:top w:val="none" w:sz="0" w:space="0" w:color="auto"/>
        <w:left w:val="none" w:sz="0" w:space="0" w:color="auto"/>
        <w:bottom w:val="none" w:sz="0" w:space="0" w:color="auto"/>
        <w:right w:val="none" w:sz="0" w:space="0" w:color="auto"/>
      </w:divBdr>
    </w:div>
    <w:div w:id="23289898">
      <w:bodyDiv w:val="1"/>
      <w:marLeft w:val="0"/>
      <w:marRight w:val="0"/>
      <w:marTop w:val="0"/>
      <w:marBottom w:val="0"/>
      <w:divBdr>
        <w:top w:val="none" w:sz="0" w:space="0" w:color="auto"/>
        <w:left w:val="none" w:sz="0" w:space="0" w:color="auto"/>
        <w:bottom w:val="none" w:sz="0" w:space="0" w:color="auto"/>
        <w:right w:val="none" w:sz="0" w:space="0" w:color="auto"/>
      </w:divBdr>
    </w:div>
    <w:div w:id="120461084">
      <w:bodyDiv w:val="1"/>
      <w:marLeft w:val="0"/>
      <w:marRight w:val="0"/>
      <w:marTop w:val="0"/>
      <w:marBottom w:val="0"/>
      <w:divBdr>
        <w:top w:val="none" w:sz="0" w:space="0" w:color="auto"/>
        <w:left w:val="none" w:sz="0" w:space="0" w:color="auto"/>
        <w:bottom w:val="none" w:sz="0" w:space="0" w:color="auto"/>
        <w:right w:val="none" w:sz="0" w:space="0" w:color="auto"/>
      </w:divBdr>
    </w:div>
    <w:div w:id="158928570">
      <w:bodyDiv w:val="1"/>
      <w:marLeft w:val="0"/>
      <w:marRight w:val="0"/>
      <w:marTop w:val="0"/>
      <w:marBottom w:val="0"/>
      <w:divBdr>
        <w:top w:val="none" w:sz="0" w:space="0" w:color="auto"/>
        <w:left w:val="none" w:sz="0" w:space="0" w:color="auto"/>
        <w:bottom w:val="none" w:sz="0" w:space="0" w:color="auto"/>
        <w:right w:val="none" w:sz="0" w:space="0" w:color="auto"/>
      </w:divBdr>
    </w:div>
    <w:div w:id="171726066">
      <w:bodyDiv w:val="1"/>
      <w:marLeft w:val="0"/>
      <w:marRight w:val="0"/>
      <w:marTop w:val="0"/>
      <w:marBottom w:val="0"/>
      <w:divBdr>
        <w:top w:val="none" w:sz="0" w:space="0" w:color="auto"/>
        <w:left w:val="none" w:sz="0" w:space="0" w:color="auto"/>
        <w:bottom w:val="none" w:sz="0" w:space="0" w:color="auto"/>
        <w:right w:val="none" w:sz="0" w:space="0" w:color="auto"/>
      </w:divBdr>
    </w:div>
    <w:div w:id="178157655">
      <w:bodyDiv w:val="1"/>
      <w:marLeft w:val="0"/>
      <w:marRight w:val="0"/>
      <w:marTop w:val="0"/>
      <w:marBottom w:val="0"/>
      <w:divBdr>
        <w:top w:val="none" w:sz="0" w:space="0" w:color="auto"/>
        <w:left w:val="none" w:sz="0" w:space="0" w:color="auto"/>
        <w:bottom w:val="none" w:sz="0" w:space="0" w:color="auto"/>
        <w:right w:val="none" w:sz="0" w:space="0" w:color="auto"/>
      </w:divBdr>
    </w:div>
    <w:div w:id="183370097">
      <w:bodyDiv w:val="1"/>
      <w:marLeft w:val="0"/>
      <w:marRight w:val="0"/>
      <w:marTop w:val="0"/>
      <w:marBottom w:val="0"/>
      <w:divBdr>
        <w:top w:val="none" w:sz="0" w:space="0" w:color="auto"/>
        <w:left w:val="none" w:sz="0" w:space="0" w:color="auto"/>
        <w:bottom w:val="none" w:sz="0" w:space="0" w:color="auto"/>
        <w:right w:val="none" w:sz="0" w:space="0" w:color="auto"/>
      </w:divBdr>
    </w:div>
    <w:div w:id="195437091">
      <w:bodyDiv w:val="1"/>
      <w:marLeft w:val="0"/>
      <w:marRight w:val="0"/>
      <w:marTop w:val="0"/>
      <w:marBottom w:val="0"/>
      <w:divBdr>
        <w:top w:val="none" w:sz="0" w:space="0" w:color="auto"/>
        <w:left w:val="none" w:sz="0" w:space="0" w:color="auto"/>
        <w:bottom w:val="none" w:sz="0" w:space="0" w:color="auto"/>
        <w:right w:val="none" w:sz="0" w:space="0" w:color="auto"/>
      </w:divBdr>
    </w:div>
    <w:div w:id="210196003">
      <w:bodyDiv w:val="1"/>
      <w:marLeft w:val="0"/>
      <w:marRight w:val="0"/>
      <w:marTop w:val="0"/>
      <w:marBottom w:val="0"/>
      <w:divBdr>
        <w:top w:val="none" w:sz="0" w:space="0" w:color="auto"/>
        <w:left w:val="none" w:sz="0" w:space="0" w:color="auto"/>
        <w:bottom w:val="none" w:sz="0" w:space="0" w:color="auto"/>
        <w:right w:val="none" w:sz="0" w:space="0" w:color="auto"/>
      </w:divBdr>
    </w:div>
    <w:div w:id="218446289">
      <w:bodyDiv w:val="1"/>
      <w:marLeft w:val="0"/>
      <w:marRight w:val="0"/>
      <w:marTop w:val="0"/>
      <w:marBottom w:val="0"/>
      <w:divBdr>
        <w:top w:val="none" w:sz="0" w:space="0" w:color="auto"/>
        <w:left w:val="none" w:sz="0" w:space="0" w:color="auto"/>
        <w:bottom w:val="none" w:sz="0" w:space="0" w:color="auto"/>
        <w:right w:val="none" w:sz="0" w:space="0" w:color="auto"/>
      </w:divBdr>
    </w:div>
    <w:div w:id="256980822">
      <w:bodyDiv w:val="1"/>
      <w:marLeft w:val="0"/>
      <w:marRight w:val="0"/>
      <w:marTop w:val="0"/>
      <w:marBottom w:val="0"/>
      <w:divBdr>
        <w:top w:val="none" w:sz="0" w:space="0" w:color="auto"/>
        <w:left w:val="none" w:sz="0" w:space="0" w:color="auto"/>
        <w:bottom w:val="none" w:sz="0" w:space="0" w:color="auto"/>
        <w:right w:val="none" w:sz="0" w:space="0" w:color="auto"/>
      </w:divBdr>
    </w:div>
    <w:div w:id="267278007">
      <w:bodyDiv w:val="1"/>
      <w:marLeft w:val="0"/>
      <w:marRight w:val="0"/>
      <w:marTop w:val="0"/>
      <w:marBottom w:val="0"/>
      <w:divBdr>
        <w:top w:val="none" w:sz="0" w:space="0" w:color="auto"/>
        <w:left w:val="none" w:sz="0" w:space="0" w:color="auto"/>
        <w:bottom w:val="none" w:sz="0" w:space="0" w:color="auto"/>
        <w:right w:val="none" w:sz="0" w:space="0" w:color="auto"/>
      </w:divBdr>
    </w:div>
    <w:div w:id="337466612">
      <w:bodyDiv w:val="1"/>
      <w:marLeft w:val="0"/>
      <w:marRight w:val="0"/>
      <w:marTop w:val="0"/>
      <w:marBottom w:val="0"/>
      <w:divBdr>
        <w:top w:val="none" w:sz="0" w:space="0" w:color="auto"/>
        <w:left w:val="none" w:sz="0" w:space="0" w:color="auto"/>
        <w:bottom w:val="none" w:sz="0" w:space="0" w:color="auto"/>
        <w:right w:val="none" w:sz="0" w:space="0" w:color="auto"/>
      </w:divBdr>
    </w:div>
    <w:div w:id="350112134">
      <w:bodyDiv w:val="1"/>
      <w:marLeft w:val="0"/>
      <w:marRight w:val="0"/>
      <w:marTop w:val="0"/>
      <w:marBottom w:val="0"/>
      <w:divBdr>
        <w:top w:val="none" w:sz="0" w:space="0" w:color="auto"/>
        <w:left w:val="none" w:sz="0" w:space="0" w:color="auto"/>
        <w:bottom w:val="none" w:sz="0" w:space="0" w:color="auto"/>
        <w:right w:val="none" w:sz="0" w:space="0" w:color="auto"/>
      </w:divBdr>
    </w:div>
    <w:div w:id="369457659">
      <w:bodyDiv w:val="1"/>
      <w:marLeft w:val="0"/>
      <w:marRight w:val="0"/>
      <w:marTop w:val="0"/>
      <w:marBottom w:val="0"/>
      <w:divBdr>
        <w:top w:val="none" w:sz="0" w:space="0" w:color="auto"/>
        <w:left w:val="none" w:sz="0" w:space="0" w:color="auto"/>
        <w:bottom w:val="none" w:sz="0" w:space="0" w:color="auto"/>
        <w:right w:val="none" w:sz="0" w:space="0" w:color="auto"/>
      </w:divBdr>
    </w:div>
    <w:div w:id="373308952">
      <w:bodyDiv w:val="1"/>
      <w:marLeft w:val="0"/>
      <w:marRight w:val="0"/>
      <w:marTop w:val="0"/>
      <w:marBottom w:val="0"/>
      <w:divBdr>
        <w:top w:val="none" w:sz="0" w:space="0" w:color="auto"/>
        <w:left w:val="none" w:sz="0" w:space="0" w:color="auto"/>
        <w:bottom w:val="none" w:sz="0" w:space="0" w:color="auto"/>
        <w:right w:val="none" w:sz="0" w:space="0" w:color="auto"/>
      </w:divBdr>
    </w:div>
    <w:div w:id="483082044">
      <w:bodyDiv w:val="1"/>
      <w:marLeft w:val="0"/>
      <w:marRight w:val="0"/>
      <w:marTop w:val="0"/>
      <w:marBottom w:val="0"/>
      <w:divBdr>
        <w:top w:val="none" w:sz="0" w:space="0" w:color="auto"/>
        <w:left w:val="none" w:sz="0" w:space="0" w:color="auto"/>
        <w:bottom w:val="none" w:sz="0" w:space="0" w:color="auto"/>
        <w:right w:val="none" w:sz="0" w:space="0" w:color="auto"/>
      </w:divBdr>
    </w:div>
    <w:div w:id="538201217">
      <w:bodyDiv w:val="1"/>
      <w:marLeft w:val="0"/>
      <w:marRight w:val="0"/>
      <w:marTop w:val="0"/>
      <w:marBottom w:val="0"/>
      <w:divBdr>
        <w:top w:val="none" w:sz="0" w:space="0" w:color="auto"/>
        <w:left w:val="none" w:sz="0" w:space="0" w:color="auto"/>
        <w:bottom w:val="none" w:sz="0" w:space="0" w:color="auto"/>
        <w:right w:val="none" w:sz="0" w:space="0" w:color="auto"/>
      </w:divBdr>
    </w:div>
    <w:div w:id="540245684">
      <w:bodyDiv w:val="1"/>
      <w:marLeft w:val="0"/>
      <w:marRight w:val="0"/>
      <w:marTop w:val="0"/>
      <w:marBottom w:val="0"/>
      <w:divBdr>
        <w:top w:val="none" w:sz="0" w:space="0" w:color="auto"/>
        <w:left w:val="none" w:sz="0" w:space="0" w:color="auto"/>
        <w:bottom w:val="none" w:sz="0" w:space="0" w:color="auto"/>
        <w:right w:val="none" w:sz="0" w:space="0" w:color="auto"/>
      </w:divBdr>
    </w:div>
    <w:div w:id="558127009">
      <w:bodyDiv w:val="1"/>
      <w:marLeft w:val="0"/>
      <w:marRight w:val="0"/>
      <w:marTop w:val="0"/>
      <w:marBottom w:val="0"/>
      <w:divBdr>
        <w:top w:val="none" w:sz="0" w:space="0" w:color="auto"/>
        <w:left w:val="none" w:sz="0" w:space="0" w:color="auto"/>
        <w:bottom w:val="none" w:sz="0" w:space="0" w:color="auto"/>
        <w:right w:val="none" w:sz="0" w:space="0" w:color="auto"/>
      </w:divBdr>
    </w:div>
    <w:div w:id="569194034">
      <w:bodyDiv w:val="1"/>
      <w:marLeft w:val="0"/>
      <w:marRight w:val="0"/>
      <w:marTop w:val="0"/>
      <w:marBottom w:val="0"/>
      <w:divBdr>
        <w:top w:val="none" w:sz="0" w:space="0" w:color="auto"/>
        <w:left w:val="none" w:sz="0" w:space="0" w:color="auto"/>
        <w:bottom w:val="none" w:sz="0" w:space="0" w:color="auto"/>
        <w:right w:val="none" w:sz="0" w:space="0" w:color="auto"/>
      </w:divBdr>
    </w:div>
    <w:div w:id="587008490">
      <w:bodyDiv w:val="1"/>
      <w:marLeft w:val="0"/>
      <w:marRight w:val="0"/>
      <w:marTop w:val="0"/>
      <w:marBottom w:val="0"/>
      <w:divBdr>
        <w:top w:val="none" w:sz="0" w:space="0" w:color="auto"/>
        <w:left w:val="none" w:sz="0" w:space="0" w:color="auto"/>
        <w:bottom w:val="none" w:sz="0" w:space="0" w:color="auto"/>
        <w:right w:val="none" w:sz="0" w:space="0" w:color="auto"/>
      </w:divBdr>
    </w:div>
    <w:div w:id="611132536">
      <w:bodyDiv w:val="1"/>
      <w:marLeft w:val="0"/>
      <w:marRight w:val="0"/>
      <w:marTop w:val="0"/>
      <w:marBottom w:val="0"/>
      <w:divBdr>
        <w:top w:val="none" w:sz="0" w:space="0" w:color="auto"/>
        <w:left w:val="none" w:sz="0" w:space="0" w:color="auto"/>
        <w:bottom w:val="none" w:sz="0" w:space="0" w:color="auto"/>
        <w:right w:val="none" w:sz="0" w:space="0" w:color="auto"/>
      </w:divBdr>
    </w:div>
    <w:div w:id="612174795">
      <w:bodyDiv w:val="1"/>
      <w:marLeft w:val="0"/>
      <w:marRight w:val="0"/>
      <w:marTop w:val="0"/>
      <w:marBottom w:val="0"/>
      <w:divBdr>
        <w:top w:val="none" w:sz="0" w:space="0" w:color="auto"/>
        <w:left w:val="none" w:sz="0" w:space="0" w:color="auto"/>
        <w:bottom w:val="none" w:sz="0" w:space="0" w:color="auto"/>
        <w:right w:val="none" w:sz="0" w:space="0" w:color="auto"/>
      </w:divBdr>
    </w:div>
    <w:div w:id="648940861">
      <w:bodyDiv w:val="1"/>
      <w:marLeft w:val="0"/>
      <w:marRight w:val="0"/>
      <w:marTop w:val="0"/>
      <w:marBottom w:val="0"/>
      <w:divBdr>
        <w:top w:val="none" w:sz="0" w:space="0" w:color="auto"/>
        <w:left w:val="none" w:sz="0" w:space="0" w:color="auto"/>
        <w:bottom w:val="none" w:sz="0" w:space="0" w:color="auto"/>
        <w:right w:val="none" w:sz="0" w:space="0" w:color="auto"/>
      </w:divBdr>
    </w:div>
    <w:div w:id="677466798">
      <w:bodyDiv w:val="1"/>
      <w:marLeft w:val="0"/>
      <w:marRight w:val="0"/>
      <w:marTop w:val="0"/>
      <w:marBottom w:val="0"/>
      <w:divBdr>
        <w:top w:val="none" w:sz="0" w:space="0" w:color="auto"/>
        <w:left w:val="none" w:sz="0" w:space="0" w:color="auto"/>
        <w:bottom w:val="none" w:sz="0" w:space="0" w:color="auto"/>
        <w:right w:val="none" w:sz="0" w:space="0" w:color="auto"/>
      </w:divBdr>
    </w:div>
    <w:div w:id="739865337">
      <w:bodyDiv w:val="1"/>
      <w:marLeft w:val="0"/>
      <w:marRight w:val="0"/>
      <w:marTop w:val="0"/>
      <w:marBottom w:val="0"/>
      <w:divBdr>
        <w:top w:val="none" w:sz="0" w:space="0" w:color="auto"/>
        <w:left w:val="none" w:sz="0" w:space="0" w:color="auto"/>
        <w:bottom w:val="none" w:sz="0" w:space="0" w:color="auto"/>
        <w:right w:val="none" w:sz="0" w:space="0" w:color="auto"/>
      </w:divBdr>
    </w:div>
    <w:div w:id="744032517">
      <w:bodyDiv w:val="1"/>
      <w:marLeft w:val="0"/>
      <w:marRight w:val="0"/>
      <w:marTop w:val="0"/>
      <w:marBottom w:val="0"/>
      <w:divBdr>
        <w:top w:val="none" w:sz="0" w:space="0" w:color="auto"/>
        <w:left w:val="none" w:sz="0" w:space="0" w:color="auto"/>
        <w:bottom w:val="none" w:sz="0" w:space="0" w:color="auto"/>
        <w:right w:val="none" w:sz="0" w:space="0" w:color="auto"/>
      </w:divBdr>
    </w:div>
    <w:div w:id="749617197">
      <w:bodyDiv w:val="1"/>
      <w:marLeft w:val="0"/>
      <w:marRight w:val="0"/>
      <w:marTop w:val="0"/>
      <w:marBottom w:val="0"/>
      <w:divBdr>
        <w:top w:val="none" w:sz="0" w:space="0" w:color="auto"/>
        <w:left w:val="none" w:sz="0" w:space="0" w:color="auto"/>
        <w:bottom w:val="none" w:sz="0" w:space="0" w:color="auto"/>
        <w:right w:val="none" w:sz="0" w:space="0" w:color="auto"/>
      </w:divBdr>
    </w:div>
    <w:div w:id="782575213">
      <w:bodyDiv w:val="1"/>
      <w:marLeft w:val="0"/>
      <w:marRight w:val="0"/>
      <w:marTop w:val="0"/>
      <w:marBottom w:val="0"/>
      <w:divBdr>
        <w:top w:val="none" w:sz="0" w:space="0" w:color="auto"/>
        <w:left w:val="none" w:sz="0" w:space="0" w:color="auto"/>
        <w:bottom w:val="none" w:sz="0" w:space="0" w:color="auto"/>
        <w:right w:val="none" w:sz="0" w:space="0" w:color="auto"/>
      </w:divBdr>
    </w:div>
    <w:div w:id="817649150">
      <w:bodyDiv w:val="1"/>
      <w:marLeft w:val="0"/>
      <w:marRight w:val="0"/>
      <w:marTop w:val="0"/>
      <w:marBottom w:val="0"/>
      <w:divBdr>
        <w:top w:val="none" w:sz="0" w:space="0" w:color="auto"/>
        <w:left w:val="none" w:sz="0" w:space="0" w:color="auto"/>
        <w:bottom w:val="none" w:sz="0" w:space="0" w:color="auto"/>
        <w:right w:val="none" w:sz="0" w:space="0" w:color="auto"/>
      </w:divBdr>
    </w:div>
    <w:div w:id="817721089">
      <w:bodyDiv w:val="1"/>
      <w:marLeft w:val="0"/>
      <w:marRight w:val="0"/>
      <w:marTop w:val="0"/>
      <w:marBottom w:val="0"/>
      <w:divBdr>
        <w:top w:val="none" w:sz="0" w:space="0" w:color="auto"/>
        <w:left w:val="none" w:sz="0" w:space="0" w:color="auto"/>
        <w:bottom w:val="none" w:sz="0" w:space="0" w:color="auto"/>
        <w:right w:val="none" w:sz="0" w:space="0" w:color="auto"/>
      </w:divBdr>
    </w:div>
    <w:div w:id="867838095">
      <w:bodyDiv w:val="1"/>
      <w:marLeft w:val="0"/>
      <w:marRight w:val="0"/>
      <w:marTop w:val="0"/>
      <w:marBottom w:val="0"/>
      <w:divBdr>
        <w:top w:val="none" w:sz="0" w:space="0" w:color="auto"/>
        <w:left w:val="none" w:sz="0" w:space="0" w:color="auto"/>
        <w:bottom w:val="none" w:sz="0" w:space="0" w:color="auto"/>
        <w:right w:val="none" w:sz="0" w:space="0" w:color="auto"/>
      </w:divBdr>
    </w:div>
    <w:div w:id="917635345">
      <w:bodyDiv w:val="1"/>
      <w:marLeft w:val="0"/>
      <w:marRight w:val="0"/>
      <w:marTop w:val="0"/>
      <w:marBottom w:val="0"/>
      <w:divBdr>
        <w:top w:val="none" w:sz="0" w:space="0" w:color="auto"/>
        <w:left w:val="none" w:sz="0" w:space="0" w:color="auto"/>
        <w:bottom w:val="none" w:sz="0" w:space="0" w:color="auto"/>
        <w:right w:val="none" w:sz="0" w:space="0" w:color="auto"/>
      </w:divBdr>
      <w:divsChild>
        <w:div w:id="1111702165">
          <w:marLeft w:val="0"/>
          <w:marRight w:val="0"/>
          <w:marTop w:val="0"/>
          <w:marBottom w:val="0"/>
          <w:divBdr>
            <w:top w:val="none" w:sz="0" w:space="0" w:color="auto"/>
            <w:left w:val="none" w:sz="0" w:space="0" w:color="auto"/>
            <w:bottom w:val="none" w:sz="0" w:space="0" w:color="auto"/>
            <w:right w:val="none" w:sz="0" w:space="0" w:color="auto"/>
          </w:divBdr>
        </w:div>
      </w:divsChild>
    </w:div>
    <w:div w:id="918442386">
      <w:bodyDiv w:val="1"/>
      <w:marLeft w:val="0"/>
      <w:marRight w:val="0"/>
      <w:marTop w:val="0"/>
      <w:marBottom w:val="0"/>
      <w:divBdr>
        <w:top w:val="none" w:sz="0" w:space="0" w:color="auto"/>
        <w:left w:val="none" w:sz="0" w:space="0" w:color="auto"/>
        <w:bottom w:val="none" w:sz="0" w:space="0" w:color="auto"/>
        <w:right w:val="none" w:sz="0" w:space="0" w:color="auto"/>
      </w:divBdr>
    </w:div>
    <w:div w:id="994336446">
      <w:bodyDiv w:val="1"/>
      <w:marLeft w:val="0"/>
      <w:marRight w:val="0"/>
      <w:marTop w:val="0"/>
      <w:marBottom w:val="0"/>
      <w:divBdr>
        <w:top w:val="none" w:sz="0" w:space="0" w:color="auto"/>
        <w:left w:val="none" w:sz="0" w:space="0" w:color="auto"/>
        <w:bottom w:val="none" w:sz="0" w:space="0" w:color="auto"/>
        <w:right w:val="none" w:sz="0" w:space="0" w:color="auto"/>
      </w:divBdr>
    </w:div>
    <w:div w:id="1066873966">
      <w:bodyDiv w:val="1"/>
      <w:marLeft w:val="0"/>
      <w:marRight w:val="0"/>
      <w:marTop w:val="0"/>
      <w:marBottom w:val="0"/>
      <w:divBdr>
        <w:top w:val="none" w:sz="0" w:space="0" w:color="auto"/>
        <w:left w:val="none" w:sz="0" w:space="0" w:color="auto"/>
        <w:bottom w:val="none" w:sz="0" w:space="0" w:color="auto"/>
        <w:right w:val="none" w:sz="0" w:space="0" w:color="auto"/>
      </w:divBdr>
    </w:div>
    <w:div w:id="1087077286">
      <w:bodyDiv w:val="1"/>
      <w:marLeft w:val="0"/>
      <w:marRight w:val="0"/>
      <w:marTop w:val="0"/>
      <w:marBottom w:val="0"/>
      <w:divBdr>
        <w:top w:val="none" w:sz="0" w:space="0" w:color="auto"/>
        <w:left w:val="none" w:sz="0" w:space="0" w:color="auto"/>
        <w:bottom w:val="none" w:sz="0" w:space="0" w:color="auto"/>
        <w:right w:val="none" w:sz="0" w:space="0" w:color="auto"/>
      </w:divBdr>
    </w:div>
    <w:div w:id="1147476174">
      <w:bodyDiv w:val="1"/>
      <w:marLeft w:val="0"/>
      <w:marRight w:val="0"/>
      <w:marTop w:val="0"/>
      <w:marBottom w:val="0"/>
      <w:divBdr>
        <w:top w:val="none" w:sz="0" w:space="0" w:color="auto"/>
        <w:left w:val="none" w:sz="0" w:space="0" w:color="auto"/>
        <w:bottom w:val="none" w:sz="0" w:space="0" w:color="auto"/>
        <w:right w:val="none" w:sz="0" w:space="0" w:color="auto"/>
      </w:divBdr>
    </w:div>
    <w:div w:id="1162044803">
      <w:bodyDiv w:val="1"/>
      <w:marLeft w:val="0"/>
      <w:marRight w:val="0"/>
      <w:marTop w:val="0"/>
      <w:marBottom w:val="0"/>
      <w:divBdr>
        <w:top w:val="none" w:sz="0" w:space="0" w:color="auto"/>
        <w:left w:val="none" w:sz="0" w:space="0" w:color="auto"/>
        <w:bottom w:val="none" w:sz="0" w:space="0" w:color="auto"/>
        <w:right w:val="none" w:sz="0" w:space="0" w:color="auto"/>
      </w:divBdr>
    </w:div>
    <w:div w:id="1238130071">
      <w:bodyDiv w:val="1"/>
      <w:marLeft w:val="0"/>
      <w:marRight w:val="0"/>
      <w:marTop w:val="0"/>
      <w:marBottom w:val="0"/>
      <w:divBdr>
        <w:top w:val="none" w:sz="0" w:space="0" w:color="auto"/>
        <w:left w:val="none" w:sz="0" w:space="0" w:color="auto"/>
        <w:bottom w:val="none" w:sz="0" w:space="0" w:color="auto"/>
        <w:right w:val="none" w:sz="0" w:space="0" w:color="auto"/>
      </w:divBdr>
    </w:div>
    <w:div w:id="1254432499">
      <w:bodyDiv w:val="1"/>
      <w:marLeft w:val="0"/>
      <w:marRight w:val="0"/>
      <w:marTop w:val="0"/>
      <w:marBottom w:val="0"/>
      <w:divBdr>
        <w:top w:val="none" w:sz="0" w:space="0" w:color="auto"/>
        <w:left w:val="none" w:sz="0" w:space="0" w:color="auto"/>
        <w:bottom w:val="none" w:sz="0" w:space="0" w:color="auto"/>
        <w:right w:val="none" w:sz="0" w:space="0" w:color="auto"/>
      </w:divBdr>
    </w:div>
    <w:div w:id="1275289811">
      <w:bodyDiv w:val="1"/>
      <w:marLeft w:val="0"/>
      <w:marRight w:val="0"/>
      <w:marTop w:val="0"/>
      <w:marBottom w:val="0"/>
      <w:divBdr>
        <w:top w:val="none" w:sz="0" w:space="0" w:color="auto"/>
        <w:left w:val="none" w:sz="0" w:space="0" w:color="auto"/>
        <w:bottom w:val="none" w:sz="0" w:space="0" w:color="auto"/>
        <w:right w:val="none" w:sz="0" w:space="0" w:color="auto"/>
      </w:divBdr>
    </w:div>
    <w:div w:id="1286306055">
      <w:bodyDiv w:val="1"/>
      <w:marLeft w:val="0"/>
      <w:marRight w:val="0"/>
      <w:marTop w:val="0"/>
      <w:marBottom w:val="0"/>
      <w:divBdr>
        <w:top w:val="none" w:sz="0" w:space="0" w:color="auto"/>
        <w:left w:val="none" w:sz="0" w:space="0" w:color="auto"/>
        <w:bottom w:val="none" w:sz="0" w:space="0" w:color="auto"/>
        <w:right w:val="none" w:sz="0" w:space="0" w:color="auto"/>
      </w:divBdr>
    </w:div>
    <w:div w:id="1312908438">
      <w:bodyDiv w:val="1"/>
      <w:marLeft w:val="0"/>
      <w:marRight w:val="0"/>
      <w:marTop w:val="0"/>
      <w:marBottom w:val="0"/>
      <w:divBdr>
        <w:top w:val="none" w:sz="0" w:space="0" w:color="auto"/>
        <w:left w:val="none" w:sz="0" w:space="0" w:color="auto"/>
        <w:bottom w:val="none" w:sz="0" w:space="0" w:color="auto"/>
        <w:right w:val="none" w:sz="0" w:space="0" w:color="auto"/>
      </w:divBdr>
    </w:div>
    <w:div w:id="1325822186">
      <w:bodyDiv w:val="1"/>
      <w:marLeft w:val="0"/>
      <w:marRight w:val="0"/>
      <w:marTop w:val="0"/>
      <w:marBottom w:val="0"/>
      <w:divBdr>
        <w:top w:val="none" w:sz="0" w:space="0" w:color="auto"/>
        <w:left w:val="none" w:sz="0" w:space="0" w:color="auto"/>
        <w:bottom w:val="none" w:sz="0" w:space="0" w:color="auto"/>
        <w:right w:val="none" w:sz="0" w:space="0" w:color="auto"/>
      </w:divBdr>
    </w:div>
    <w:div w:id="1335184189">
      <w:bodyDiv w:val="1"/>
      <w:marLeft w:val="0"/>
      <w:marRight w:val="0"/>
      <w:marTop w:val="0"/>
      <w:marBottom w:val="0"/>
      <w:divBdr>
        <w:top w:val="none" w:sz="0" w:space="0" w:color="auto"/>
        <w:left w:val="none" w:sz="0" w:space="0" w:color="auto"/>
        <w:bottom w:val="none" w:sz="0" w:space="0" w:color="auto"/>
        <w:right w:val="none" w:sz="0" w:space="0" w:color="auto"/>
      </w:divBdr>
    </w:div>
    <w:div w:id="1364550581">
      <w:bodyDiv w:val="1"/>
      <w:marLeft w:val="0"/>
      <w:marRight w:val="0"/>
      <w:marTop w:val="0"/>
      <w:marBottom w:val="0"/>
      <w:divBdr>
        <w:top w:val="none" w:sz="0" w:space="0" w:color="auto"/>
        <w:left w:val="none" w:sz="0" w:space="0" w:color="auto"/>
        <w:bottom w:val="none" w:sz="0" w:space="0" w:color="auto"/>
        <w:right w:val="none" w:sz="0" w:space="0" w:color="auto"/>
      </w:divBdr>
    </w:div>
    <w:div w:id="1403942586">
      <w:bodyDiv w:val="1"/>
      <w:marLeft w:val="0"/>
      <w:marRight w:val="0"/>
      <w:marTop w:val="0"/>
      <w:marBottom w:val="0"/>
      <w:divBdr>
        <w:top w:val="none" w:sz="0" w:space="0" w:color="auto"/>
        <w:left w:val="none" w:sz="0" w:space="0" w:color="auto"/>
        <w:bottom w:val="none" w:sz="0" w:space="0" w:color="auto"/>
        <w:right w:val="none" w:sz="0" w:space="0" w:color="auto"/>
      </w:divBdr>
    </w:div>
    <w:div w:id="1437603267">
      <w:bodyDiv w:val="1"/>
      <w:marLeft w:val="0"/>
      <w:marRight w:val="0"/>
      <w:marTop w:val="0"/>
      <w:marBottom w:val="0"/>
      <w:divBdr>
        <w:top w:val="none" w:sz="0" w:space="0" w:color="auto"/>
        <w:left w:val="none" w:sz="0" w:space="0" w:color="auto"/>
        <w:bottom w:val="none" w:sz="0" w:space="0" w:color="auto"/>
        <w:right w:val="none" w:sz="0" w:space="0" w:color="auto"/>
      </w:divBdr>
    </w:div>
    <w:div w:id="1551763203">
      <w:bodyDiv w:val="1"/>
      <w:marLeft w:val="0"/>
      <w:marRight w:val="0"/>
      <w:marTop w:val="0"/>
      <w:marBottom w:val="0"/>
      <w:divBdr>
        <w:top w:val="none" w:sz="0" w:space="0" w:color="auto"/>
        <w:left w:val="none" w:sz="0" w:space="0" w:color="auto"/>
        <w:bottom w:val="none" w:sz="0" w:space="0" w:color="auto"/>
        <w:right w:val="none" w:sz="0" w:space="0" w:color="auto"/>
      </w:divBdr>
    </w:div>
    <w:div w:id="1571184927">
      <w:bodyDiv w:val="1"/>
      <w:marLeft w:val="0"/>
      <w:marRight w:val="0"/>
      <w:marTop w:val="0"/>
      <w:marBottom w:val="0"/>
      <w:divBdr>
        <w:top w:val="none" w:sz="0" w:space="0" w:color="auto"/>
        <w:left w:val="none" w:sz="0" w:space="0" w:color="auto"/>
        <w:bottom w:val="none" w:sz="0" w:space="0" w:color="auto"/>
        <w:right w:val="none" w:sz="0" w:space="0" w:color="auto"/>
      </w:divBdr>
    </w:div>
    <w:div w:id="1590428522">
      <w:bodyDiv w:val="1"/>
      <w:marLeft w:val="0"/>
      <w:marRight w:val="0"/>
      <w:marTop w:val="0"/>
      <w:marBottom w:val="0"/>
      <w:divBdr>
        <w:top w:val="none" w:sz="0" w:space="0" w:color="auto"/>
        <w:left w:val="none" w:sz="0" w:space="0" w:color="auto"/>
        <w:bottom w:val="none" w:sz="0" w:space="0" w:color="auto"/>
        <w:right w:val="none" w:sz="0" w:space="0" w:color="auto"/>
      </w:divBdr>
    </w:div>
    <w:div w:id="1611545896">
      <w:bodyDiv w:val="1"/>
      <w:marLeft w:val="0"/>
      <w:marRight w:val="0"/>
      <w:marTop w:val="0"/>
      <w:marBottom w:val="0"/>
      <w:divBdr>
        <w:top w:val="none" w:sz="0" w:space="0" w:color="auto"/>
        <w:left w:val="none" w:sz="0" w:space="0" w:color="auto"/>
        <w:bottom w:val="none" w:sz="0" w:space="0" w:color="auto"/>
        <w:right w:val="none" w:sz="0" w:space="0" w:color="auto"/>
      </w:divBdr>
    </w:div>
    <w:div w:id="1633363630">
      <w:bodyDiv w:val="1"/>
      <w:marLeft w:val="0"/>
      <w:marRight w:val="0"/>
      <w:marTop w:val="0"/>
      <w:marBottom w:val="0"/>
      <w:divBdr>
        <w:top w:val="none" w:sz="0" w:space="0" w:color="auto"/>
        <w:left w:val="none" w:sz="0" w:space="0" w:color="auto"/>
        <w:bottom w:val="none" w:sz="0" w:space="0" w:color="auto"/>
        <w:right w:val="none" w:sz="0" w:space="0" w:color="auto"/>
      </w:divBdr>
    </w:div>
    <w:div w:id="1646474866">
      <w:bodyDiv w:val="1"/>
      <w:marLeft w:val="0"/>
      <w:marRight w:val="0"/>
      <w:marTop w:val="0"/>
      <w:marBottom w:val="0"/>
      <w:divBdr>
        <w:top w:val="none" w:sz="0" w:space="0" w:color="auto"/>
        <w:left w:val="none" w:sz="0" w:space="0" w:color="auto"/>
        <w:bottom w:val="none" w:sz="0" w:space="0" w:color="auto"/>
        <w:right w:val="none" w:sz="0" w:space="0" w:color="auto"/>
      </w:divBdr>
    </w:div>
    <w:div w:id="1666476054">
      <w:bodyDiv w:val="1"/>
      <w:marLeft w:val="0"/>
      <w:marRight w:val="0"/>
      <w:marTop w:val="0"/>
      <w:marBottom w:val="0"/>
      <w:divBdr>
        <w:top w:val="none" w:sz="0" w:space="0" w:color="auto"/>
        <w:left w:val="none" w:sz="0" w:space="0" w:color="auto"/>
        <w:bottom w:val="none" w:sz="0" w:space="0" w:color="auto"/>
        <w:right w:val="none" w:sz="0" w:space="0" w:color="auto"/>
      </w:divBdr>
    </w:div>
    <w:div w:id="1667130621">
      <w:bodyDiv w:val="1"/>
      <w:marLeft w:val="0"/>
      <w:marRight w:val="0"/>
      <w:marTop w:val="0"/>
      <w:marBottom w:val="0"/>
      <w:divBdr>
        <w:top w:val="none" w:sz="0" w:space="0" w:color="auto"/>
        <w:left w:val="none" w:sz="0" w:space="0" w:color="auto"/>
        <w:bottom w:val="none" w:sz="0" w:space="0" w:color="auto"/>
        <w:right w:val="none" w:sz="0" w:space="0" w:color="auto"/>
      </w:divBdr>
    </w:div>
    <w:div w:id="1752656848">
      <w:bodyDiv w:val="1"/>
      <w:marLeft w:val="0"/>
      <w:marRight w:val="0"/>
      <w:marTop w:val="0"/>
      <w:marBottom w:val="0"/>
      <w:divBdr>
        <w:top w:val="none" w:sz="0" w:space="0" w:color="auto"/>
        <w:left w:val="none" w:sz="0" w:space="0" w:color="auto"/>
        <w:bottom w:val="none" w:sz="0" w:space="0" w:color="auto"/>
        <w:right w:val="none" w:sz="0" w:space="0" w:color="auto"/>
      </w:divBdr>
    </w:div>
    <w:div w:id="1784232058">
      <w:bodyDiv w:val="1"/>
      <w:marLeft w:val="0"/>
      <w:marRight w:val="0"/>
      <w:marTop w:val="0"/>
      <w:marBottom w:val="0"/>
      <w:divBdr>
        <w:top w:val="none" w:sz="0" w:space="0" w:color="auto"/>
        <w:left w:val="none" w:sz="0" w:space="0" w:color="auto"/>
        <w:bottom w:val="none" w:sz="0" w:space="0" w:color="auto"/>
        <w:right w:val="none" w:sz="0" w:space="0" w:color="auto"/>
      </w:divBdr>
    </w:div>
    <w:div w:id="1855532186">
      <w:bodyDiv w:val="1"/>
      <w:marLeft w:val="0"/>
      <w:marRight w:val="0"/>
      <w:marTop w:val="0"/>
      <w:marBottom w:val="0"/>
      <w:divBdr>
        <w:top w:val="none" w:sz="0" w:space="0" w:color="auto"/>
        <w:left w:val="none" w:sz="0" w:space="0" w:color="auto"/>
        <w:bottom w:val="none" w:sz="0" w:space="0" w:color="auto"/>
        <w:right w:val="none" w:sz="0" w:space="0" w:color="auto"/>
      </w:divBdr>
    </w:div>
    <w:div w:id="1887402188">
      <w:bodyDiv w:val="1"/>
      <w:marLeft w:val="0"/>
      <w:marRight w:val="0"/>
      <w:marTop w:val="0"/>
      <w:marBottom w:val="0"/>
      <w:divBdr>
        <w:top w:val="none" w:sz="0" w:space="0" w:color="auto"/>
        <w:left w:val="none" w:sz="0" w:space="0" w:color="auto"/>
        <w:bottom w:val="none" w:sz="0" w:space="0" w:color="auto"/>
        <w:right w:val="none" w:sz="0" w:space="0" w:color="auto"/>
      </w:divBdr>
    </w:div>
    <w:div w:id="1909417273">
      <w:bodyDiv w:val="1"/>
      <w:marLeft w:val="0"/>
      <w:marRight w:val="0"/>
      <w:marTop w:val="0"/>
      <w:marBottom w:val="0"/>
      <w:divBdr>
        <w:top w:val="none" w:sz="0" w:space="0" w:color="auto"/>
        <w:left w:val="none" w:sz="0" w:space="0" w:color="auto"/>
        <w:bottom w:val="none" w:sz="0" w:space="0" w:color="auto"/>
        <w:right w:val="none" w:sz="0" w:space="0" w:color="auto"/>
      </w:divBdr>
    </w:div>
    <w:div w:id="1921209855">
      <w:bodyDiv w:val="1"/>
      <w:marLeft w:val="0"/>
      <w:marRight w:val="0"/>
      <w:marTop w:val="0"/>
      <w:marBottom w:val="0"/>
      <w:divBdr>
        <w:top w:val="none" w:sz="0" w:space="0" w:color="auto"/>
        <w:left w:val="none" w:sz="0" w:space="0" w:color="auto"/>
        <w:bottom w:val="none" w:sz="0" w:space="0" w:color="auto"/>
        <w:right w:val="none" w:sz="0" w:space="0" w:color="auto"/>
      </w:divBdr>
    </w:div>
    <w:div w:id="1934438354">
      <w:bodyDiv w:val="1"/>
      <w:marLeft w:val="0"/>
      <w:marRight w:val="0"/>
      <w:marTop w:val="0"/>
      <w:marBottom w:val="0"/>
      <w:divBdr>
        <w:top w:val="none" w:sz="0" w:space="0" w:color="auto"/>
        <w:left w:val="none" w:sz="0" w:space="0" w:color="auto"/>
        <w:bottom w:val="none" w:sz="0" w:space="0" w:color="auto"/>
        <w:right w:val="none" w:sz="0" w:space="0" w:color="auto"/>
      </w:divBdr>
    </w:div>
    <w:div w:id="1998534693">
      <w:bodyDiv w:val="1"/>
      <w:marLeft w:val="0"/>
      <w:marRight w:val="0"/>
      <w:marTop w:val="0"/>
      <w:marBottom w:val="0"/>
      <w:divBdr>
        <w:top w:val="none" w:sz="0" w:space="0" w:color="auto"/>
        <w:left w:val="none" w:sz="0" w:space="0" w:color="auto"/>
        <w:bottom w:val="none" w:sz="0" w:space="0" w:color="auto"/>
        <w:right w:val="none" w:sz="0" w:space="0" w:color="auto"/>
      </w:divBdr>
    </w:div>
    <w:div w:id="2023359413">
      <w:bodyDiv w:val="1"/>
      <w:marLeft w:val="0"/>
      <w:marRight w:val="0"/>
      <w:marTop w:val="0"/>
      <w:marBottom w:val="0"/>
      <w:divBdr>
        <w:top w:val="none" w:sz="0" w:space="0" w:color="auto"/>
        <w:left w:val="none" w:sz="0" w:space="0" w:color="auto"/>
        <w:bottom w:val="none" w:sz="0" w:space="0" w:color="auto"/>
        <w:right w:val="none" w:sz="0" w:space="0" w:color="auto"/>
      </w:divBdr>
    </w:div>
    <w:div w:id="2082100290">
      <w:bodyDiv w:val="1"/>
      <w:marLeft w:val="0"/>
      <w:marRight w:val="0"/>
      <w:marTop w:val="0"/>
      <w:marBottom w:val="0"/>
      <w:divBdr>
        <w:top w:val="none" w:sz="0" w:space="0" w:color="auto"/>
        <w:left w:val="none" w:sz="0" w:space="0" w:color="auto"/>
        <w:bottom w:val="none" w:sz="0" w:space="0" w:color="auto"/>
        <w:right w:val="none" w:sz="0" w:space="0" w:color="auto"/>
      </w:divBdr>
    </w:div>
    <w:div w:id="2084376737">
      <w:bodyDiv w:val="1"/>
      <w:marLeft w:val="0"/>
      <w:marRight w:val="0"/>
      <w:marTop w:val="0"/>
      <w:marBottom w:val="0"/>
      <w:divBdr>
        <w:top w:val="none" w:sz="0" w:space="0" w:color="auto"/>
        <w:left w:val="none" w:sz="0" w:space="0" w:color="auto"/>
        <w:bottom w:val="none" w:sz="0" w:space="0" w:color="auto"/>
        <w:right w:val="none" w:sz="0" w:space="0" w:color="auto"/>
      </w:divBdr>
    </w:div>
    <w:div w:id="2102482901">
      <w:bodyDiv w:val="1"/>
      <w:marLeft w:val="0"/>
      <w:marRight w:val="0"/>
      <w:marTop w:val="0"/>
      <w:marBottom w:val="0"/>
      <w:divBdr>
        <w:top w:val="none" w:sz="0" w:space="0" w:color="auto"/>
        <w:left w:val="none" w:sz="0" w:space="0" w:color="auto"/>
        <w:bottom w:val="none" w:sz="0" w:space="0" w:color="auto"/>
        <w:right w:val="none" w:sz="0" w:space="0" w:color="auto"/>
      </w:divBdr>
    </w:div>
    <w:div w:id="2110464720">
      <w:bodyDiv w:val="1"/>
      <w:marLeft w:val="0"/>
      <w:marRight w:val="0"/>
      <w:marTop w:val="0"/>
      <w:marBottom w:val="0"/>
      <w:divBdr>
        <w:top w:val="none" w:sz="0" w:space="0" w:color="auto"/>
        <w:left w:val="none" w:sz="0" w:space="0" w:color="auto"/>
        <w:bottom w:val="none" w:sz="0" w:space="0" w:color="auto"/>
        <w:right w:val="none" w:sz="0" w:space="0" w:color="auto"/>
      </w:divBdr>
    </w:div>
    <w:div w:id="2127459619">
      <w:bodyDiv w:val="1"/>
      <w:marLeft w:val="0"/>
      <w:marRight w:val="0"/>
      <w:marTop w:val="0"/>
      <w:marBottom w:val="0"/>
      <w:divBdr>
        <w:top w:val="none" w:sz="0" w:space="0" w:color="auto"/>
        <w:left w:val="none" w:sz="0" w:space="0" w:color="auto"/>
        <w:bottom w:val="none" w:sz="0" w:space="0" w:color="auto"/>
        <w:right w:val="none" w:sz="0" w:space="0" w:color="auto"/>
      </w:divBdr>
    </w:div>
    <w:div w:id="2140108214">
      <w:bodyDiv w:val="1"/>
      <w:marLeft w:val="0"/>
      <w:marRight w:val="0"/>
      <w:marTop w:val="0"/>
      <w:marBottom w:val="0"/>
      <w:divBdr>
        <w:top w:val="none" w:sz="0" w:space="0" w:color="auto"/>
        <w:left w:val="none" w:sz="0" w:space="0" w:color="auto"/>
        <w:bottom w:val="none" w:sz="0" w:space="0" w:color="auto"/>
        <w:right w:val="none" w:sz="0" w:space="0" w:color="auto"/>
      </w:divBdr>
      <w:divsChild>
        <w:div w:id="535242288">
          <w:marLeft w:val="0"/>
          <w:marRight w:val="0"/>
          <w:marTop w:val="0"/>
          <w:marBottom w:val="0"/>
          <w:divBdr>
            <w:top w:val="none" w:sz="0" w:space="0" w:color="auto"/>
            <w:left w:val="none" w:sz="0" w:space="0" w:color="auto"/>
            <w:bottom w:val="none" w:sz="0" w:space="0" w:color="auto"/>
            <w:right w:val="none" w:sz="0" w:space="0" w:color="auto"/>
          </w:divBdr>
        </w:div>
      </w:divsChild>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D7E0-7A33-4200-BB96-F3779052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93</Pages>
  <Words>23599</Words>
  <Characters>134518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МУНИЦИПАЛЬНОГО ОБРАЗОВАНИЯ «ЗАТО П. СОЛНЕЧНЫЙ» УЖУРСКОГО РАЙОНА КРАСНОЯРСКОГО КРАЯ ДО 2028 ГОДА</vt:lpstr>
    </vt:vector>
  </TitlesOfParts>
  <Company>Krokoz™</Company>
  <LinksUpToDate>false</LinksUpToDate>
  <CharactersWithSpaces>157802</CharactersWithSpaces>
  <SharedDoc>false</SharedDoc>
  <HLinks>
    <vt:vector size="6" baseType="variant">
      <vt:variant>
        <vt:i4>4391006</vt:i4>
      </vt:variant>
      <vt:variant>
        <vt:i4>0</vt:i4>
      </vt:variant>
      <vt:variant>
        <vt:i4>0</vt:i4>
      </vt:variant>
      <vt:variant>
        <vt:i4>5</vt:i4>
      </vt:variant>
      <vt:variant>
        <vt:lpwstr>http://vsegost.com/Catalog/61/6121.shtml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МУНИЦИПАЛЬНОГО ОБРАЗОВАНИЯ «ЗАТО П. СОЛНЕЧНЫЙ» УЖУРСКОГО РАЙОНА КРАСНОЯРСКОГО КРАЯ ДО 2028 ГОДА</dc:title>
  <dc:creator>*</dc:creator>
  <cp:lastModifiedBy>ALENA</cp:lastModifiedBy>
  <cp:revision>14</cp:revision>
  <cp:lastPrinted>2014-03-18T05:18:00Z</cp:lastPrinted>
  <dcterms:created xsi:type="dcterms:W3CDTF">2014-05-06T18:04:00Z</dcterms:created>
  <dcterms:modified xsi:type="dcterms:W3CDTF">2014-07-27T23:21:00Z</dcterms:modified>
</cp:coreProperties>
</file>