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8F" w:rsidRPr="00E01D8F" w:rsidRDefault="00E01D8F" w:rsidP="00E01D8F">
      <w:pPr>
        <w:tabs>
          <w:tab w:val="left" w:pos="8665"/>
        </w:tabs>
        <w:overflowPunct w:val="0"/>
        <w:autoSpaceDE w:val="0"/>
        <w:autoSpaceDN w:val="0"/>
        <w:adjustRightInd w:val="0"/>
        <w:spacing w:after="0" w:line="240" w:lineRule="auto"/>
        <w:rPr>
          <w:rFonts w:ascii="Times New Roman" w:eastAsia="Times New Roman" w:hAnsi="Times New Roman"/>
          <w:sz w:val="20"/>
          <w:szCs w:val="20"/>
          <w:lang w:eastAsia="ru-RU"/>
        </w:rPr>
      </w:pPr>
      <w:r w:rsidRPr="00E01D8F">
        <w:rPr>
          <w:rFonts w:ascii="Times New Roman" w:eastAsia="Times New Roman" w:hAnsi="Times New Roman"/>
          <w:sz w:val="20"/>
          <w:szCs w:val="20"/>
          <w:lang w:eastAsia="ru-RU"/>
        </w:rPr>
        <w:t xml:space="preserve">                                                                                     </w:t>
      </w:r>
      <w:r>
        <w:rPr>
          <w:rFonts w:ascii="Times New Roman" w:eastAsia="Times New Roman" w:hAnsi="Times New Roman"/>
          <w:noProof/>
          <w:sz w:val="20"/>
          <w:szCs w:val="20"/>
          <w:lang w:eastAsia="ru-RU"/>
        </w:rPr>
        <w:drawing>
          <wp:inline distT="0" distB="0" distL="0" distR="0">
            <wp:extent cx="695325" cy="914400"/>
            <wp:effectExtent l="0" t="0" r="0" b="0"/>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короной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E01D8F">
        <w:rPr>
          <w:rFonts w:ascii="Times New Roman" w:eastAsia="Times New Roman" w:hAnsi="Times New Roman"/>
          <w:sz w:val="20"/>
          <w:szCs w:val="20"/>
          <w:lang w:eastAsia="ru-RU"/>
        </w:rPr>
        <w:t xml:space="preserve">                                                    </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РОССИЙСКАЯ ФЕДЕРАЦИЯ</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КАМЧАТСКИЙ КРАЙ</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ЕЛИЗОВСКИЙ МУНИЦИПАЛЬНЫЙ РАЙОН</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СОБРАНИЕ ДЕПУТАТОВ</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НАЧИКИНСКОГО СЕЛЬСКОГО ПОСЕЛЕНИЯ</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E01D8F" w:rsidRPr="00E01D8F" w:rsidRDefault="00E01D8F" w:rsidP="00E01D8F">
      <w:pPr>
        <w:widowControl w:val="0"/>
        <w:overflowPunct w:val="0"/>
        <w:autoSpaceDE w:val="0"/>
        <w:autoSpaceDN w:val="0"/>
        <w:adjustRightInd w:val="0"/>
        <w:spacing w:after="0" w:line="240" w:lineRule="auto"/>
        <w:jc w:val="center"/>
        <w:rPr>
          <w:rFonts w:ascii="Times New Roman" w:eastAsia="Times New Roman" w:hAnsi="Times New Roman"/>
          <w:b/>
          <w:bCs/>
          <w:sz w:val="26"/>
          <w:szCs w:val="26"/>
          <w:lang w:eastAsia="ru-RU"/>
        </w:rPr>
      </w:pPr>
      <w:r w:rsidRPr="00E01D8F">
        <w:rPr>
          <w:rFonts w:ascii="Times New Roman" w:eastAsia="Times New Roman" w:hAnsi="Times New Roman"/>
          <w:b/>
          <w:bCs/>
          <w:sz w:val="26"/>
          <w:szCs w:val="26"/>
          <w:lang w:eastAsia="ru-RU"/>
        </w:rPr>
        <w:t>РЕШЕНИЕ</w:t>
      </w:r>
    </w:p>
    <w:p w:rsidR="00E01D8F" w:rsidRPr="00E01D8F" w:rsidRDefault="00E01D8F" w:rsidP="00E01D8F">
      <w:pPr>
        <w:widowControl w:val="0"/>
        <w:overflowPunct w:val="0"/>
        <w:autoSpaceDE w:val="0"/>
        <w:autoSpaceDN w:val="0"/>
        <w:adjustRightInd w:val="0"/>
        <w:spacing w:after="0" w:line="240" w:lineRule="auto"/>
        <w:jc w:val="center"/>
        <w:rPr>
          <w:rFonts w:ascii="Times New Roman" w:eastAsia="Times New Roman" w:hAnsi="Times New Roman"/>
          <w:b/>
          <w:bCs/>
          <w:sz w:val="26"/>
          <w:szCs w:val="26"/>
          <w:lang w:eastAsia="ru-RU"/>
        </w:rPr>
      </w:pPr>
    </w:p>
    <w:tbl>
      <w:tblPr>
        <w:tblW w:w="0" w:type="auto"/>
        <w:tblInd w:w="108" w:type="dxa"/>
        <w:tblLook w:val="01E0" w:firstRow="1" w:lastRow="1" w:firstColumn="1" w:lastColumn="1" w:noHBand="0" w:noVBand="0"/>
      </w:tblPr>
      <w:tblGrid>
        <w:gridCol w:w="4535"/>
        <w:gridCol w:w="4825"/>
      </w:tblGrid>
      <w:tr w:rsidR="00E01D8F" w:rsidRPr="00E01D8F" w:rsidTr="00E01D8F">
        <w:tc>
          <w:tcPr>
            <w:tcW w:w="4535" w:type="dxa"/>
          </w:tcPr>
          <w:p w:rsidR="00E01D8F" w:rsidRPr="00E01D8F" w:rsidRDefault="00E01D8F" w:rsidP="00E01D8F">
            <w:pPr>
              <w:widowControl w:val="0"/>
              <w:overflowPunct w:val="0"/>
              <w:autoSpaceDE w:val="0"/>
              <w:autoSpaceDN w:val="0"/>
              <w:adjustRightInd w:val="0"/>
              <w:spacing w:after="0"/>
              <w:rPr>
                <w:rFonts w:ascii="Times New Roman" w:eastAsia="Times New Roman" w:hAnsi="Times New Roman"/>
                <w:sz w:val="26"/>
                <w:szCs w:val="26"/>
              </w:rPr>
            </w:pPr>
            <w:r w:rsidRPr="00E01D8F">
              <w:rPr>
                <w:rFonts w:ascii="Times New Roman" w:eastAsia="Times New Roman" w:hAnsi="Times New Roman"/>
                <w:sz w:val="26"/>
                <w:szCs w:val="26"/>
              </w:rPr>
              <w:t>«</w:t>
            </w:r>
            <w:r w:rsidR="00271A5B">
              <w:rPr>
                <w:rFonts w:ascii="Times New Roman" w:eastAsia="Times New Roman" w:hAnsi="Times New Roman"/>
                <w:sz w:val="26"/>
                <w:szCs w:val="26"/>
              </w:rPr>
              <w:t>21</w:t>
            </w:r>
            <w:r w:rsidR="00171CA9">
              <w:rPr>
                <w:rFonts w:ascii="Times New Roman" w:eastAsia="Times New Roman" w:hAnsi="Times New Roman"/>
                <w:sz w:val="26"/>
                <w:szCs w:val="26"/>
              </w:rPr>
              <w:t>» апреля 2022</w:t>
            </w:r>
            <w:r w:rsidRPr="00E01D8F">
              <w:rPr>
                <w:rFonts w:ascii="Times New Roman" w:eastAsia="Times New Roman" w:hAnsi="Times New Roman"/>
                <w:sz w:val="26"/>
                <w:szCs w:val="26"/>
              </w:rPr>
              <w:t xml:space="preserve"> г.</w:t>
            </w:r>
          </w:p>
        </w:tc>
        <w:tc>
          <w:tcPr>
            <w:tcW w:w="4825" w:type="dxa"/>
          </w:tcPr>
          <w:p w:rsidR="00E01D8F" w:rsidRPr="00E01D8F" w:rsidRDefault="00E01D8F" w:rsidP="00E01D8F">
            <w:pPr>
              <w:widowControl w:val="0"/>
              <w:overflowPunct w:val="0"/>
              <w:autoSpaceDE w:val="0"/>
              <w:autoSpaceDN w:val="0"/>
              <w:adjustRightInd w:val="0"/>
              <w:spacing w:after="0"/>
              <w:rPr>
                <w:rFonts w:ascii="Times New Roman" w:eastAsia="Times New Roman" w:hAnsi="Times New Roman"/>
                <w:sz w:val="26"/>
                <w:szCs w:val="26"/>
                <w:u w:val="single"/>
              </w:rPr>
            </w:pPr>
            <w:r w:rsidRPr="00E01D8F">
              <w:rPr>
                <w:rFonts w:ascii="Times New Roman" w:eastAsia="Times New Roman" w:hAnsi="Times New Roman"/>
                <w:sz w:val="26"/>
                <w:szCs w:val="26"/>
              </w:rPr>
              <w:t xml:space="preserve">                                                     № </w:t>
            </w:r>
            <w:r w:rsidR="00271A5B">
              <w:rPr>
                <w:rFonts w:ascii="Times New Roman" w:eastAsia="Times New Roman" w:hAnsi="Times New Roman"/>
                <w:sz w:val="26"/>
                <w:szCs w:val="26"/>
              </w:rPr>
              <w:t>109</w:t>
            </w:r>
            <w:r w:rsidRPr="00E01D8F">
              <w:rPr>
                <w:rFonts w:ascii="Times New Roman" w:eastAsia="Times New Roman" w:hAnsi="Times New Roman"/>
                <w:sz w:val="26"/>
                <w:szCs w:val="26"/>
                <w:u w:val="single"/>
              </w:rPr>
              <w:t xml:space="preserve"> </w:t>
            </w:r>
          </w:p>
        </w:tc>
      </w:tr>
    </w:tbl>
    <w:p w:rsidR="00E01D8F" w:rsidRPr="00E01D8F" w:rsidRDefault="00EF02C6" w:rsidP="00E01D8F">
      <w:pPr>
        <w:overflowPunct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00440D62">
        <w:rPr>
          <w:rFonts w:ascii="Times New Roman" w:eastAsia="Times New Roman" w:hAnsi="Times New Roman"/>
          <w:sz w:val="26"/>
          <w:szCs w:val="26"/>
          <w:lang w:eastAsia="ru-RU"/>
        </w:rPr>
        <w:t xml:space="preserve">-я </w:t>
      </w:r>
      <w:r w:rsidR="00271A5B">
        <w:rPr>
          <w:rFonts w:ascii="Times New Roman" w:eastAsia="Times New Roman" w:hAnsi="Times New Roman"/>
          <w:sz w:val="26"/>
          <w:szCs w:val="26"/>
          <w:lang w:eastAsia="ru-RU"/>
        </w:rPr>
        <w:t xml:space="preserve">очередная </w:t>
      </w:r>
      <w:r w:rsidR="00440D62">
        <w:rPr>
          <w:rFonts w:ascii="Times New Roman" w:eastAsia="Times New Roman" w:hAnsi="Times New Roman"/>
          <w:sz w:val="26"/>
          <w:szCs w:val="26"/>
          <w:lang w:eastAsia="ru-RU"/>
        </w:rPr>
        <w:t>сессия 4</w:t>
      </w:r>
      <w:r w:rsidR="00E01D8F" w:rsidRPr="00E01D8F">
        <w:rPr>
          <w:rFonts w:ascii="Times New Roman" w:eastAsia="Times New Roman" w:hAnsi="Times New Roman"/>
          <w:sz w:val="26"/>
          <w:szCs w:val="26"/>
          <w:lang w:eastAsia="ru-RU"/>
        </w:rPr>
        <w:t>-го созыва</w:t>
      </w: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tbl>
      <w:tblPr>
        <w:tblW w:w="9360" w:type="dxa"/>
        <w:tblInd w:w="108" w:type="dxa"/>
        <w:tblLook w:val="00A0" w:firstRow="1" w:lastRow="0" w:firstColumn="1" w:lastColumn="0" w:noHBand="0" w:noVBand="0"/>
      </w:tblPr>
      <w:tblGrid>
        <w:gridCol w:w="5387"/>
        <w:gridCol w:w="3973"/>
      </w:tblGrid>
      <w:tr w:rsidR="00E01D8F" w:rsidRPr="00E01D8F" w:rsidTr="00E01D8F">
        <w:tc>
          <w:tcPr>
            <w:tcW w:w="5387" w:type="dxa"/>
          </w:tcPr>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Об отчете Главы </w:t>
            </w: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w:t>
            </w:r>
            <w:r w:rsidR="00171CA9">
              <w:rPr>
                <w:rFonts w:ascii="Times New Roman" w:eastAsia="Times New Roman" w:hAnsi="Times New Roman"/>
                <w:sz w:val="26"/>
                <w:szCs w:val="26"/>
                <w:lang w:eastAsia="ru-RU"/>
              </w:rPr>
              <w:t>ния о проделанной работе за 2021</w:t>
            </w:r>
            <w:r w:rsidRPr="00E01D8F">
              <w:rPr>
                <w:rFonts w:ascii="Times New Roman" w:eastAsia="Times New Roman" w:hAnsi="Times New Roman"/>
                <w:sz w:val="26"/>
                <w:szCs w:val="26"/>
                <w:lang w:eastAsia="ru-RU"/>
              </w:rPr>
              <w:t xml:space="preserve"> год </w:t>
            </w: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tc>
        <w:tc>
          <w:tcPr>
            <w:tcW w:w="3973" w:type="dxa"/>
          </w:tcPr>
          <w:p w:rsidR="00E01D8F" w:rsidRPr="00E01D8F" w:rsidRDefault="00E01D8F" w:rsidP="00E01D8F">
            <w:pPr>
              <w:spacing w:line="240" w:lineRule="auto"/>
              <w:contextualSpacing/>
              <w:rPr>
                <w:rFonts w:ascii="Times New Roman" w:eastAsia="Times New Roman" w:hAnsi="Times New Roman"/>
                <w:sz w:val="26"/>
                <w:szCs w:val="26"/>
              </w:rPr>
            </w:pPr>
          </w:p>
        </w:tc>
      </w:tr>
    </w:tbl>
    <w:p w:rsidR="00E01D8F" w:rsidRPr="00E01D8F" w:rsidRDefault="00E01D8F" w:rsidP="00E01D8F">
      <w:pPr>
        <w:widowControl w:val="0"/>
        <w:overflowPunct w:val="0"/>
        <w:autoSpaceDE w:val="0"/>
        <w:autoSpaceDN w:val="0"/>
        <w:adjustRightInd w:val="0"/>
        <w:spacing w:after="0" w:line="240" w:lineRule="auto"/>
        <w:rPr>
          <w:rFonts w:ascii="Times New Roman" w:eastAsia="Times New Roman" w:hAnsi="Times New Roman"/>
          <w:b/>
          <w:bCs/>
          <w:sz w:val="26"/>
          <w:szCs w:val="26"/>
          <w:lang w:eastAsia="ru-RU"/>
        </w:rPr>
      </w:pP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Заслушав отчет Главы </w:t>
      </w: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поселения о проделанной рабо</w:t>
      </w:r>
      <w:r w:rsidR="00171CA9">
        <w:rPr>
          <w:rFonts w:ascii="Times New Roman" w:eastAsia="Times New Roman" w:hAnsi="Times New Roman"/>
          <w:sz w:val="26"/>
          <w:szCs w:val="26"/>
          <w:lang w:eastAsia="ru-RU"/>
        </w:rPr>
        <w:t>те за 2021</w:t>
      </w:r>
      <w:r w:rsidRPr="00E01D8F">
        <w:rPr>
          <w:rFonts w:ascii="Times New Roman" w:eastAsia="Times New Roman" w:hAnsi="Times New Roman"/>
          <w:sz w:val="26"/>
          <w:szCs w:val="26"/>
          <w:lang w:eastAsia="ru-RU"/>
        </w:rPr>
        <w:t xml:space="preserve"> год </w:t>
      </w:r>
    </w:p>
    <w:p w:rsidR="00E01D8F" w:rsidRPr="00E01D8F" w:rsidRDefault="00E01D8F" w:rsidP="00E01D8F">
      <w:pPr>
        <w:widowControl w:val="0"/>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b/>
          <w:bCs/>
          <w:sz w:val="26"/>
          <w:szCs w:val="26"/>
          <w:lang w:eastAsia="ru-RU"/>
        </w:rPr>
      </w:pPr>
      <w:r w:rsidRPr="00E01D8F">
        <w:rPr>
          <w:rFonts w:ascii="Times New Roman" w:eastAsia="Times New Roman" w:hAnsi="Times New Roman"/>
          <w:b/>
          <w:bCs/>
          <w:sz w:val="26"/>
          <w:szCs w:val="26"/>
          <w:lang w:eastAsia="ru-RU"/>
        </w:rPr>
        <w:t xml:space="preserve">Собрание депутатов </w:t>
      </w:r>
      <w:proofErr w:type="spellStart"/>
      <w:r w:rsidRPr="00E01D8F">
        <w:rPr>
          <w:rFonts w:ascii="Times New Roman" w:eastAsia="Times New Roman" w:hAnsi="Times New Roman"/>
          <w:b/>
          <w:bCs/>
          <w:sz w:val="26"/>
          <w:szCs w:val="26"/>
          <w:lang w:eastAsia="ru-RU"/>
        </w:rPr>
        <w:t>Начикинского</w:t>
      </w:r>
      <w:proofErr w:type="spellEnd"/>
      <w:r w:rsidRPr="00E01D8F">
        <w:rPr>
          <w:rFonts w:ascii="Times New Roman" w:eastAsia="Times New Roman" w:hAnsi="Times New Roman"/>
          <w:b/>
          <w:bCs/>
          <w:sz w:val="26"/>
          <w:szCs w:val="26"/>
          <w:lang w:eastAsia="ru-RU"/>
        </w:rPr>
        <w:t xml:space="preserve"> сельского поселения </w:t>
      </w: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РЕШИЛО: </w:t>
      </w: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r w:rsidRPr="00E01D8F">
        <w:rPr>
          <w:rFonts w:ascii="Times New Roman" w:eastAsia="Times New Roman" w:hAnsi="Times New Roman"/>
          <w:sz w:val="26"/>
          <w:szCs w:val="26"/>
          <w:lang w:eastAsia="ru-RU"/>
        </w:rPr>
        <w:t xml:space="preserve">1. Отчет о проделанной работе Главы </w:t>
      </w:r>
      <w:proofErr w:type="spellStart"/>
      <w:r w:rsidRPr="00E01D8F">
        <w:rPr>
          <w:rFonts w:ascii="Times New Roman" w:eastAsia="Times New Roman" w:hAnsi="Times New Roman"/>
          <w:sz w:val="26"/>
          <w:szCs w:val="26"/>
          <w:lang w:eastAsia="ru-RU"/>
        </w:rPr>
        <w:t>Начикинс</w:t>
      </w:r>
      <w:r w:rsidR="00171CA9">
        <w:rPr>
          <w:rFonts w:ascii="Times New Roman" w:eastAsia="Times New Roman" w:hAnsi="Times New Roman"/>
          <w:sz w:val="26"/>
          <w:szCs w:val="26"/>
          <w:lang w:eastAsia="ru-RU"/>
        </w:rPr>
        <w:t>кого</w:t>
      </w:r>
      <w:proofErr w:type="spellEnd"/>
      <w:r w:rsidR="00171CA9">
        <w:rPr>
          <w:rFonts w:ascii="Times New Roman" w:eastAsia="Times New Roman" w:hAnsi="Times New Roman"/>
          <w:sz w:val="26"/>
          <w:szCs w:val="26"/>
          <w:lang w:eastAsia="ru-RU"/>
        </w:rPr>
        <w:t xml:space="preserve"> сельского поселения за 2021</w:t>
      </w:r>
      <w:r w:rsidRPr="00E01D8F">
        <w:rPr>
          <w:rFonts w:ascii="Times New Roman" w:eastAsia="Times New Roman" w:hAnsi="Times New Roman"/>
          <w:sz w:val="26"/>
          <w:szCs w:val="26"/>
          <w:lang w:eastAsia="ru-RU"/>
        </w:rPr>
        <w:t xml:space="preserve"> год принять к сведению.</w:t>
      </w:r>
    </w:p>
    <w:p w:rsidR="00E01D8F" w:rsidRPr="00E01D8F" w:rsidRDefault="00E01D8F" w:rsidP="00E01D8F">
      <w:pPr>
        <w:widowControl w:val="0"/>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2. Деятельность Главы </w:t>
      </w:r>
      <w:proofErr w:type="spellStart"/>
      <w:r w:rsidRPr="00E01D8F">
        <w:rPr>
          <w:rFonts w:ascii="Times New Roman" w:eastAsia="Times New Roman" w:hAnsi="Times New Roman"/>
          <w:sz w:val="26"/>
          <w:szCs w:val="26"/>
          <w:lang w:eastAsia="ru-RU"/>
        </w:rPr>
        <w:t>Начикинс</w:t>
      </w:r>
      <w:r w:rsidR="007A5BAD">
        <w:rPr>
          <w:rFonts w:ascii="Times New Roman" w:eastAsia="Times New Roman" w:hAnsi="Times New Roman"/>
          <w:sz w:val="26"/>
          <w:szCs w:val="26"/>
          <w:lang w:eastAsia="ru-RU"/>
        </w:rPr>
        <w:t>кого</w:t>
      </w:r>
      <w:proofErr w:type="spellEnd"/>
      <w:r w:rsidR="00171CA9">
        <w:rPr>
          <w:rFonts w:ascii="Times New Roman" w:eastAsia="Times New Roman" w:hAnsi="Times New Roman"/>
          <w:sz w:val="26"/>
          <w:szCs w:val="26"/>
          <w:lang w:eastAsia="ru-RU"/>
        </w:rPr>
        <w:t xml:space="preserve"> сельского поселения за 2021</w:t>
      </w:r>
      <w:r w:rsidRPr="00E01D8F">
        <w:rPr>
          <w:rFonts w:ascii="Times New Roman" w:eastAsia="Times New Roman" w:hAnsi="Times New Roman"/>
          <w:sz w:val="26"/>
          <w:szCs w:val="26"/>
          <w:lang w:eastAsia="ru-RU"/>
        </w:rPr>
        <w:t xml:space="preserve"> год признать удовлетворительной.</w:t>
      </w: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3. Направить принятое Решение Главе </w:t>
      </w: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поселения для обнародования.</w:t>
      </w: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Председатель собрания депутатов </w:t>
      </w: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поселения </w:t>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t xml:space="preserve">О.М. </w:t>
      </w:r>
      <w:proofErr w:type="spellStart"/>
      <w:r w:rsidRPr="00E01D8F">
        <w:rPr>
          <w:rFonts w:ascii="Times New Roman" w:eastAsia="Times New Roman" w:hAnsi="Times New Roman"/>
          <w:sz w:val="26"/>
          <w:szCs w:val="26"/>
          <w:lang w:eastAsia="ru-RU"/>
        </w:rPr>
        <w:t>Хрюкина</w:t>
      </w:r>
      <w:proofErr w:type="spellEnd"/>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48783F" w:rsidRDefault="0048783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48783F" w:rsidRDefault="0048783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125D3C" w:rsidRDefault="00125D3C"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125D3C" w:rsidRDefault="00125D3C"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D97844" w:rsidRPr="00E01D8F" w:rsidRDefault="00D97844"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E01D8F" w:rsidRDefault="00E01D8F" w:rsidP="00BB3E95">
      <w:pPr>
        <w:spacing w:after="0" w:line="240" w:lineRule="auto"/>
        <w:ind w:hanging="539"/>
        <w:jc w:val="center"/>
        <w:outlineLvl w:val="0"/>
        <w:rPr>
          <w:rFonts w:ascii="Times New Roman" w:hAnsi="Times New Roman"/>
          <w:b/>
          <w:sz w:val="28"/>
          <w:szCs w:val="28"/>
        </w:rPr>
      </w:pPr>
    </w:p>
    <w:p w:rsidR="00E01D8F" w:rsidRDefault="00E01D8F" w:rsidP="00BB3E95">
      <w:pPr>
        <w:spacing w:after="0" w:line="240" w:lineRule="auto"/>
        <w:ind w:hanging="539"/>
        <w:jc w:val="center"/>
        <w:outlineLvl w:val="0"/>
        <w:rPr>
          <w:rFonts w:ascii="Times New Roman" w:hAnsi="Times New Roman"/>
          <w:b/>
          <w:sz w:val="28"/>
          <w:szCs w:val="28"/>
        </w:rPr>
      </w:pPr>
    </w:p>
    <w:p w:rsidR="00C74896" w:rsidRPr="00E01D8F" w:rsidRDefault="00C74896" w:rsidP="00271A5B">
      <w:pPr>
        <w:tabs>
          <w:tab w:val="left" w:pos="8665"/>
        </w:tabs>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inline distT="0" distB="0" distL="0" distR="0" wp14:anchorId="1E5F8120" wp14:editId="50E977C0">
            <wp:extent cx="695325" cy="914400"/>
            <wp:effectExtent l="0" t="0" r="0" b="0"/>
            <wp:docPr id="3" name="Рисунок 3"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короной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C74896" w:rsidRPr="00E01D8F" w:rsidRDefault="00C74896" w:rsidP="00271A5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РОССИЙСКАЯ ФЕДЕРАЦИЯ</w:t>
      </w:r>
    </w:p>
    <w:p w:rsidR="00C74896" w:rsidRPr="00E01D8F" w:rsidRDefault="00C74896" w:rsidP="00271A5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КАМЧАТСКИЙ КРАЙ</w:t>
      </w:r>
    </w:p>
    <w:p w:rsidR="00C74896" w:rsidRPr="00E01D8F" w:rsidRDefault="00C74896" w:rsidP="00271A5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ЕЛИЗОВСКИЙ МУНИЦИПАЛЬНЫЙ РАЙОН</w:t>
      </w:r>
    </w:p>
    <w:p w:rsidR="00C74896" w:rsidRPr="00E01D8F" w:rsidRDefault="00C74896" w:rsidP="00271A5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СОБРАНИЕ ДЕПУТАТОВ</w:t>
      </w:r>
    </w:p>
    <w:p w:rsidR="00C74896" w:rsidRPr="00E01D8F" w:rsidRDefault="00C74896" w:rsidP="00271A5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НАЧИКИНСКОГО СЕЛЬСКОГО ПОСЕЛЕНИЯ</w:t>
      </w:r>
    </w:p>
    <w:p w:rsidR="00C74896" w:rsidRPr="00E01D8F" w:rsidRDefault="00C74896" w:rsidP="00C74896">
      <w:pPr>
        <w:widowControl w:val="0"/>
        <w:overflowPunct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74896" w:rsidRPr="00F137D7" w:rsidRDefault="00271A5B" w:rsidP="00271A5B">
      <w:pPr>
        <w:spacing w:after="0" w:line="240" w:lineRule="auto"/>
        <w:ind w:hanging="539"/>
        <w:jc w:val="center"/>
        <w:outlineLvl w:val="0"/>
        <w:rPr>
          <w:rFonts w:ascii="Times New Roman" w:hAnsi="Times New Roman"/>
          <w:b/>
          <w:sz w:val="28"/>
          <w:szCs w:val="28"/>
        </w:rPr>
      </w:pPr>
      <w:r>
        <w:rPr>
          <w:rFonts w:ascii="Times New Roman" w:hAnsi="Times New Roman"/>
          <w:b/>
          <w:sz w:val="28"/>
          <w:szCs w:val="28"/>
        </w:rPr>
        <w:t xml:space="preserve">          </w:t>
      </w:r>
      <w:r w:rsidR="00C74896" w:rsidRPr="00F137D7">
        <w:rPr>
          <w:rFonts w:ascii="Times New Roman" w:hAnsi="Times New Roman"/>
          <w:b/>
          <w:sz w:val="28"/>
          <w:szCs w:val="28"/>
        </w:rPr>
        <w:t>Отчет главы</w:t>
      </w:r>
    </w:p>
    <w:p w:rsidR="00C74896" w:rsidRPr="00F137D7" w:rsidRDefault="00271A5B" w:rsidP="00271A5B">
      <w:pPr>
        <w:spacing w:after="0" w:line="240" w:lineRule="auto"/>
        <w:ind w:hanging="539"/>
        <w:jc w:val="center"/>
        <w:outlineLvl w:val="0"/>
        <w:rPr>
          <w:rFonts w:ascii="Times New Roman" w:hAnsi="Times New Roman"/>
          <w:b/>
          <w:sz w:val="28"/>
          <w:szCs w:val="28"/>
        </w:rPr>
      </w:pPr>
      <w:r>
        <w:rPr>
          <w:rFonts w:ascii="Times New Roman" w:hAnsi="Times New Roman"/>
          <w:b/>
          <w:sz w:val="28"/>
          <w:szCs w:val="28"/>
        </w:rPr>
        <w:t xml:space="preserve">       </w:t>
      </w:r>
      <w:proofErr w:type="spellStart"/>
      <w:r w:rsidR="00C74896" w:rsidRPr="00F137D7">
        <w:rPr>
          <w:rFonts w:ascii="Times New Roman" w:hAnsi="Times New Roman"/>
          <w:b/>
          <w:sz w:val="28"/>
          <w:szCs w:val="28"/>
        </w:rPr>
        <w:t>Начикинского</w:t>
      </w:r>
      <w:proofErr w:type="spellEnd"/>
      <w:r w:rsidR="00C74896" w:rsidRPr="00F137D7">
        <w:rPr>
          <w:rFonts w:ascii="Times New Roman" w:hAnsi="Times New Roman"/>
          <w:b/>
          <w:sz w:val="28"/>
          <w:szCs w:val="28"/>
        </w:rPr>
        <w:t xml:space="preserve"> сельского поселения</w:t>
      </w:r>
    </w:p>
    <w:p w:rsidR="00C74896" w:rsidRPr="00C74896" w:rsidRDefault="00C74896" w:rsidP="00C74896">
      <w:pPr>
        <w:spacing w:after="0" w:line="240" w:lineRule="auto"/>
        <w:contextualSpacing/>
        <w:jc w:val="center"/>
        <w:rPr>
          <w:rFonts w:ascii="Times New Roman" w:hAnsi="Times New Roman"/>
          <w:sz w:val="28"/>
          <w:szCs w:val="28"/>
        </w:rPr>
      </w:pPr>
    </w:p>
    <w:p w:rsidR="00C74896" w:rsidRPr="00C74896" w:rsidRDefault="00C74896" w:rsidP="00C74896">
      <w:pPr>
        <w:widowControl w:val="0"/>
        <w:spacing w:after="0" w:line="240" w:lineRule="auto"/>
        <w:ind w:firstLine="714"/>
        <w:jc w:val="center"/>
        <w:rPr>
          <w:rFonts w:ascii="Times New Roman" w:hAnsi="Times New Roman"/>
          <w:i/>
        </w:rPr>
      </w:pPr>
      <w:r w:rsidRPr="00C74896">
        <w:rPr>
          <w:rFonts w:ascii="Times New Roman" w:hAnsi="Times New Roman"/>
          <w:i/>
        </w:rPr>
        <w:t>Принят Решением Собрания депутатов</w:t>
      </w:r>
    </w:p>
    <w:p w:rsidR="00C74896" w:rsidRPr="00C74896" w:rsidRDefault="00C74896" w:rsidP="00C74896">
      <w:pPr>
        <w:widowControl w:val="0"/>
        <w:spacing w:after="0" w:line="240" w:lineRule="auto"/>
        <w:ind w:firstLine="714"/>
        <w:jc w:val="center"/>
        <w:rPr>
          <w:rFonts w:ascii="Times New Roman" w:hAnsi="Times New Roman"/>
          <w:i/>
        </w:rPr>
      </w:pPr>
      <w:proofErr w:type="spellStart"/>
      <w:r w:rsidRPr="00C74896">
        <w:rPr>
          <w:rFonts w:ascii="Times New Roman" w:hAnsi="Times New Roman"/>
          <w:i/>
        </w:rPr>
        <w:t>Н</w:t>
      </w:r>
      <w:r w:rsidR="00271A5B">
        <w:rPr>
          <w:rFonts w:ascii="Times New Roman" w:hAnsi="Times New Roman"/>
          <w:i/>
        </w:rPr>
        <w:t>ачикинского</w:t>
      </w:r>
      <w:proofErr w:type="spellEnd"/>
      <w:r w:rsidR="00271A5B">
        <w:rPr>
          <w:rFonts w:ascii="Times New Roman" w:hAnsi="Times New Roman"/>
          <w:i/>
        </w:rPr>
        <w:t xml:space="preserve"> сельского поселения от 21.04.2022г. № 109</w:t>
      </w:r>
    </w:p>
    <w:p w:rsidR="00C74896" w:rsidRDefault="00C74896" w:rsidP="00395BAE">
      <w:pPr>
        <w:spacing w:after="0" w:line="240" w:lineRule="auto"/>
        <w:ind w:firstLine="708"/>
        <w:jc w:val="both"/>
        <w:rPr>
          <w:rFonts w:ascii="Times New Roman" w:hAnsi="Times New Roman"/>
          <w:sz w:val="28"/>
          <w:szCs w:val="28"/>
        </w:rPr>
      </w:pP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и поручением Губернатора Камчатского края Главы городских и сельских поселений отчитываются о результатах деятельности муниципалитетов по итогам по итогам года.</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 xml:space="preserve">2020-й и 2021-й годы выдались очень сложными для всех нас. Пандемия </w:t>
      </w:r>
      <w:proofErr w:type="spellStart"/>
      <w:r w:rsidRPr="00395BAE">
        <w:rPr>
          <w:rFonts w:ascii="Times New Roman" w:hAnsi="Times New Roman"/>
          <w:sz w:val="28"/>
          <w:szCs w:val="28"/>
        </w:rPr>
        <w:t>коронавируса</w:t>
      </w:r>
      <w:proofErr w:type="spellEnd"/>
      <w:r w:rsidRPr="00395BAE">
        <w:rPr>
          <w:rFonts w:ascii="Times New Roman" w:hAnsi="Times New Roman"/>
          <w:sz w:val="28"/>
          <w:szCs w:val="28"/>
        </w:rPr>
        <w:t xml:space="preserve"> внесла не только существенные изменения в повседневную жизнь людей, но и значительно повлияла на деятельность организаций, предприятий, бизнеса и органов власти всех уровней.</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 xml:space="preserve">В условиях ограничительных мероприятий, которые продолжают действовать в связи с распространением новой </w:t>
      </w:r>
      <w:proofErr w:type="spellStart"/>
      <w:r w:rsidRPr="00395BAE">
        <w:rPr>
          <w:rFonts w:ascii="Times New Roman" w:hAnsi="Times New Roman"/>
          <w:sz w:val="28"/>
          <w:szCs w:val="28"/>
        </w:rPr>
        <w:t>коронавирусной</w:t>
      </w:r>
      <w:proofErr w:type="spellEnd"/>
      <w:r w:rsidRPr="00395BAE">
        <w:rPr>
          <w:rFonts w:ascii="Times New Roman" w:hAnsi="Times New Roman"/>
          <w:sz w:val="28"/>
          <w:szCs w:val="28"/>
        </w:rPr>
        <w:t xml:space="preserve"> инфекции Администрация поселения старается максимально реализовать планы, намеченные в предыдущие годы.</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Итак, год завершен, и необходимо подвести его итоги, проанализировать сделанное и наметить планы на год наступивший. По традиции любой отчет о деятельности муниципалитета начинается с главных цифр – бюджетных показателей в части полученных доходов и произведенных расходов, поскольку именно от исполнения бюджета зависит реализация всех имеющихся планов.</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 xml:space="preserve">Сегодня мы проводим отчет о работе администрации </w:t>
      </w:r>
      <w:proofErr w:type="spellStart"/>
      <w:r w:rsidRPr="00395BAE">
        <w:rPr>
          <w:rFonts w:ascii="Times New Roman" w:hAnsi="Times New Roman"/>
          <w:sz w:val="28"/>
          <w:szCs w:val="28"/>
        </w:rPr>
        <w:t>Начикинского</w:t>
      </w:r>
      <w:proofErr w:type="spellEnd"/>
      <w:r w:rsidRPr="00395BAE">
        <w:rPr>
          <w:rFonts w:ascii="Times New Roman" w:hAnsi="Times New Roman"/>
          <w:sz w:val="28"/>
          <w:szCs w:val="28"/>
        </w:rPr>
        <w:t xml:space="preserve"> сельского поселения за 2021 год и определяем наши перспективы развития на 2022 год.</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Деятельность администрации сельского поселения по решению вопросов местного значения проводилась и проводится на основании Федерального закона Российской фед</w:t>
      </w:r>
      <w:r>
        <w:rPr>
          <w:rFonts w:ascii="Times New Roman" w:hAnsi="Times New Roman"/>
          <w:sz w:val="28"/>
          <w:szCs w:val="28"/>
        </w:rPr>
        <w:t>ерации от 06 октября 2003 года №</w:t>
      </w:r>
      <w:r w:rsidRPr="00395BAE">
        <w:rPr>
          <w:rFonts w:ascii="Times New Roman" w:hAnsi="Times New Roman"/>
          <w:sz w:val="28"/>
          <w:szCs w:val="28"/>
        </w:rPr>
        <w:t xml:space="preserve">131-ФЗ «Об общих принципах организации местного самоуправления в Российской Федерации», Устава </w:t>
      </w:r>
      <w:proofErr w:type="spellStart"/>
      <w:r w:rsidRPr="00395BAE">
        <w:rPr>
          <w:rFonts w:ascii="Times New Roman" w:hAnsi="Times New Roman"/>
          <w:sz w:val="28"/>
          <w:szCs w:val="28"/>
        </w:rPr>
        <w:t>Начикинского</w:t>
      </w:r>
      <w:proofErr w:type="spellEnd"/>
      <w:r w:rsidRPr="00395BAE">
        <w:rPr>
          <w:rFonts w:ascii="Times New Roman" w:hAnsi="Times New Roman"/>
          <w:sz w:val="28"/>
          <w:szCs w:val="28"/>
        </w:rPr>
        <w:t xml:space="preserve"> сельского поселения, а также нормативно-правовых актов администрации </w:t>
      </w:r>
      <w:proofErr w:type="spellStart"/>
      <w:r w:rsidRPr="00395BAE">
        <w:rPr>
          <w:rFonts w:ascii="Times New Roman" w:hAnsi="Times New Roman"/>
          <w:sz w:val="28"/>
          <w:szCs w:val="28"/>
        </w:rPr>
        <w:t>Елизовского</w:t>
      </w:r>
      <w:proofErr w:type="spellEnd"/>
      <w:r w:rsidRPr="00395BAE">
        <w:rPr>
          <w:rFonts w:ascii="Times New Roman" w:hAnsi="Times New Roman"/>
          <w:sz w:val="28"/>
          <w:szCs w:val="28"/>
        </w:rPr>
        <w:t xml:space="preserve"> муниципального района, Правительства Камчатского края.</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 xml:space="preserve">Главным направлением деятельности администрации </w:t>
      </w:r>
      <w:proofErr w:type="spellStart"/>
      <w:r w:rsidRPr="00395BAE">
        <w:rPr>
          <w:rFonts w:ascii="Times New Roman" w:hAnsi="Times New Roman"/>
          <w:sz w:val="28"/>
          <w:szCs w:val="28"/>
        </w:rPr>
        <w:t>Начикинского</w:t>
      </w:r>
      <w:proofErr w:type="spellEnd"/>
      <w:r w:rsidRPr="00395BAE">
        <w:rPr>
          <w:rFonts w:ascii="Times New Roman" w:hAnsi="Times New Roman"/>
          <w:sz w:val="28"/>
          <w:szCs w:val="28"/>
        </w:rPr>
        <w:t xml:space="preserve"> сельского поселения является: обеспечение жизнедеятельности селян, что включает в себя, содержание социально-культурной сферы, электро-, тепло-, газо- и водоснабжения населения, водоотведения, снабжения населения топливом,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lastRenderedPageBreak/>
        <w:t>Я в полной мере отдаю себе отчет в том, что у нас еще много нерешенных проблем, многое еще предстоит сделать, рассчитывая не только на бюджетные средства, но и на помощь и поддержку населения, предпринимателей, руководителей предприятий и организаций. Такую поддержку и помощь мы получали и получаем довольно часто. И гордимся тем, что у нас есть костяк предпринимателей и руководителей, которые всегда охотно откликаются на проблемы и нужды муниципалитета. Они достигли определенных успехов в своем деле и имена многих из них известны</w:t>
      </w:r>
      <w:r>
        <w:rPr>
          <w:rFonts w:ascii="Times New Roman" w:hAnsi="Times New Roman"/>
          <w:sz w:val="28"/>
          <w:szCs w:val="28"/>
        </w:rPr>
        <w:t>.</w:t>
      </w:r>
    </w:p>
    <w:p w:rsidR="00395BAE" w:rsidRPr="00395BAE" w:rsidRDefault="00395BAE" w:rsidP="00395BAE">
      <w:pPr>
        <w:spacing w:after="0" w:line="240" w:lineRule="auto"/>
        <w:ind w:firstLine="708"/>
        <w:jc w:val="both"/>
        <w:rPr>
          <w:rFonts w:ascii="Times New Roman" w:hAnsi="Times New Roman"/>
          <w:sz w:val="28"/>
          <w:szCs w:val="28"/>
        </w:rPr>
      </w:pPr>
      <w:r w:rsidRPr="00395BAE">
        <w:rPr>
          <w:rFonts w:ascii="Times New Roman" w:hAnsi="Times New Roman"/>
          <w:sz w:val="28"/>
          <w:szCs w:val="28"/>
        </w:rPr>
        <w:t xml:space="preserve">Я очень благодарен коллективу сотрудников Администрации </w:t>
      </w:r>
      <w:proofErr w:type="spellStart"/>
      <w:r w:rsidRPr="00395BAE">
        <w:rPr>
          <w:rFonts w:ascii="Times New Roman" w:hAnsi="Times New Roman"/>
          <w:sz w:val="28"/>
          <w:szCs w:val="28"/>
        </w:rPr>
        <w:t>Н</w:t>
      </w:r>
      <w:r>
        <w:rPr>
          <w:rFonts w:ascii="Times New Roman" w:hAnsi="Times New Roman"/>
          <w:sz w:val="28"/>
          <w:szCs w:val="28"/>
        </w:rPr>
        <w:t>ачикинского</w:t>
      </w:r>
      <w:proofErr w:type="spellEnd"/>
      <w:r>
        <w:rPr>
          <w:rFonts w:ascii="Times New Roman" w:hAnsi="Times New Roman"/>
          <w:sz w:val="28"/>
          <w:szCs w:val="28"/>
        </w:rPr>
        <w:t xml:space="preserve"> сельского поселения</w:t>
      </w:r>
      <w:r w:rsidRPr="00395BAE">
        <w:rPr>
          <w:rFonts w:ascii="Times New Roman" w:hAnsi="Times New Roman"/>
          <w:sz w:val="28"/>
          <w:szCs w:val="28"/>
        </w:rPr>
        <w:t>, которые всегда были и остаются настоящими профессионалами, умеют грамотно и оперативно решать поставленные перед муниципалитетом задачи любой сложности. Ведь любой руководитель – ничто без команды. А в нашей команде принято так: мы не разделяем людей и не прикрываемся полномочиями, не стыдимся спрашивать совета и обращаться за помощью, видим проблемы и знаем, как их решить, не боимся нового и уверены в том, что наш путь правильный.</w:t>
      </w:r>
    </w:p>
    <w:p w:rsidR="00BB3E95" w:rsidRPr="00F137D7" w:rsidRDefault="007D44CD" w:rsidP="00BB3E9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поселения </w:t>
      </w:r>
      <w:r w:rsidRPr="00F137D7">
        <w:rPr>
          <w:rFonts w:ascii="Times New Roman" w:hAnsi="Times New Roman"/>
          <w:sz w:val="28"/>
          <w:szCs w:val="28"/>
        </w:rPr>
        <w:t xml:space="preserve">расположены 5 населенных пунктов: пос. </w:t>
      </w:r>
      <w:proofErr w:type="spellStart"/>
      <w:r w:rsidRPr="00F137D7">
        <w:rPr>
          <w:rFonts w:ascii="Times New Roman" w:hAnsi="Times New Roman"/>
          <w:sz w:val="28"/>
          <w:szCs w:val="28"/>
        </w:rPr>
        <w:t>Сокоч</w:t>
      </w:r>
      <w:proofErr w:type="spellEnd"/>
      <w:r w:rsidRPr="00F137D7">
        <w:rPr>
          <w:rFonts w:ascii="Times New Roman" w:hAnsi="Times New Roman"/>
          <w:sz w:val="28"/>
          <w:szCs w:val="28"/>
        </w:rPr>
        <w:t xml:space="preserve">, пос. </w:t>
      </w:r>
      <w:proofErr w:type="spellStart"/>
      <w:r w:rsidRPr="00F137D7">
        <w:rPr>
          <w:rFonts w:ascii="Times New Roman" w:hAnsi="Times New Roman"/>
          <w:sz w:val="28"/>
          <w:szCs w:val="28"/>
        </w:rPr>
        <w:t>Начики</w:t>
      </w:r>
      <w:proofErr w:type="spellEnd"/>
      <w:r w:rsidRPr="00F137D7">
        <w:rPr>
          <w:rFonts w:ascii="Times New Roman" w:hAnsi="Times New Roman"/>
          <w:sz w:val="28"/>
          <w:szCs w:val="28"/>
        </w:rPr>
        <w:t xml:space="preserve">, пос. Дальний, с Малка, пос. </w:t>
      </w:r>
      <w:proofErr w:type="spellStart"/>
      <w:r w:rsidRPr="00F137D7">
        <w:rPr>
          <w:rFonts w:ascii="Times New Roman" w:hAnsi="Times New Roman"/>
          <w:sz w:val="28"/>
          <w:szCs w:val="28"/>
        </w:rPr>
        <w:t>Ганал</w:t>
      </w:r>
      <w:r>
        <w:rPr>
          <w:rFonts w:ascii="Times New Roman" w:hAnsi="Times New Roman"/>
          <w:sz w:val="28"/>
          <w:szCs w:val="28"/>
        </w:rPr>
        <w:t>ы</w:t>
      </w:r>
      <w:proofErr w:type="spellEnd"/>
      <w:r>
        <w:rPr>
          <w:rFonts w:ascii="Times New Roman" w:hAnsi="Times New Roman"/>
          <w:sz w:val="28"/>
          <w:szCs w:val="28"/>
        </w:rPr>
        <w:t xml:space="preserve"> и </w:t>
      </w:r>
      <w:r w:rsidR="00576575">
        <w:rPr>
          <w:rFonts w:ascii="Times New Roman" w:hAnsi="Times New Roman"/>
          <w:sz w:val="28"/>
          <w:szCs w:val="28"/>
        </w:rPr>
        <w:t>проживает 1265</w:t>
      </w:r>
      <w:r w:rsidR="00BB3E95" w:rsidRPr="00F137D7">
        <w:rPr>
          <w:rFonts w:ascii="Times New Roman" w:hAnsi="Times New Roman"/>
          <w:sz w:val="28"/>
          <w:szCs w:val="28"/>
        </w:rPr>
        <w:t xml:space="preserve"> человек, из них пенсионеров</w:t>
      </w:r>
      <w:r w:rsidR="00AC77DD">
        <w:rPr>
          <w:rFonts w:ascii="Times New Roman" w:hAnsi="Times New Roman"/>
          <w:sz w:val="28"/>
          <w:szCs w:val="28"/>
        </w:rPr>
        <w:t xml:space="preserve"> (старше 65 лет) – 365, дошкольников 75</w:t>
      </w:r>
      <w:r w:rsidR="00BB3E95" w:rsidRPr="00F137D7">
        <w:rPr>
          <w:rFonts w:ascii="Times New Roman" w:hAnsi="Times New Roman"/>
          <w:sz w:val="28"/>
          <w:szCs w:val="28"/>
        </w:rPr>
        <w:t>, школьников 114, студентов 48, состоят в центре</w:t>
      </w:r>
      <w:r w:rsidR="00AC77DD">
        <w:rPr>
          <w:rFonts w:ascii="Times New Roman" w:hAnsi="Times New Roman"/>
          <w:sz w:val="28"/>
          <w:szCs w:val="28"/>
        </w:rPr>
        <w:t xml:space="preserve"> занятости (безработных) 25</w:t>
      </w:r>
      <w:r w:rsidR="00BB3E95" w:rsidRPr="00F137D7">
        <w:rPr>
          <w:rFonts w:ascii="Times New Roman" w:hAnsi="Times New Roman"/>
          <w:sz w:val="28"/>
          <w:szCs w:val="28"/>
        </w:rPr>
        <w:t>, работающего на</w:t>
      </w:r>
      <w:r w:rsidR="009D611C">
        <w:rPr>
          <w:rFonts w:ascii="Times New Roman" w:hAnsi="Times New Roman"/>
          <w:sz w:val="28"/>
          <w:szCs w:val="28"/>
        </w:rPr>
        <w:t xml:space="preserve">селения 311, </w:t>
      </w:r>
      <w:r w:rsidR="00F80D3E">
        <w:rPr>
          <w:rFonts w:ascii="Times New Roman" w:hAnsi="Times New Roman"/>
          <w:sz w:val="28"/>
          <w:szCs w:val="28"/>
        </w:rPr>
        <w:t>семей</w:t>
      </w:r>
      <w:r w:rsidR="00AC77DD">
        <w:rPr>
          <w:rFonts w:ascii="Times New Roman" w:hAnsi="Times New Roman"/>
          <w:sz w:val="28"/>
          <w:szCs w:val="28"/>
        </w:rPr>
        <w:t xml:space="preserve"> 630</w:t>
      </w:r>
      <w:r w:rsidR="00BB3E95" w:rsidRPr="00F137D7">
        <w:rPr>
          <w:rFonts w:ascii="Times New Roman" w:hAnsi="Times New Roman"/>
          <w:sz w:val="28"/>
          <w:szCs w:val="28"/>
        </w:rPr>
        <w:t xml:space="preserve">. </w:t>
      </w:r>
    </w:p>
    <w:p w:rsidR="007D44CD" w:rsidRDefault="007D44CD" w:rsidP="00224ECC">
      <w:pPr>
        <w:spacing w:after="0" w:line="240" w:lineRule="auto"/>
        <w:ind w:firstLine="709"/>
        <w:jc w:val="center"/>
        <w:rPr>
          <w:rFonts w:ascii="Times New Roman" w:hAnsi="Times New Roman"/>
          <w:b/>
          <w:sz w:val="28"/>
          <w:szCs w:val="28"/>
        </w:rPr>
      </w:pPr>
    </w:p>
    <w:p w:rsidR="003F1CA7" w:rsidRPr="007A5BAD" w:rsidRDefault="003F1CA7" w:rsidP="003F1CA7">
      <w:pPr>
        <w:spacing w:line="240" w:lineRule="auto"/>
        <w:ind w:left="-567" w:firstLine="567"/>
        <w:jc w:val="center"/>
        <w:rPr>
          <w:rFonts w:ascii="Times New Roman" w:eastAsiaTheme="minorHAnsi" w:hAnsi="Times New Roman"/>
          <w:b/>
          <w:sz w:val="28"/>
          <w:szCs w:val="28"/>
        </w:rPr>
      </w:pPr>
      <w:r w:rsidRPr="007A5BAD">
        <w:rPr>
          <w:rFonts w:ascii="Times New Roman" w:eastAsiaTheme="minorHAnsi" w:hAnsi="Times New Roman"/>
          <w:b/>
          <w:sz w:val="28"/>
          <w:szCs w:val="28"/>
        </w:rPr>
        <w:t xml:space="preserve">Основные характеристики исполнения бюджета </w:t>
      </w:r>
      <w:proofErr w:type="spellStart"/>
      <w:r w:rsidRPr="007A5BAD">
        <w:rPr>
          <w:rFonts w:ascii="Times New Roman" w:eastAsiaTheme="minorHAnsi" w:hAnsi="Times New Roman"/>
          <w:b/>
          <w:sz w:val="28"/>
          <w:szCs w:val="28"/>
        </w:rPr>
        <w:t>Начикинс</w:t>
      </w:r>
      <w:r>
        <w:rPr>
          <w:rFonts w:ascii="Times New Roman" w:eastAsiaTheme="minorHAnsi" w:hAnsi="Times New Roman"/>
          <w:b/>
          <w:sz w:val="28"/>
          <w:szCs w:val="28"/>
        </w:rPr>
        <w:t>кого</w:t>
      </w:r>
      <w:proofErr w:type="spellEnd"/>
      <w:r>
        <w:rPr>
          <w:rFonts w:ascii="Times New Roman" w:eastAsiaTheme="minorHAnsi" w:hAnsi="Times New Roman"/>
          <w:b/>
          <w:sz w:val="28"/>
          <w:szCs w:val="28"/>
        </w:rPr>
        <w:t xml:space="preserve"> сельского поселения за 2021</w:t>
      </w:r>
      <w:r w:rsidRPr="007A5BAD">
        <w:rPr>
          <w:rFonts w:ascii="Times New Roman" w:eastAsiaTheme="minorHAnsi" w:hAnsi="Times New Roman"/>
          <w:b/>
          <w:sz w:val="28"/>
          <w:szCs w:val="28"/>
        </w:rPr>
        <w:t xml:space="preserve"> год.</w:t>
      </w:r>
    </w:p>
    <w:p w:rsidR="007A5BAD" w:rsidRPr="007A5BAD" w:rsidRDefault="00C6350D" w:rsidP="003F1CA7">
      <w:pPr>
        <w:spacing w:after="0" w:line="240" w:lineRule="auto"/>
        <w:jc w:val="both"/>
        <w:rPr>
          <w:rFonts w:asciiTheme="minorHAnsi" w:eastAsiaTheme="minorHAnsi" w:hAnsiTheme="minorHAnsi" w:cstheme="minorBidi"/>
          <w:sz w:val="24"/>
          <w:szCs w:val="24"/>
        </w:rPr>
      </w:pPr>
      <w:r w:rsidRPr="00C6350D">
        <w:rPr>
          <w:rFonts w:ascii="Times New Roman" w:eastAsiaTheme="minorHAnsi" w:hAnsi="Times New Roman"/>
          <w:sz w:val="28"/>
          <w:szCs w:val="28"/>
        </w:rPr>
        <w:t xml:space="preserve">        </w:t>
      </w:r>
      <w:r w:rsidR="007A5BAD" w:rsidRPr="007A5BAD">
        <w:rPr>
          <w:rFonts w:ascii="Times New Roman" w:eastAsiaTheme="minorHAnsi" w:hAnsi="Times New Roman"/>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r w:rsidR="007A5BAD" w:rsidRPr="007A5BAD">
        <w:rPr>
          <w:rFonts w:asciiTheme="minorHAnsi" w:eastAsiaTheme="minorHAnsi" w:hAnsiTheme="minorHAnsi" w:cstheme="minorBidi"/>
          <w:sz w:val="24"/>
          <w:szCs w:val="24"/>
        </w:rPr>
        <w:t>.</w:t>
      </w:r>
    </w:p>
    <w:p w:rsidR="007A5BAD" w:rsidRPr="007A5BAD" w:rsidRDefault="007A5BAD" w:rsidP="003F1CA7">
      <w:pPr>
        <w:spacing w:after="0"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       </w:t>
      </w:r>
      <w:r w:rsidR="003F1CA7">
        <w:rPr>
          <w:rFonts w:ascii="Times New Roman" w:eastAsiaTheme="minorHAnsi" w:hAnsi="Times New Roman"/>
          <w:sz w:val="28"/>
          <w:szCs w:val="28"/>
        </w:rPr>
        <w:tab/>
      </w:r>
      <w:r w:rsidRPr="007A5BAD">
        <w:rPr>
          <w:rFonts w:ascii="Times New Roman" w:eastAsiaTheme="minorHAnsi" w:hAnsi="Times New Roman"/>
          <w:sz w:val="28"/>
          <w:szCs w:val="28"/>
        </w:rPr>
        <w:t>Основными источниками поступлений в местный бюджет являются:</w:t>
      </w:r>
    </w:p>
    <w:p w:rsidR="007A5BAD" w:rsidRPr="007A5BAD" w:rsidRDefault="003F1CA7" w:rsidP="003F1CA7">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7A5BAD" w:rsidRPr="007A5BAD">
        <w:rPr>
          <w:rFonts w:ascii="Times New Roman" w:eastAsiaTheme="minorHAnsi" w:hAnsi="Times New Roman"/>
          <w:sz w:val="28"/>
          <w:szCs w:val="28"/>
        </w:rPr>
        <w:t xml:space="preserve">-  налоговые доходы – налог на доходы физических лиц, земельный налог, налог на имущество физических лиц, единый сельскохозяйственный налог; </w:t>
      </w:r>
    </w:p>
    <w:p w:rsidR="007A5BAD" w:rsidRPr="007A5BAD" w:rsidRDefault="003F1CA7" w:rsidP="003F1CA7">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7A5BAD" w:rsidRPr="007A5BAD">
        <w:rPr>
          <w:rFonts w:ascii="Times New Roman" w:eastAsiaTheme="minorHAnsi" w:hAnsi="Times New Roman"/>
          <w:sz w:val="28"/>
          <w:szCs w:val="28"/>
        </w:rPr>
        <w:t>- неналоговые доходы – доходы от использования имущества, находящегося в муниципальной собственности, доходов, поступающих в порядке возмещения расходов, понесенных в связи с эксплуатацией имущества, доходы от продажи материальных активов, доходы от оказания платных услуг, штрафы, санкции.</w:t>
      </w:r>
    </w:p>
    <w:p w:rsidR="00EF02C6" w:rsidRPr="00EF02C6" w:rsidRDefault="00EF02C6" w:rsidP="003F1CA7">
      <w:pPr>
        <w:spacing w:after="0" w:line="240" w:lineRule="auto"/>
        <w:ind w:firstLine="708"/>
        <w:jc w:val="both"/>
        <w:rPr>
          <w:rFonts w:ascii="Times New Roman" w:eastAsia="Times New Roman" w:hAnsi="Times New Roman"/>
          <w:sz w:val="28"/>
          <w:szCs w:val="28"/>
          <w:lang w:eastAsia="ru-RU"/>
        </w:rPr>
      </w:pPr>
      <w:proofErr w:type="spellStart"/>
      <w:r w:rsidRPr="00EF02C6">
        <w:rPr>
          <w:rFonts w:ascii="Times New Roman" w:eastAsia="Times New Roman" w:hAnsi="Times New Roman"/>
          <w:sz w:val="28"/>
          <w:szCs w:val="28"/>
          <w:lang w:eastAsia="ru-RU"/>
        </w:rPr>
        <w:t>Начикинское</w:t>
      </w:r>
      <w:proofErr w:type="spellEnd"/>
      <w:r w:rsidRPr="00EF02C6">
        <w:rPr>
          <w:rFonts w:ascii="Times New Roman" w:eastAsia="Times New Roman" w:hAnsi="Times New Roman"/>
          <w:sz w:val="28"/>
          <w:szCs w:val="28"/>
          <w:lang w:eastAsia="ru-RU"/>
        </w:rPr>
        <w:t xml:space="preserve"> сельское поселение имеет собственный бюджет.  Бюджет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 - форма образования и расходования денежных средств, в расчете на очередной финансовый год и плановый период, предназначенных для исполнения   расходных   обязательств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поселения.   Бюджет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 на очередной финансовый год и плановый период утверждается решением Собрания депутатов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w:t>
      </w:r>
    </w:p>
    <w:p w:rsidR="00EF02C6" w:rsidRPr="00EF02C6" w:rsidRDefault="00EF02C6" w:rsidP="00EF02C6">
      <w:pPr>
        <w:spacing w:after="0" w:line="240" w:lineRule="auto"/>
        <w:ind w:firstLine="708"/>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Порядок формирования, утверждения и исполнения бюджета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 устанавливается «Положением о бюджетном процессе в </w:t>
      </w:r>
      <w:proofErr w:type="spellStart"/>
      <w:r w:rsidRPr="00EF02C6">
        <w:rPr>
          <w:rFonts w:ascii="Times New Roman" w:eastAsia="Times New Roman" w:hAnsi="Times New Roman"/>
          <w:sz w:val="28"/>
          <w:szCs w:val="28"/>
          <w:lang w:eastAsia="ru-RU"/>
        </w:rPr>
        <w:t>Начикинском</w:t>
      </w:r>
      <w:proofErr w:type="spellEnd"/>
      <w:r w:rsidRPr="00EF02C6">
        <w:rPr>
          <w:rFonts w:ascii="Times New Roman" w:eastAsia="Times New Roman" w:hAnsi="Times New Roman"/>
          <w:sz w:val="28"/>
          <w:szCs w:val="28"/>
          <w:lang w:eastAsia="ru-RU"/>
        </w:rPr>
        <w:t xml:space="preserve"> СП», утверждаемым Собранием депутатов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 с соблюдением требований, установленных Бюджетным кодексом РФ, Федеральным законом "Об общих принципах организации местного самоуправления в РФ" и Бюджетным кодексом Камчатского края.</w:t>
      </w:r>
    </w:p>
    <w:p w:rsidR="00EF02C6" w:rsidRPr="00EF02C6" w:rsidRDefault="00EF02C6" w:rsidP="00EF02C6">
      <w:pPr>
        <w:spacing w:after="0" w:line="240" w:lineRule="auto"/>
        <w:ind w:firstLine="708"/>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lastRenderedPageBreak/>
        <w:t xml:space="preserve"> Доходы бюджета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 формируются за счет собственных доходов, налогов и сборов от других администраторов доходов, других доходов в безвозмездном и безвозвратном порядке поступающих в соответствии с законодательством РФ, законодательством Камчатского края, решениями Собрания депутатов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СП в бюджет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сельского поселения.</w:t>
      </w:r>
    </w:p>
    <w:p w:rsidR="00EF02C6" w:rsidRPr="00EF02C6" w:rsidRDefault="00EF02C6" w:rsidP="00EF02C6">
      <w:pPr>
        <w:spacing w:after="0" w:line="240" w:lineRule="auto"/>
        <w:ind w:firstLine="708"/>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Расходы бюджета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сельского поселения осуществляются в формах, предусмотренных Бюджетным кодексом РФ. </w:t>
      </w:r>
    </w:p>
    <w:p w:rsidR="00EF02C6" w:rsidRPr="00EF02C6" w:rsidRDefault="00EF02C6" w:rsidP="00EF02C6">
      <w:pPr>
        <w:spacing w:after="0" w:line="240" w:lineRule="auto"/>
        <w:jc w:val="center"/>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Исполнение бюджета за 2021 год по основным доходным источникам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12"/>
        <w:gridCol w:w="1827"/>
        <w:gridCol w:w="1669"/>
      </w:tblGrid>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План</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Исполнено руб.</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выполнения</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Налог на доходы физических лиц</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731 500,00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784 069,69</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107,19</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Налоги на товары (АКЦИЗЫ)</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880 420,00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884 837,21</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100,50</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Единый сельскохозяйственный налог</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9 180,00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9 180,00</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100,00</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Налог на имущество физических лиц</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291 791,17</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287 782,39</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98,63</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Земельный  налог с организаций</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1 238 000,00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1 193 198,44</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96,38</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Земельный налог с физических лиц</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210 000,00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205 788,82</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97,99</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Государственная пошлина</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4 600,00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4 600,00</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100,00</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Доходы от использования имущества, находящегося в муниципальной собственности</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815 000,00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829 821,20</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101,82</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Доходы от оказания  платных услуг</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185 000,00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184 115,00</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99,52</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Доходы, поступающие в порядке возмещения расходов, понесенных в связи с эксплуатацией имущества</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4 000 000,00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4 083 560,37</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102,09</w:t>
            </w:r>
          </w:p>
        </w:tc>
      </w:tr>
      <w:tr w:rsidR="00EF02C6" w:rsidRPr="00EF02C6" w:rsidTr="00271A5B">
        <w:tc>
          <w:tcPr>
            <w:tcW w:w="4957" w:type="dxa"/>
          </w:tcPr>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Прочие доходы от компенсации затрат бюджетов сельских поселений</w:t>
            </w:r>
          </w:p>
        </w:tc>
        <w:tc>
          <w:tcPr>
            <w:tcW w:w="1912" w:type="dxa"/>
          </w:tcPr>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63 000,00</w:t>
            </w:r>
          </w:p>
        </w:tc>
        <w:tc>
          <w:tcPr>
            <w:tcW w:w="1827" w:type="dxa"/>
          </w:tcPr>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57 119,31</w:t>
            </w:r>
          </w:p>
        </w:tc>
        <w:tc>
          <w:tcPr>
            <w:tcW w:w="1669" w:type="dxa"/>
          </w:tcPr>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90,67</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Доходы от продажи материальных и нематериальных активов</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169 900,00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171 038,00</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100,67</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Штрафы, санкции, возмещение ущерба</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19 123,50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20 000,00</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104,58</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Прочие неналоговые доходы</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529 500,00</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529 413,63</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99,98</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Безвозмездные поступления от других бюджетов</w:t>
            </w:r>
          </w:p>
        </w:tc>
        <w:tc>
          <w:tcPr>
            <w:tcW w:w="1912"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70 082 229,99</w:t>
            </w:r>
          </w:p>
        </w:tc>
        <w:tc>
          <w:tcPr>
            <w:tcW w:w="18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70 071 968,39</w:t>
            </w:r>
          </w:p>
        </w:tc>
        <w:tc>
          <w:tcPr>
            <w:tcW w:w="166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99,99</w:t>
            </w:r>
          </w:p>
        </w:tc>
      </w:tr>
      <w:tr w:rsidR="00EF02C6" w:rsidRPr="00EF02C6" w:rsidTr="00271A5B">
        <w:tc>
          <w:tcPr>
            <w:tcW w:w="4957"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ВСЕГО</w:t>
            </w:r>
          </w:p>
        </w:tc>
        <w:tc>
          <w:tcPr>
            <w:tcW w:w="1912"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79 210 121,16</w:t>
            </w:r>
          </w:p>
        </w:tc>
        <w:tc>
          <w:tcPr>
            <w:tcW w:w="1827"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79 296 492,45</w:t>
            </w:r>
          </w:p>
        </w:tc>
        <w:tc>
          <w:tcPr>
            <w:tcW w:w="1669"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100,11</w:t>
            </w:r>
          </w:p>
        </w:tc>
      </w:tr>
    </w:tbl>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w:t>
      </w:r>
      <w:r w:rsidR="003F1CA7">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Доходы в структуре бюджета по видам поступлений в 2021 году следующие:</w:t>
      </w:r>
    </w:p>
    <w:p w:rsidR="00EF02C6" w:rsidRPr="00EF02C6" w:rsidRDefault="00EF02C6" w:rsidP="00EF02C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 доля налоговых доходов – (3 364,9 тыс. руб.) составила 4,2%;</w:t>
      </w:r>
    </w:p>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 доля неналоговых доходов – (5 859,7 тыс. руб.) составила 7,4%;</w:t>
      </w:r>
    </w:p>
    <w:p w:rsidR="00EF02C6" w:rsidRPr="00EF02C6" w:rsidRDefault="00EF02C6" w:rsidP="00EF02C6">
      <w:pPr>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 доля безвозмездных поступлений – (70 071,9тыс. руб.) составила 88,4%.</w:t>
      </w:r>
    </w:p>
    <w:p w:rsidR="00EF02C6" w:rsidRPr="00EF02C6" w:rsidRDefault="00EF02C6" w:rsidP="003F1CA7">
      <w:pPr>
        <w:spacing w:after="0" w:line="240" w:lineRule="auto"/>
        <w:jc w:val="center"/>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Исполнение бюджета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сельского поселения по основным статьям расходов за 2021 год характеризуются следующими данными:</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8"/>
        <w:gridCol w:w="2127"/>
        <w:gridCol w:w="1559"/>
      </w:tblGrid>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Расходы</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План, руб.</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Исполнено., руб.</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выполнения</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Общегосударственные вопросы</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22 547 654,30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22 239 265,76</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98,63</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Мобилизационная подготовка</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209 000,00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209 000,00</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100,00</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Обеспечение пожарной </w:t>
            </w:r>
            <w:r w:rsidRPr="00EF02C6">
              <w:rPr>
                <w:rFonts w:ascii="Times New Roman" w:eastAsia="Times New Roman" w:hAnsi="Times New Roman"/>
                <w:sz w:val="28"/>
                <w:szCs w:val="28"/>
                <w:lang w:eastAsia="ru-RU"/>
              </w:rPr>
              <w:lastRenderedPageBreak/>
              <w:t>безопасности</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lastRenderedPageBreak/>
              <w:t>306 000,00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305 390,00</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99,80</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lastRenderedPageBreak/>
              <w:t>Дорожное хозяйство</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2 761 500,00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2 754 794,33</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99,76</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Жилищное хозяйство</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2 488 300,00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1 909 300,54</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76,73</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Коммунальное хозяйство</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1 391 500,00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1 390 908,62</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99,96</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Благоустройство</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33 479  910,67</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33 477 764,50</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99,99</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Другие вопросы  в области ЖКХ</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4 984 211,60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4 983 138,29</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99,98</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Культура</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11 414 800,00</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11 374 863,38</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99,65</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Социальное обеспечение населения</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1 250 600,07</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1 250 600,07</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100,00</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Другие вопросы в области социальной политики</w:t>
            </w:r>
          </w:p>
        </w:tc>
        <w:tc>
          <w:tcPr>
            <w:tcW w:w="2268"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266 399,93</w:t>
            </w:r>
          </w:p>
        </w:tc>
        <w:tc>
          <w:tcPr>
            <w:tcW w:w="2127"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266 399,93</w:t>
            </w:r>
          </w:p>
        </w:tc>
        <w:tc>
          <w:tcPr>
            <w:tcW w:w="1559" w:type="dxa"/>
          </w:tcPr>
          <w:p w:rsidR="00EF02C6" w:rsidRPr="00EF02C6" w:rsidRDefault="00EF02C6" w:rsidP="00EF02C6">
            <w:pPr>
              <w:widowControl w:val="0"/>
              <w:spacing w:after="0" w:line="240" w:lineRule="auto"/>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100,00</w:t>
            </w:r>
          </w:p>
        </w:tc>
      </w:tr>
      <w:tr w:rsidR="00EF02C6" w:rsidRPr="00EF02C6" w:rsidTr="00271A5B">
        <w:tc>
          <w:tcPr>
            <w:tcW w:w="4390"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ВСЕГО</w:t>
            </w:r>
          </w:p>
        </w:tc>
        <w:tc>
          <w:tcPr>
            <w:tcW w:w="2268"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81 099 876,57</w:t>
            </w:r>
          </w:p>
        </w:tc>
        <w:tc>
          <w:tcPr>
            <w:tcW w:w="2127"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80 161 425,42</w:t>
            </w:r>
          </w:p>
        </w:tc>
        <w:tc>
          <w:tcPr>
            <w:tcW w:w="1559" w:type="dxa"/>
          </w:tcPr>
          <w:p w:rsidR="00EF02C6" w:rsidRPr="00EF02C6" w:rsidRDefault="00EF02C6" w:rsidP="00EF02C6">
            <w:pPr>
              <w:widowControl w:val="0"/>
              <w:spacing w:after="0" w:line="240" w:lineRule="auto"/>
              <w:rPr>
                <w:rFonts w:ascii="Times New Roman" w:eastAsia="Times New Roman" w:hAnsi="Times New Roman"/>
                <w:b/>
                <w:sz w:val="28"/>
                <w:szCs w:val="28"/>
                <w:lang w:eastAsia="ru-RU"/>
              </w:rPr>
            </w:pPr>
            <w:r w:rsidRPr="00EF02C6">
              <w:rPr>
                <w:rFonts w:ascii="Times New Roman" w:eastAsia="Times New Roman" w:hAnsi="Times New Roman"/>
                <w:b/>
                <w:sz w:val="28"/>
                <w:szCs w:val="28"/>
                <w:lang w:eastAsia="ru-RU"/>
              </w:rPr>
              <w:t>98,84</w:t>
            </w:r>
          </w:p>
        </w:tc>
      </w:tr>
    </w:tbl>
    <w:p w:rsidR="00EF02C6" w:rsidRPr="00EF02C6" w:rsidRDefault="00EF02C6" w:rsidP="00EF02C6">
      <w:pPr>
        <w:spacing w:after="0" w:line="360" w:lineRule="auto"/>
        <w:jc w:val="both"/>
        <w:rPr>
          <w:rFonts w:ascii="Times New Roman" w:eastAsia="Times New Roman" w:hAnsi="Times New Roman"/>
          <w:sz w:val="28"/>
          <w:szCs w:val="28"/>
          <w:lang w:eastAsia="ru-RU"/>
        </w:rPr>
      </w:pPr>
      <w:r w:rsidRPr="00EF02C6">
        <w:rPr>
          <w:rFonts w:ascii="Times New Roman" w:eastAsia="Times New Roman" w:hAnsi="Times New Roman"/>
          <w:sz w:val="24"/>
          <w:szCs w:val="24"/>
          <w:lang w:eastAsia="ru-RU"/>
        </w:rPr>
        <w:t xml:space="preserve">      </w:t>
      </w:r>
      <w:r w:rsidRPr="00EF02C6">
        <w:rPr>
          <w:rFonts w:ascii="Times New Roman" w:eastAsia="Times New Roman" w:hAnsi="Times New Roman"/>
          <w:sz w:val="28"/>
          <w:szCs w:val="28"/>
          <w:lang w:eastAsia="ru-RU"/>
        </w:rPr>
        <w:t>Все бюджетные средства расходовались с максимальной эффективностью.</w:t>
      </w:r>
    </w:p>
    <w:p w:rsidR="00EF02C6" w:rsidRDefault="00EF02C6" w:rsidP="00EF02C6">
      <w:pPr>
        <w:spacing w:after="0" w:line="240" w:lineRule="auto"/>
        <w:jc w:val="center"/>
        <w:rPr>
          <w:rFonts w:ascii="Times New Roman" w:eastAsia="Times New Roman" w:hAnsi="Times New Roman"/>
          <w:b/>
          <w:bCs/>
          <w:sz w:val="28"/>
          <w:szCs w:val="28"/>
          <w:lang w:eastAsia="ru-RU"/>
        </w:rPr>
      </w:pPr>
      <w:r w:rsidRPr="00EF02C6">
        <w:rPr>
          <w:rFonts w:ascii="Times New Roman" w:eastAsia="Times New Roman" w:hAnsi="Times New Roman"/>
          <w:b/>
          <w:bCs/>
          <w:sz w:val="28"/>
          <w:szCs w:val="28"/>
          <w:lang w:eastAsia="ru-RU"/>
        </w:rPr>
        <w:t xml:space="preserve">Сведения об исполнении мероприятий в рамках целевых </w:t>
      </w:r>
      <w:r w:rsidR="00125D3C">
        <w:rPr>
          <w:rFonts w:ascii="Times New Roman" w:eastAsia="Times New Roman" w:hAnsi="Times New Roman"/>
          <w:b/>
          <w:bCs/>
          <w:sz w:val="28"/>
          <w:szCs w:val="28"/>
          <w:lang w:eastAsia="ru-RU"/>
        </w:rPr>
        <w:t xml:space="preserve">муниципальных </w:t>
      </w:r>
      <w:r w:rsidRPr="00EF02C6">
        <w:rPr>
          <w:rFonts w:ascii="Times New Roman" w:eastAsia="Times New Roman" w:hAnsi="Times New Roman"/>
          <w:b/>
          <w:bCs/>
          <w:sz w:val="28"/>
          <w:szCs w:val="28"/>
          <w:lang w:eastAsia="ru-RU"/>
        </w:rPr>
        <w:t>программ</w:t>
      </w:r>
      <w:r w:rsidR="00125D3C">
        <w:rPr>
          <w:rFonts w:ascii="Times New Roman" w:eastAsia="Times New Roman" w:hAnsi="Times New Roman"/>
          <w:b/>
          <w:bCs/>
          <w:sz w:val="28"/>
          <w:szCs w:val="28"/>
          <w:lang w:eastAsia="ru-RU"/>
        </w:rPr>
        <w:t xml:space="preserve"> в 2021 году</w:t>
      </w:r>
      <w:r w:rsidRPr="00EF02C6">
        <w:rPr>
          <w:rFonts w:ascii="Times New Roman" w:eastAsia="Times New Roman" w:hAnsi="Times New Roman"/>
          <w:b/>
          <w:bCs/>
          <w:sz w:val="28"/>
          <w:szCs w:val="28"/>
          <w:lang w:eastAsia="ru-RU"/>
        </w:rPr>
        <w:t>:</w:t>
      </w:r>
    </w:p>
    <w:p w:rsidR="00EF02C6" w:rsidRPr="00EF02C6" w:rsidRDefault="00EF02C6" w:rsidP="00EF02C6">
      <w:pPr>
        <w:spacing w:after="0" w:line="240" w:lineRule="auto"/>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Администрация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сельского поселения принимала участие в следующих целевых программах:</w:t>
      </w:r>
    </w:p>
    <w:p w:rsidR="00EF02C6" w:rsidRPr="00EF02C6" w:rsidRDefault="00EF02C6" w:rsidP="00EF02C6">
      <w:pPr>
        <w:spacing w:after="0" w:line="240" w:lineRule="auto"/>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По Государственной программе Камчатского края "</w:t>
      </w:r>
      <w:proofErr w:type="spellStart"/>
      <w:r w:rsidRPr="00EF02C6">
        <w:rPr>
          <w:rFonts w:ascii="Times New Roman" w:eastAsia="Times New Roman" w:hAnsi="Times New Roman"/>
          <w:sz w:val="28"/>
          <w:szCs w:val="28"/>
          <w:lang w:eastAsia="ru-RU"/>
        </w:rPr>
        <w:t>Энергоэффективность</w:t>
      </w:r>
      <w:proofErr w:type="spellEnd"/>
      <w:r w:rsidRPr="00EF02C6">
        <w:rPr>
          <w:rFonts w:ascii="Times New Roman" w:eastAsia="Times New Roman" w:hAnsi="Times New Roman"/>
          <w:sz w:val="28"/>
          <w:szCs w:val="28"/>
          <w:lang w:eastAsia="ru-RU"/>
        </w:rPr>
        <w:t>, развитие энергетики и коммунального хозяйства, обеспечение жителей населенных пунктов Камчатского края коммунальными услугами", подпрограмме «Проведение мероприятий, направленных на ремонт ветхих и аварийных сетей», выполнены работы:</w:t>
      </w:r>
    </w:p>
    <w:p w:rsidR="00EF02C6" w:rsidRPr="00EF02C6" w:rsidRDefault="00EF02C6" w:rsidP="00EF02C6">
      <w:pPr>
        <w:spacing w:after="0" w:line="240" w:lineRule="auto"/>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w:t>
      </w:r>
      <w:r w:rsidR="000237BD">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 Капитальный ремонт ветхого участка сети водоотведения колодца от КК 19 до КК 20, ул.</w:t>
      </w:r>
      <w:r>
        <w:rPr>
          <w:rFonts w:ascii="Times New Roman" w:eastAsia="Times New Roman" w:hAnsi="Times New Roman"/>
          <w:sz w:val="28"/>
          <w:szCs w:val="28"/>
          <w:lang w:eastAsia="ru-RU"/>
        </w:rPr>
        <w:t xml:space="preserve"> </w:t>
      </w:r>
      <w:r w:rsidRPr="00EF02C6">
        <w:rPr>
          <w:rFonts w:ascii="Times New Roman" w:eastAsia="Times New Roman" w:hAnsi="Times New Roman"/>
          <w:sz w:val="28"/>
          <w:szCs w:val="28"/>
          <w:lang w:eastAsia="ru-RU"/>
        </w:rPr>
        <w:t>Лесная, д.4 в количестве 21,3 м в сумме 246 447,00 руб.;</w:t>
      </w:r>
    </w:p>
    <w:p w:rsidR="00EF02C6" w:rsidRPr="00EF02C6" w:rsidRDefault="000237BD" w:rsidP="00EF02C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Капитальный ремонт ветхого участка сети водоотведения колодца от КК 22 до КК 24, ул.</w:t>
      </w:r>
      <w:r w:rsidR="00EF02C6">
        <w:rPr>
          <w:rFonts w:ascii="Times New Roman" w:eastAsia="Times New Roman" w:hAnsi="Times New Roman"/>
          <w:sz w:val="28"/>
          <w:szCs w:val="28"/>
          <w:lang w:eastAsia="ru-RU"/>
        </w:rPr>
        <w:t xml:space="preserve"> </w:t>
      </w:r>
      <w:r w:rsidR="00EF02C6" w:rsidRPr="00EF02C6">
        <w:rPr>
          <w:rFonts w:ascii="Times New Roman" w:eastAsia="Times New Roman" w:hAnsi="Times New Roman"/>
          <w:sz w:val="28"/>
          <w:szCs w:val="28"/>
          <w:lang w:eastAsia="ru-RU"/>
        </w:rPr>
        <w:t>Лесная, д.4 в количестве 49,7 м в сумме 575 043,00 руб.;</w:t>
      </w:r>
    </w:p>
    <w:p w:rsidR="00EF02C6" w:rsidRPr="00EF02C6" w:rsidRDefault="000237BD" w:rsidP="00EF02C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Капитальный ремонт участка тепловой сети котельной № 1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от ТК-6 до ул. Лесная,6 на сумму 93 339,60 руб.;</w:t>
      </w:r>
    </w:p>
    <w:p w:rsidR="00EF02C6" w:rsidRPr="00EF02C6" w:rsidRDefault="000237BD" w:rsidP="00EF02C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проведение государственной экспертизы на два участка в сумме 48 000,00 руб.</w:t>
      </w:r>
    </w:p>
    <w:p w:rsidR="00F91D34" w:rsidRDefault="00EF02C6" w:rsidP="00EF02C6">
      <w:pPr>
        <w:spacing w:after="0" w:line="240" w:lineRule="auto"/>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w:t>
      </w:r>
      <w:r w:rsidR="000237BD">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По подпрограмме «Проведение мероприятий в целях решения иных вопросов в сфере теплоснабжения, электроснабжения и горячего водоснабжения выполнены следующие работы:</w:t>
      </w:r>
    </w:p>
    <w:p w:rsidR="00EF02C6" w:rsidRPr="00EF02C6" w:rsidRDefault="000237BD" w:rsidP="00EF02C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Капитальный ремонт участка тепловой сети котельной № 1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от ТК-7 до ТК-9 с подводом к ж/д по ул.Лесная,8,10 в количестве 136 м на сумму 1921 783,20 руб.;</w:t>
      </w:r>
    </w:p>
    <w:p w:rsidR="00EF02C6" w:rsidRPr="00EF02C6" w:rsidRDefault="000237BD" w:rsidP="00EF02C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проведение государственной экспертизы на сумму 24 000,00 руб.</w:t>
      </w:r>
    </w:p>
    <w:p w:rsidR="00EF02C6" w:rsidRPr="00EF02C6" w:rsidRDefault="00EF02C6" w:rsidP="000237BD">
      <w:pPr>
        <w:tabs>
          <w:tab w:val="left" w:pos="0"/>
        </w:tabs>
        <w:spacing w:after="0" w:line="240" w:lineRule="auto"/>
        <w:jc w:val="both"/>
        <w:rPr>
          <w:rFonts w:ascii="Times New Roman" w:eastAsia="Times New Roman" w:hAnsi="Times New Roman"/>
          <w:sz w:val="28"/>
          <w:szCs w:val="28"/>
          <w:lang w:eastAsia="ru-RU"/>
        </w:rPr>
      </w:pPr>
      <w:r w:rsidRPr="00EF02C6">
        <w:rPr>
          <w:rFonts w:ascii="Times New Roman" w:eastAsia="Times New Roman" w:hAnsi="Times New Roman"/>
          <w:bCs/>
          <w:sz w:val="28"/>
          <w:szCs w:val="28"/>
          <w:lang w:eastAsia="ru-RU"/>
        </w:rPr>
        <w:t xml:space="preserve">      </w:t>
      </w:r>
      <w:r w:rsidR="000237BD">
        <w:rPr>
          <w:rFonts w:ascii="Times New Roman" w:eastAsia="Times New Roman" w:hAnsi="Times New Roman"/>
          <w:bCs/>
          <w:sz w:val="28"/>
          <w:szCs w:val="28"/>
          <w:lang w:eastAsia="ru-RU"/>
        </w:rPr>
        <w:tab/>
      </w:r>
      <w:r w:rsidRPr="00EF02C6">
        <w:rPr>
          <w:rFonts w:ascii="Times New Roman" w:eastAsia="Times New Roman" w:hAnsi="Times New Roman"/>
          <w:bCs/>
          <w:sz w:val="28"/>
          <w:szCs w:val="28"/>
          <w:lang w:eastAsia="ru-RU"/>
        </w:rPr>
        <w:t xml:space="preserve">По   </w:t>
      </w:r>
      <w:r w:rsidRPr="00EF02C6">
        <w:rPr>
          <w:rFonts w:ascii="Times New Roman" w:eastAsia="Times New Roman" w:hAnsi="Times New Roman"/>
          <w:sz w:val="28"/>
          <w:szCs w:val="28"/>
          <w:lang w:eastAsia="ru-RU"/>
        </w:rPr>
        <w:t>Государственной программе Камчатского края «Комплексное развитие сельских территорий Камчатского края», реализация основного мероприятия 3.1 «Представление государственной поддержки на реализацию общественно-значимых проектов по благоустройству сельских территорий» Подпрограммы 3 «Создание и развитие инфраструктуры на сельских территориях» реализованы следующие проекты:</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Создание спортивной площадки ГТО в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Елизовского</w:t>
      </w:r>
      <w:proofErr w:type="spellEnd"/>
      <w:r w:rsidR="00EF02C6" w:rsidRPr="00EF02C6">
        <w:rPr>
          <w:rFonts w:ascii="Times New Roman" w:eastAsia="Times New Roman" w:hAnsi="Times New Roman"/>
          <w:sz w:val="28"/>
          <w:szCs w:val="28"/>
          <w:lang w:eastAsia="ru-RU"/>
        </w:rPr>
        <w:t xml:space="preserve"> муниципального района на сумму 2 597 890,00 руб.;</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Создание детской игровой площадки в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Елизовского</w:t>
      </w:r>
      <w:proofErr w:type="spellEnd"/>
      <w:r w:rsidR="00EF02C6" w:rsidRPr="00EF02C6">
        <w:rPr>
          <w:rFonts w:ascii="Times New Roman" w:eastAsia="Times New Roman" w:hAnsi="Times New Roman"/>
          <w:sz w:val="28"/>
          <w:szCs w:val="28"/>
          <w:lang w:eastAsia="ru-RU"/>
        </w:rPr>
        <w:t xml:space="preserve"> района на сумму 2 498 960,00 руб.;</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Установка ограждения здания Дома культуры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Елизовского</w:t>
      </w:r>
      <w:proofErr w:type="spellEnd"/>
      <w:r w:rsidR="00EF02C6" w:rsidRPr="00EF02C6">
        <w:rPr>
          <w:rFonts w:ascii="Times New Roman" w:eastAsia="Times New Roman" w:hAnsi="Times New Roman"/>
          <w:sz w:val="28"/>
          <w:szCs w:val="28"/>
          <w:lang w:eastAsia="ru-RU"/>
        </w:rPr>
        <w:t xml:space="preserve"> муниципального района на сумму 1 640 000,00 руб.;</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EF02C6" w:rsidRPr="00EF02C6">
        <w:rPr>
          <w:rFonts w:ascii="Times New Roman" w:eastAsia="Times New Roman" w:hAnsi="Times New Roman"/>
          <w:sz w:val="28"/>
          <w:szCs w:val="28"/>
          <w:lang w:eastAsia="ru-RU"/>
        </w:rPr>
        <w:t>- Освещение территории с использованием энергосберегающих ламп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на сумму 171 385,40 руб.;</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-Устройство тротуарной дорожки ул.</w:t>
      </w:r>
      <w:r w:rsidR="00EF02C6">
        <w:rPr>
          <w:rFonts w:ascii="Times New Roman" w:eastAsia="Times New Roman" w:hAnsi="Times New Roman"/>
          <w:sz w:val="28"/>
          <w:szCs w:val="28"/>
          <w:lang w:eastAsia="ru-RU"/>
        </w:rPr>
        <w:t xml:space="preserve"> </w:t>
      </w:r>
      <w:r w:rsidR="00EF02C6" w:rsidRPr="00EF02C6">
        <w:rPr>
          <w:rFonts w:ascii="Times New Roman" w:eastAsia="Times New Roman" w:hAnsi="Times New Roman"/>
          <w:sz w:val="28"/>
          <w:szCs w:val="28"/>
          <w:lang w:eastAsia="ru-RU"/>
        </w:rPr>
        <w:t>Юбилейная д.6 до сквера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на сумму 499 686,00 руб.;</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xml:space="preserve">- Организация освещения территории </w:t>
      </w:r>
      <w:proofErr w:type="spellStart"/>
      <w:r w:rsidR="00EF02C6" w:rsidRPr="00EF02C6">
        <w:rPr>
          <w:rFonts w:ascii="Times New Roman" w:eastAsia="Times New Roman" w:hAnsi="Times New Roman"/>
          <w:sz w:val="28"/>
          <w:szCs w:val="28"/>
          <w:lang w:eastAsia="ru-RU"/>
        </w:rPr>
        <w:t>Начикинского</w:t>
      </w:r>
      <w:proofErr w:type="spellEnd"/>
      <w:r w:rsidR="00EF02C6" w:rsidRPr="00EF02C6">
        <w:rPr>
          <w:rFonts w:ascii="Times New Roman" w:eastAsia="Times New Roman" w:hAnsi="Times New Roman"/>
          <w:sz w:val="28"/>
          <w:szCs w:val="28"/>
          <w:lang w:eastAsia="ru-RU"/>
        </w:rPr>
        <w:t xml:space="preserve"> сельского поселения, сельского дома культуры, тротуара на сумму 1 971 240,27 руб.;</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Организация освещения территории с использованием энергосберегающих ламп здания МКУК СДК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на сумму 159 207,00 руб.</w:t>
      </w:r>
    </w:p>
    <w:p w:rsidR="000237BD" w:rsidRDefault="00EF02C6" w:rsidP="000237BD">
      <w:pPr>
        <w:spacing w:after="0" w:line="240" w:lineRule="auto"/>
        <w:jc w:val="both"/>
        <w:rPr>
          <w:rFonts w:ascii="Times New Roman" w:eastAsia="Times New Roman" w:hAnsi="Times New Roman"/>
          <w:sz w:val="28"/>
          <w:szCs w:val="28"/>
          <w:lang w:eastAsia="ru-RU"/>
        </w:rPr>
      </w:pPr>
      <w:r w:rsidRPr="00EF02C6">
        <w:rPr>
          <w:rFonts w:ascii="Times New Roman" w:eastAsia="Times New Roman" w:hAnsi="Times New Roman"/>
          <w:sz w:val="28"/>
          <w:szCs w:val="28"/>
          <w:lang w:eastAsia="ru-RU"/>
        </w:rPr>
        <w:t xml:space="preserve">     </w:t>
      </w:r>
      <w:r w:rsidR="000237BD">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 xml:space="preserve">В рамках реализации проекта «Решаем Вместе» на территории </w:t>
      </w:r>
      <w:proofErr w:type="spellStart"/>
      <w:r w:rsidRPr="00EF02C6">
        <w:rPr>
          <w:rFonts w:ascii="Times New Roman" w:eastAsia="Times New Roman" w:hAnsi="Times New Roman"/>
          <w:sz w:val="28"/>
          <w:szCs w:val="28"/>
          <w:lang w:eastAsia="ru-RU"/>
        </w:rPr>
        <w:t>Начикинского</w:t>
      </w:r>
      <w:proofErr w:type="spellEnd"/>
      <w:r w:rsidRPr="00EF02C6">
        <w:rPr>
          <w:rFonts w:ascii="Times New Roman" w:eastAsia="Times New Roman" w:hAnsi="Times New Roman"/>
          <w:sz w:val="28"/>
          <w:szCs w:val="28"/>
          <w:lang w:eastAsia="ru-RU"/>
        </w:rPr>
        <w:t xml:space="preserve"> сельского поселения проведены следующие работы:</w:t>
      </w:r>
      <w:r w:rsidRPr="00EF02C6">
        <w:rPr>
          <w:rFonts w:ascii="Times New Roman" w:eastAsia="Times New Roman" w:hAnsi="Times New Roman"/>
          <w:sz w:val="28"/>
          <w:szCs w:val="28"/>
          <w:lang w:eastAsia="ru-RU"/>
        </w:rPr>
        <w:br/>
      </w:r>
      <w:r w:rsidR="000237BD">
        <w:rPr>
          <w:rFonts w:ascii="Times New Roman" w:eastAsia="Times New Roman" w:hAnsi="Times New Roman"/>
          <w:sz w:val="28"/>
          <w:szCs w:val="28"/>
          <w:lang w:eastAsia="ru-RU"/>
        </w:rPr>
        <w:tab/>
      </w:r>
      <w:r w:rsidRPr="00EF02C6">
        <w:rPr>
          <w:rFonts w:ascii="Times New Roman" w:eastAsia="Times New Roman" w:hAnsi="Times New Roman"/>
          <w:sz w:val="28"/>
          <w:szCs w:val="28"/>
          <w:lang w:eastAsia="ru-RU"/>
        </w:rPr>
        <w:t>- Благоустройство зоны отдыха для жителей п.</w:t>
      </w:r>
      <w:r>
        <w:rPr>
          <w:rFonts w:ascii="Times New Roman" w:eastAsia="Times New Roman" w:hAnsi="Times New Roman"/>
          <w:sz w:val="28"/>
          <w:szCs w:val="28"/>
          <w:lang w:eastAsia="ru-RU"/>
        </w:rPr>
        <w:t xml:space="preserve"> </w:t>
      </w:r>
      <w:proofErr w:type="spellStart"/>
      <w:r w:rsidRPr="00EF02C6">
        <w:rPr>
          <w:rFonts w:ascii="Times New Roman" w:eastAsia="Times New Roman" w:hAnsi="Times New Roman"/>
          <w:sz w:val="28"/>
          <w:szCs w:val="28"/>
          <w:lang w:eastAsia="ru-RU"/>
        </w:rPr>
        <w:t>Начики</w:t>
      </w:r>
      <w:proofErr w:type="spellEnd"/>
      <w:r w:rsidRPr="00EF02C6">
        <w:rPr>
          <w:rFonts w:ascii="Times New Roman" w:eastAsia="Times New Roman" w:hAnsi="Times New Roman"/>
          <w:sz w:val="28"/>
          <w:szCs w:val="28"/>
          <w:lang w:eastAsia="ru-RU"/>
        </w:rPr>
        <w:t xml:space="preserve"> на сумму 1 508 316,00</w:t>
      </w:r>
      <w:r w:rsidR="000237BD">
        <w:rPr>
          <w:rFonts w:ascii="Times New Roman" w:eastAsia="Times New Roman" w:hAnsi="Times New Roman"/>
          <w:sz w:val="28"/>
          <w:szCs w:val="28"/>
          <w:lang w:eastAsia="ru-RU"/>
        </w:rPr>
        <w:t xml:space="preserve"> </w:t>
      </w:r>
      <w:r w:rsidRPr="00EF02C6">
        <w:rPr>
          <w:rFonts w:ascii="Times New Roman" w:eastAsia="Times New Roman" w:hAnsi="Times New Roman"/>
          <w:sz w:val="28"/>
          <w:szCs w:val="28"/>
          <w:lang w:eastAsia="ru-RU"/>
        </w:rPr>
        <w:t>руб.;</w:t>
      </w:r>
      <w:r w:rsidR="000237BD">
        <w:rPr>
          <w:rFonts w:ascii="Times New Roman" w:eastAsia="Times New Roman" w:hAnsi="Times New Roman"/>
          <w:sz w:val="28"/>
          <w:szCs w:val="28"/>
          <w:lang w:eastAsia="ru-RU"/>
        </w:rPr>
        <w:t xml:space="preserve"> </w:t>
      </w:r>
    </w:p>
    <w:p w:rsidR="00EF02C6" w:rsidRPr="00EF02C6" w:rsidRDefault="000237BD" w:rsidP="000237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Благоустройство сквера в п.</w:t>
      </w:r>
      <w:r w:rsidR="00EF02C6">
        <w:rPr>
          <w:rFonts w:ascii="Times New Roman" w:eastAsia="Times New Roman" w:hAnsi="Times New Roman"/>
          <w:sz w:val="28"/>
          <w:szCs w:val="28"/>
          <w:lang w:eastAsia="ru-RU"/>
        </w:rPr>
        <w:t xml:space="preserve"> </w:t>
      </w:r>
      <w:proofErr w:type="spellStart"/>
      <w:r w:rsidR="00EF02C6" w:rsidRPr="00EF02C6">
        <w:rPr>
          <w:rFonts w:ascii="Times New Roman" w:eastAsia="Times New Roman" w:hAnsi="Times New Roman"/>
          <w:sz w:val="28"/>
          <w:szCs w:val="28"/>
          <w:lang w:eastAsia="ru-RU"/>
        </w:rPr>
        <w:t>Сокоч</w:t>
      </w:r>
      <w:proofErr w:type="spellEnd"/>
      <w:r w:rsidR="00EF02C6" w:rsidRPr="00EF02C6">
        <w:rPr>
          <w:rFonts w:ascii="Times New Roman" w:eastAsia="Times New Roman" w:hAnsi="Times New Roman"/>
          <w:sz w:val="28"/>
          <w:szCs w:val="28"/>
          <w:lang w:eastAsia="ru-RU"/>
        </w:rPr>
        <w:t xml:space="preserve"> на сумму 11 499 208,83 руб.;</w:t>
      </w:r>
    </w:p>
    <w:p w:rsidR="00EF02C6" w:rsidRPr="00EF02C6" w:rsidRDefault="000237BD" w:rsidP="000237BD">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F02C6" w:rsidRPr="00EF02C6">
        <w:rPr>
          <w:rFonts w:ascii="Times New Roman" w:eastAsia="Times New Roman" w:hAnsi="Times New Roman"/>
          <w:sz w:val="28"/>
          <w:szCs w:val="28"/>
          <w:lang w:eastAsia="ru-RU"/>
        </w:rPr>
        <w:t>- Устройство детской площадки в п.</w:t>
      </w:r>
      <w:r w:rsidR="00EF02C6">
        <w:rPr>
          <w:rFonts w:ascii="Times New Roman" w:eastAsia="Times New Roman" w:hAnsi="Times New Roman"/>
          <w:sz w:val="28"/>
          <w:szCs w:val="28"/>
          <w:lang w:eastAsia="ru-RU"/>
        </w:rPr>
        <w:t xml:space="preserve"> </w:t>
      </w:r>
      <w:r w:rsidR="00EF02C6" w:rsidRPr="00EF02C6">
        <w:rPr>
          <w:rFonts w:ascii="Times New Roman" w:eastAsia="Times New Roman" w:hAnsi="Times New Roman"/>
          <w:sz w:val="28"/>
          <w:szCs w:val="28"/>
          <w:lang w:eastAsia="ru-RU"/>
        </w:rPr>
        <w:t>Дальний на сумму 1 525 890,00 руб.</w:t>
      </w:r>
    </w:p>
    <w:p w:rsidR="00EF02C6" w:rsidRPr="00EF02C6" w:rsidRDefault="00EF02C6" w:rsidP="00EF02C6">
      <w:pPr>
        <w:spacing w:after="0" w:line="240" w:lineRule="auto"/>
        <w:rPr>
          <w:rFonts w:ascii="Times New Roman" w:eastAsia="Times New Roman" w:hAnsi="Times New Roman"/>
          <w:sz w:val="24"/>
          <w:szCs w:val="24"/>
          <w:lang w:eastAsia="ru-RU"/>
        </w:rPr>
      </w:pPr>
    </w:p>
    <w:p w:rsidR="00F44B70" w:rsidRPr="00395BAE" w:rsidRDefault="00F44B70" w:rsidP="00C41ADD">
      <w:pPr>
        <w:spacing w:line="240" w:lineRule="auto"/>
        <w:jc w:val="center"/>
        <w:rPr>
          <w:rFonts w:ascii="Times New Roman" w:hAnsi="Times New Roman"/>
          <w:b/>
          <w:sz w:val="28"/>
          <w:szCs w:val="28"/>
        </w:rPr>
      </w:pPr>
      <w:r w:rsidRPr="00395BAE">
        <w:rPr>
          <w:rFonts w:ascii="Times New Roman" w:hAnsi="Times New Roman"/>
          <w:b/>
          <w:sz w:val="28"/>
          <w:szCs w:val="28"/>
        </w:rPr>
        <w:t>Работа в сфере правовых вопросов</w:t>
      </w:r>
    </w:p>
    <w:p w:rsidR="00395BAE" w:rsidRPr="00395BAE" w:rsidRDefault="00395BAE" w:rsidP="00395BAE">
      <w:pPr>
        <w:spacing w:after="0" w:line="240" w:lineRule="auto"/>
        <w:jc w:val="both"/>
        <w:outlineLvl w:val="0"/>
        <w:rPr>
          <w:rFonts w:ascii="Times New Roman" w:hAnsi="Times New Roman"/>
          <w:sz w:val="28"/>
          <w:szCs w:val="28"/>
        </w:rPr>
      </w:pPr>
      <w:r>
        <w:rPr>
          <w:rFonts w:ascii="Times New Roman" w:hAnsi="Times New Roman"/>
          <w:sz w:val="28"/>
          <w:szCs w:val="28"/>
        </w:rPr>
        <w:tab/>
      </w:r>
      <w:r w:rsidRPr="00395BAE">
        <w:rPr>
          <w:rFonts w:ascii="Times New Roman" w:hAnsi="Times New Roman"/>
          <w:sz w:val="28"/>
          <w:szCs w:val="28"/>
        </w:rPr>
        <w:t xml:space="preserve">Органы местного самоуправления в данной сфере деятельности активно взаимодействует с </w:t>
      </w:r>
      <w:proofErr w:type="spellStart"/>
      <w:r w:rsidRPr="00395BAE">
        <w:rPr>
          <w:rFonts w:ascii="Times New Roman" w:hAnsi="Times New Roman"/>
          <w:sz w:val="28"/>
          <w:szCs w:val="28"/>
        </w:rPr>
        <w:t>Елизовской</w:t>
      </w:r>
      <w:proofErr w:type="spellEnd"/>
      <w:r w:rsidRPr="00395BAE">
        <w:rPr>
          <w:rFonts w:ascii="Times New Roman" w:hAnsi="Times New Roman"/>
          <w:sz w:val="28"/>
          <w:szCs w:val="28"/>
        </w:rPr>
        <w:t xml:space="preserve"> городской прокуратурой, Главным правовым управлением и Главным контрольным управлением Губернатора и Правительства Камчатского края, которые осуществляют проверку проектов как принимаемых, так и ранее принятых муниципальных нормативных правовых актов.</w:t>
      </w:r>
    </w:p>
    <w:p w:rsidR="00395BAE" w:rsidRPr="00395BAE" w:rsidRDefault="00395BAE" w:rsidP="00395BAE">
      <w:pPr>
        <w:spacing w:after="0" w:line="240" w:lineRule="auto"/>
        <w:jc w:val="both"/>
        <w:outlineLvl w:val="0"/>
        <w:rPr>
          <w:rFonts w:ascii="Times New Roman" w:hAnsi="Times New Roman"/>
          <w:sz w:val="28"/>
          <w:szCs w:val="28"/>
        </w:rPr>
      </w:pPr>
      <w:r>
        <w:rPr>
          <w:rFonts w:ascii="Times New Roman" w:hAnsi="Times New Roman"/>
          <w:sz w:val="28"/>
          <w:szCs w:val="28"/>
        </w:rPr>
        <w:tab/>
      </w:r>
      <w:r w:rsidRPr="00395BAE">
        <w:rPr>
          <w:rFonts w:ascii="Times New Roman" w:hAnsi="Times New Roman"/>
          <w:sz w:val="28"/>
          <w:szCs w:val="28"/>
        </w:rPr>
        <w:t xml:space="preserve">Дают юридические заключения на проекты муниципальных нормативных правовых актов, принимаемых как Собранием депутатов </w:t>
      </w:r>
      <w:proofErr w:type="spellStart"/>
      <w:r w:rsidRPr="00395BAE">
        <w:rPr>
          <w:rFonts w:ascii="Times New Roman" w:hAnsi="Times New Roman"/>
          <w:sz w:val="28"/>
          <w:szCs w:val="28"/>
        </w:rPr>
        <w:t>Начикинского</w:t>
      </w:r>
      <w:proofErr w:type="spellEnd"/>
      <w:r w:rsidRPr="00395BAE">
        <w:rPr>
          <w:rFonts w:ascii="Times New Roman" w:hAnsi="Times New Roman"/>
          <w:sz w:val="28"/>
          <w:szCs w:val="28"/>
        </w:rPr>
        <w:t xml:space="preserve"> сельского поселения, так и Администрацией поселения, которые выносились на рассмотрение по инициативе администрации.</w:t>
      </w:r>
    </w:p>
    <w:p w:rsidR="00395BAE" w:rsidRPr="00395BAE" w:rsidRDefault="00395BAE" w:rsidP="00F91D34">
      <w:pPr>
        <w:spacing w:after="0" w:line="240" w:lineRule="auto"/>
        <w:jc w:val="both"/>
        <w:outlineLvl w:val="0"/>
        <w:rPr>
          <w:rFonts w:ascii="Times New Roman" w:hAnsi="Times New Roman"/>
          <w:b/>
          <w:sz w:val="28"/>
          <w:szCs w:val="28"/>
        </w:rPr>
      </w:pPr>
      <w:r w:rsidRPr="00395BAE">
        <w:rPr>
          <w:rFonts w:ascii="Times New Roman" w:hAnsi="Times New Roman"/>
          <w:sz w:val="28"/>
          <w:szCs w:val="28"/>
        </w:rPr>
        <w:t xml:space="preserve">     </w:t>
      </w:r>
      <w:r w:rsidRPr="00395BAE">
        <w:rPr>
          <w:rFonts w:ascii="Times New Roman" w:hAnsi="Times New Roman"/>
          <w:sz w:val="28"/>
          <w:szCs w:val="28"/>
        </w:rPr>
        <w:tab/>
      </w:r>
      <w:r w:rsidRPr="00395BAE">
        <w:rPr>
          <w:rFonts w:ascii="Times New Roman" w:hAnsi="Times New Roman"/>
          <w:sz w:val="28"/>
          <w:szCs w:val="28"/>
        </w:rPr>
        <w:tab/>
      </w:r>
      <w:r w:rsidRPr="00395BAE">
        <w:rPr>
          <w:rFonts w:ascii="Times New Roman" w:hAnsi="Times New Roman"/>
          <w:sz w:val="28"/>
          <w:szCs w:val="28"/>
        </w:rPr>
        <w:tab/>
        <w:t xml:space="preserve"> </w:t>
      </w:r>
      <w:r w:rsidRPr="00395BAE">
        <w:rPr>
          <w:rFonts w:ascii="Times New Roman" w:hAnsi="Times New Roman"/>
          <w:b/>
          <w:sz w:val="28"/>
          <w:szCs w:val="28"/>
        </w:rPr>
        <w:t>Судебные дела за отчетный год:</w:t>
      </w:r>
    </w:p>
    <w:p w:rsidR="00395BAE" w:rsidRPr="00395BAE" w:rsidRDefault="00395BAE" w:rsidP="00395BAE">
      <w:pPr>
        <w:spacing w:after="0" w:line="240" w:lineRule="auto"/>
        <w:jc w:val="both"/>
        <w:outlineLvl w:val="0"/>
        <w:rPr>
          <w:rFonts w:ascii="Times New Roman" w:hAnsi="Times New Roman"/>
          <w:sz w:val="28"/>
          <w:szCs w:val="28"/>
        </w:rPr>
      </w:pPr>
      <w:r>
        <w:rPr>
          <w:rFonts w:ascii="Times New Roman" w:hAnsi="Times New Roman"/>
          <w:sz w:val="28"/>
          <w:szCs w:val="28"/>
        </w:rPr>
        <w:tab/>
      </w:r>
      <w:r w:rsidRPr="00395BAE">
        <w:rPr>
          <w:rFonts w:ascii="Times New Roman" w:hAnsi="Times New Roman"/>
          <w:sz w:val="28"/>
          <w:szCs w:val="28"/>
        </w:rPr>
        <w:t>Всего за 2021 год рассматривалось 4 дела в которых ответчиком была администрация и приняла участие в 16 заседаниях. Из них по 2 делам исковые требования удовлетворены частично, по 2 делам требования удовлетворены полностью.</w:t>
      </w:r>
    </w:p>
    <w:p w:rsidR="00F44B70" w:rsidRPr="00DB79CF" w:rsidRDefault="00395BAE" w:rsidP="00395BAE">
      <w:pPr>
        <w:spacing w:after="0" w:line="240" w:lineRule="auto"/>
        <w:jc w:val="both"/>
        <w:outlineLvl w:val="0"/>
        <w:rPr>
          <w:rFonts w:ascii="Times New Roman" w:hAnsi="Times New Roman"/>
          <w:b/>
          <w:sz w:val="28"/>
          <w:szCs w:val="28"/>
        </w:rPr>
      </w:pPr>
      <w:r w:rsidRPr="00395BAE">
        <w:rPr>
          <w:rFonts w:ascii="Times New Roman" w:hAnsi="Times New Roman"/>
          <w:sz w:val="28"/>
          <w:szCs w:val="28"/>
        </w:rPr>
        <w:t xml:space="preserve">      Также органы местного самоуправления осуществляют антикоррупционную деятельность, в рамках которой было проведено 3 заседания комиссии по противодействию коррупции.  </w:t>
      </w:r>
    </w:p>
    <w:p w:rsidR="00F44B70" w:rsidRDefault="00F44B70" w:rsidP="00F44B70">
      <w:pPr>
        <w:spacing w:after="0" w:line="240" w:lineRule="auto"/>
        <w:jc w:val="center"/>
        <w:outlineLvl w:val="0"/>
        <w:rPr>
          <w:rFonts w:ascii="Times New Roman" w:hAnsi="Times New Roman"/>
          <w:b/>
          <w:sz w:val="28"/>
          <w:szCs w:val="28"/>
        </w:rPr>
      </w:pPr>
      <w:r w:rsidRPr="00DB79CF">
        <w:rPr>
          <w:rFonts w:ascii="Times New Roman" w:hAnsi="Times New Roman"/>
          <w:b/>
          <w:sz w:val="28"/>
          <w:szCs w:val="28"/>
        </w:rPr>
        <w:t>Жилищная политика</w:t>
      </w:r>
    </w:p>
    <w:p w:rsidR="00F44B70" w:rsidRPr="00DB79CF" w:rsidRDefault="00EF02C6" w:rsidP="00F44B70">
      <w:pPr>
        <w:spacing w:after="0" w:line="240" w:lineRule="auto"/>
        <w:jc w:val="both"/>
        <w:rPr>
          <w:rFonts w:ascii="Times New Roman" w:hAnsi="Times New Roman"/>
          <w:sz w:val="28"/>
          <w:szCs w:val="28"/>
        </w:rPr>
      </w:pPr>
      <w:r>
        <w:rPr>
          <w:rFonts w:ascii="Times New Roman" w:hAnsi="Times New Roman"/>
          <w:sz w:val="28"/>
          <w:szCs w:val="28"/>
        </w:rPr>
        <w:tab/>
        <w:t>По состоянию на 01.01.2022</w:t>
      </w:r>
      <w:r w:rsidR="00F44B70" w:rsidRPr="00DB79CF">
        <w:rPr>
          <w:rFonts w:ascii="Times New Roman" w:hAnsi="Times New Roman"/>
          <w:sz w:val="28"/>
          <w:szCs w:val="28"/>
        </w:rPr>
        <w:t xml:space="preserve"> г. в администрации </w:t>
      </w:r>
      <w:proofErr w:type="spellStart"/>
      <w:r w:rsidR="00F44B70" w:rsidRPr="00DB79CF">
        <w:rPr>
          <w:rFonts w:ascii="Times New Roman" w:hAnsi="Times New Roman"/>
          <w:sz w:val="28"/>
          <w:szCs w:val="28"/>
        </w:rPr>
        <w:t>Начикинского</w:t>
      </w:r>
      <w:proofErr w:type="spellEnd"/>
      <w:r w:rsidR="00F44B70" w:rsidRPr="00DB79CF">
        <w:rPr>
          <w:rFonts w:ascii="Times New Roman" w:hAnsi="Times New Roman"/>
          <w:sz w:val="28"/>
          <w:szCs w:val="28"/>
        </w:rPr>
        <w:t xml:space="preserve"> сельского поселения на учете в качестве нуждающихся в жилых помещениях, предоставляемых п</w:t>
      </w:r>
      <w:r w:rsidR="005254B6">
        <w:rPr>
          <w:rFonts w:ascii="Times New Roman" w:hAnsi="Times New Roman"/>
          <w:sz w:val="28"/>
          <w:szCs w:val="28"/>
        </w:rPr>
        <w:t xml:space="preserve">о договорам социального найма, </w:t>
      </w:r>
      <w:r>
        <w:rPr>
          <w:rFonts w:ascii="Times New Roman" w:hAnsi="Times New Roman"/>
          <w:sz w:val="28"/>
          <w:szCs w:val="28"/>
        </w:rPr>
        <w:t>состоит – 3</w:t>
      </w:r>
      <w:r w:rsidR="00F44B70" w:rsidRPr="00DB79CF">
        <w:rPr>
          <w:rFonts w:ascii="Times New Roman" w:hAnsi="Times New Roman"/>
          <w:sz w:val="28"/>
          <w:szCs w:val="28"/>
        </w:rPr>
        <w:t xml:space="preserve"> семей.</w:t>
      </w:r>
    </w:p>
    <w:p w:rsidR="00826781" w:rsidRDefault="00F44B70" w:rsidP="00F44B70">
      <w:pPr>
        <w:spacing w:after="0" w:line="240" w:lineRule="auto"/>
        <w:ind w:firstLine="708"/>
        <w:jc w:val="both"/>
        <w:rPr>
          <w:rFonts w:ascii="Times New Roman" w:hAnsi="Times New Roman"/>
          <w:sz w:val="28"/>
          <w:szCs w:val="28"/>
        </w:rPr>
      </w:pPr>
      <w:r w:rsidRPr="00DB79CF">
        <w:rPr>
          <w:rFonts w:ascii="Times New Roman" w:hAnsi="Times New Roman"/>
          <w:sz w:val="28"/>
          <w:szCs w:val="28"/>
        </w:rPr>
        <w:t>Нуждаю</w:t>
      </w:r>
      <w:r w:rsidR="007A5BAD">
        <w:rPr>
          <w:rFonts w:ascii="Times New Roman" w:hAnsi="Times New Roman"/>
          <w:sz w:val="28"/>
          <w:szCs w:val="28"/>
        </w:rPr>
        <w:t xml:space="preserve">щимися в жилых помещениях в </w:t>
      </w:r>
      <w:r w:rsidR="00EF02C6">
        <w:rPr>
          <w:rFonts w:ascii="Times New Roman" w:hAnsi="Times New Roman"/>
          <w:sz w:val="28"/>
          <w:szCs w:val="28"/>
        </w:rPr>
        <w:t>2021</w:t>
      </w:r>
      <w:r w:rsidRPr="00DB79CF">
        <w:rPr>
          <w:rFonts w:ascii="Times New Roman" w:hAnsi="Times New Roman"/>
          <w:sz w:val="28"/>
          <w:szCs w:val="28"/>
        </w:rPr>
        <w:t xml:space="preserve"> году, предоставляемых по договорам социального найма - признано 3 семьи. </w:t>
      </w:r>
    </w:p>
    <w:p w:rsidR="00F44B70" w:rsidRPr="00DB79CF" w:rsidRDefault="00F44B70" w:rsidP="00F44B70">
      <w:pPr>
        <w:spacing w:after="0" w:line="240" w:lineRule="auto"/>
        <w:ind w:firstLine="708"/>
        <w:jc w:val="both"/>
        <w:rPr>
          <w:rFonts w:ascii="Times New Roman" w:hAnsi="Times New Roman"/>
          <w:sz w:val="28"/>
          <w:szCs w:val="28"/>
        </w:rPr>
      </w:pPr>
      <w:r w:rsidRPr="00DB79CF">
        <w:rPr>
          <w:rFonts w:ascii="Times New Roman" w:hAnsi="Times New Roman"/>
          <w:sz w:val="28"/>
          <w:szCs w:val="28"/>
        </w:rPr>
        <w:t>Являются</w:t>
      </w:r>
      <w:r w:rsidR="00DC33DB">
        <w:rPr>
          <w:rFonts w:ascii="Times New Roman" w:hAnsi="Times New Roman"/>
          <w:sz w:val="28"/>
          <w:szCs w:val="28"/>
        </w:rPr>
        <w:t xml:space="preserve"> участниками жилищных программ 6</w:t>
      </w:r>
      <w:r w:rsidRPr="00DB79CF">
        <w:rPr>
          <w:rFonts w:ascii="Times New Roman" w:hAnsi="Times New Roman"/>
          <w:sz w:val="28"/>
          <w:szCs w:val="28"/>
        </w:rPr>
        <w:t xml:space="preserve"> семей.  </w:t>
      </w:r>
    </w:p>
    <w:p w:rsidR="00F44B70" w:rsidRDefault="00EF02C6" w:rsidP="00F44B70">
      <w:pPr>
        <w:spacing w:after="0" w:line="240" w:lineRule="auto"/>
        <w:ind w:firstLine="708"/>
        <w:jc w:val="both"/>
        <w:rPr>
          <w:rFonts w:ascii="Times New Roman" w:hAnsi="Times New Roman"/>
          <w:sz w:val="28"/>
          <w:szCs w:val="28"/>
        </w:rPr>
      </w:pPr>
      <w:r>
        <w:rPr>
          <w:rFonts w:ascii="Times New Roman" w:hAnsi="Times New Roman"/>
          <w:sz w:val="28"/>
          <w:szCs w:val="28"/>
        </w:rPr>
        <w:t>В 2021</w:t>
      </w:r>
      <w:r w:rsidR="00F44B70" w:rsidRPr="00DB79CF">
        <w:rPr>
          <w:rFonts w:ascii="Times New Roman" w:hAnsi="Times New Roman"/>
          <w:sz w:val="28"/>
          <w:szCs w:val="28"/>
        </w:rPr>
        <w:t xml:space="preserve"> году администрацией заключен</w:t>
      </w:r>
      <w:r>
        <w:rPr>
          <w:rFonts w:ascii="Times New Roman" w:hAnsi="Times New Roman"/>
          <w:sz w:val="28"/>
          <w:szCs w:val="28"/>
        </w:rPr>
        <w:t>о 8</w:t>
      </w:r>
      <w:r w:rsidR="00F44B70" w:rsidRPr="00DB79CF">
        <w:rPr>
          <w:rFonts w:ascii="Times New Roman" w:hAnsi="Times New Roman"/>
          <w:sz w:val="28"/>
          <w:szCs w:val="28"/>
        </w:rPr>
        <w:t xml:space="preserve"> договор</w:t>
      </w:r>
      <w:r>
        <w:rPr>
          <w:rFonts w:ascii="Times New Roman" w:hAnsi="Times New Roman"/>
          <w:sz w:val="28"/>
          <w:szCs w:val="28"/>
        </w:rPr>
        <w:t>ов</w:t>
      </w:r>
      <w:r w:rsidR="00F44B70" w:rsidRPr="00DB79CF">
        <w:rPr>
          <w:rFonts w:ascii="Times New Roman" w:hAnsi="Times New Roman"/>
          <w:sz w:val="28"/>
          <w:szCs w:val="28"/>
        </w:rPr>
        <w:t xml:space="preserve"> найма жилого помещения.</w:t>
      </w:r>
    </w:p>
    <w:p w:rsidR="00EF02C6" w:rsidRPr="00DB79CF" w:rsidRDefault="00EF02C6" w:rsidP="00F44B70">
      <w:pPr>
        <w:spacing w:after="0" w:line="240" w:lineRule="auto"/>
        <w:ind w:firstLine="708"/>
        <w:jc w:val="both"/>
        <w:rPr>
          <w:rFonts w:ascii="Times New Roman" w:hAnsi="Times New Roman"/>
          <w:sz w:val="28"/>
          <w:szCs w:val="28"/>
        </w:rPr>
      </w:pPr>
      <w:r>
        <w:rPr>
          <w:rFonts w:ascii="Times New Roman" w:hAnsi="Times New Roman"/>
          <w:sz w:val="28"/>
          <w:szCs w:val="28"/>
        </w:rPr>
        <w:t>1 договор найма служебного жилья, со специалистом МУП «Фармация».</w:t>
      </w:r>
    </w:p>
    <w:p w:rsidR="00F44B70" w:rsidRPr="003209E2" w:rsidRDefault="00F44B70" w:rsidP="003209E2">
      <w:pPr>
        <w:spacing w:after="0" w:line="240" w:lineRule="auto"/>
        <w:jc w:val="both"/>
        <w:rPr>
          <w:rFonts w:ascii="Times New Roman" w:hAnsi="Times New Roman"/>
          <w:sz w:val="28"/>
          <w:szCs w:val="28"/>
        </w:rPr>
      </w:pPr>
      <w:r w:rsidRPr="00DB79CF">
        <w:rPr>
          <w:rFonts w:ascii="Times New Roman" w:hAnsi="Times New Roman"/>
          <w:sz w:val="28"/>
          <w:szCs w:val="28"/>
        </w:rPr>
        <w:t xml:space="preserve">     </w:t>
      </w:r>
      <w:r w:rsidR="00DC33DB">
        <w:rPr>
          <w:rFonts w:ascii="Times New Roman" w:hAnsi="Times New Roman"/>
          <w:sz w:val="28"/>
          <w:szCs w:val="28"/>
        </w:rPr>
        <w:t xml:space="preserve">     </w:t>
      </w:r>
      <w:r w:rsidRPr="003209E2">
        <w:rPr>
          <w:rFonts w:ascii="Times New Roman" w:hAnsi="Times New Roman"/>
          <w:sz w:val="28"/>
          <w:szCs w:val="28"/>
        </w:rPr>
        <w:t>Перспективы развития в сфере жилищного обеспечения:</w:t>
      </w:r>
    </w:p>
    <w:p w:rsidR="00F44B70" w:rsidRPr="003209E2" w:rsidRDefault="00F44B70" w:rsidP="003209E2">
      <w:pPr>
        <w:spacing w:after="0" w:line="240" w:lineRule="auto"/>
        <w:jc w:val="both"/>
        <w:rPr>
          <w:rFonts w:ascii="Times New Roman" w:hAnsi="Times New Roman"/>
          <w:sz w:val="28"/>
          <w:szCs w:val="28"/>
        </w:rPr>
      </w:pPr>
      <w:r w:rsidRPr="003209E2">
        <w:rPr>
          <w:rFonts w:ascii="Times New Roman" w:hAnsi="Times New Roman"/>
          <w:sz w:val="28"/>
          <w:szCs w:val="28"/>
        </w:rPr>
        <w:t>Сокращение числа граждан, нуждающихся в улучшении жилищных условий, путем предоставления жилых помещений муниципального жилищного фонда.</w:t>
      </w:r>
    </w:p>
    <w:p w:rsidR="00095ABA" w:rsidRPr="009315CB" w:rsidRDefault="00095ABA" w:rsidP="00095ABA">
      <w:pPr>
        <w:overflowPunct w:val="0"/>
        <w:autoSpaceDE w:val="0"/>
        <w:autoSpaceDN w:val="0"/>
        <w:adjustRightInd w:val="0"/>
        <w:spacing w:after="0" w:line="360" w:lineRule="auto"/>
        <w:jc w:val="center"/>
        <w:rPr>
          <w:rFonts w:ascii="Times New Roman" w:eastAsia="Times New Roman" w:hAnsi="Times New Roman"/>
          <w:b/>
          <w:bCs/>
          <w:sz w:val="28"/>
          <w:szCs w:val="28"/>
          <w:lang w:eastAsia="ru-RU"/>
        </w:rPr>
      </w:pPr>
      <w:r w:rsidRPr="009315CB">
        <w:rPr>
          <w:rFonts w:ascii="Times New Roman" w:eastAsia="Times New Roman" w:hAnsi="Times New Roman"/>
          <w:b/>
          <w:bCs/>
          <w:sz w:val="28"/>
          <w:szCs w:val="28"/>
          <w:lang w:eastAsia="ru-RU"/>
        </w:rPr>
        <w:t xml:space="preserve">Благоустройство и </w:t>
      </w:r>
      <w:r w:rsidRPr="009315CB">
        <w:rPr>
          <w:rFonts w:ascii="Times New Roman" w:eastAsia="Times New Roman" w:hAnsi="Times New Roman"/>
          <w:b/>
          <w:sz w:val="28"/>
          <w:szCs w:val="28"/>
          <w:lang w:eastAsia="ru-RU"/>
        </w:rPr>
        <w:t>Жилищно- коммунальное хозяйство</w:t>
      </w:r>
    </w:p>
    <w:p w:rsidR="00095ABA" w:rsidRPr="009315CB"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9315CB">
        <w:rPr>
          <w:rFonts w:ascii="Times New Roman" w:eastAsia="Times New Roman" w:hAnsi="Times New Roman"/>
          <w:sz w:val="24"/>
          <w:szCs w:val="24"/>
          <w:lang w:eastAsia="ru-RU"/>
        </w:rPr>
        <w:lastRenderedPageBreak/>
        <w:tab/>
      </w:r>
      <w:r w:rsidRPr="009315CB">
        <w:rPr>
          <w:rFonts w:ascii="Times New Roman" w:eastAsia="Times New Roman" w:hAnsi="Times New Roman"/>
          <w:sz w:val="28"/>
          <w:szCs w:val="28"/>
          <w:lang w:eastAsia="ru-RU"/>
        </w:rPr>
        <w:t xml:space="preserve">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w:t>
      </w:r>
    </w:p>
    <w:p w:rsidR="00095ABA" w:rsidRPr="009315CB"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9315CB">
        <w:rPr>
          <w:rFonts w:ascii="Times New Roman" w:eastAsia="Times New Roman" w:hAnsi="Times New Roman"/>
          <w:sz w:val="28"/>
          <w:szCs w:val="28"/>
          <w:lang w:eastAsia="ru-RU"/>
        </w:rPr>
        <w:t xml:space="preserve">         </w:t>
      </w:r>
      <w:r w:rsidRPr="009315CB">
        <w:rPr>
          <w:rFonts w:ascii="Times New Roman" w:eastAsia="Times New Roman" w:hAnsi="Times New Roman"/>
          <w:sz w:val="28"/>
          <w:szCs w:val="28"/>
          <w:lang w:eastAsia="ru-RU"/>
        </w:rPr>
        <w:tab/>
      </w:r>
      <w:r w:rsidR="00440D62" w:rsidRPr="009315CB">
        <w:rPr>
          <w:rFonts w:ascii="Times New Roman" w:eastAsia="Times New Roman" w:hAnsi="Times New Roman"/>
          <w:sz w:val="28"/>
          <w:szCs w:val="28"/>
          <w:lang w:eastAsia="ru-RU"/>
        </w:rPr>
        <w:t xml:space="preserve">По инициативе Администрации </w:t>
      </w:r>
      <w:r w:rsidRPr="009315CB">
        <w:rPr>
          <w:rFonts w:ascii="Times New Roman" w:eastAsia="Times New Roman" w:hAnsi="Times New Roman"/>
          <w:sz w:val="28"/>
          <w:szCs w:val="28"/>
          <w:lang w:eastAsia="ru-RU"/>
        </w:rPr>
        <w:t xml:space="preserve">на территории </w:t>
      </w:r>
      <w:proofErr w:type="spellStart"/>
      <w:r w:rsidRPr="009315CB">
        <w:rPr>
          <w:rFonts w:ascii="Times New Roman" w:eastAsia="Times New Roman" w:hAnsi="Times New Roman"/>
          <w:sz w:val="28"/>
          <w:szCs w:val="28"/>
          <w:lang w:eastAsia="ru-RU"/>
        </w:rPr>
        <w:t>Начикинского</w:t>
      </w:r>
      <w:proofErr w:type="spellEnd"/>
      <w:r w:rsidRPr="009315CB">
        <w:rPr>
          <w:rFonts w:ascii="Times New Roman" w:eastAsia="Times New Roman" w:hAnsi="Times New Roman"/>
          <w:sz w:val="28"/>
          <w:szCs w:val="28"/>
          <w:lang w:eastAsia="ru-RU"/>
        </w:rPr>
        <w:t xml:space="preserve"> сельского поселения были организованы и проведены субботники, в которых принимали участие жители поселка, работники ЖКХ, школы, детского сада, больницы, дома культуры, администрации и Собрания депутатов. Привлечена специальная техника, жители снабжаются необходимым инвентарем: граблями, лопатами, перчатками и мешками для мусора.</w:t>
      </w:r>
    </w:p>
    <w:p w:rsidR="00095ABA" w:rsidRPr="009315CB"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9315CB">
        <w:rPr>
          <w:rFonts w:ascii="Times New Roman" w:eastAsia="Times New Roman" w:hAnsi="Times New Roman"/>
          <w:sz w:val="28"/>
          <w:szCs w:val="28"/>
          <w:lang w:eastAsia="ru-RU"/>
        </w:rPr>
        <w:t xml:space="preserve">       </w:t>
      </w:r>
      <w:r w:rsidRPr="009315CB">
        <w:rPr>
          <w:rFonts w:ascii="Times New Roman" w:eastAsia="Times New Roman" w:hAnsi="Times New Roman"/>
          <w:sz w:val="28"/>
          <w:szCs w:val="28"/>
          <w:lang w:eastAsia="ru-RU"/>
        </w:rPr>
        <w:tab/>
        <w:t>«Я очень рад, что жители так активно поддерживают инициативу администрации и благодарен всем, кто принял участие в субботнике. Мы с вами живем здесь и, я думаю, что всем хочется видеть порядок и чистоту вокруг. Вместе мы можем навести чистоту по всей территории поселения, и я призываю всех жителей участвовать в субботниках и в этом году.»</w:t>
      </w:r>
    </w:p>
    <w:p w:rsidR="00095ABA" w:rsidRPr="009315CB" w:rsidRDefault="00095ABA" w:rsidP="00B06304">
      <w:pPr>
        <w:overflowPunct w:val="0"/>
        <w:autoSpaceDE w:val="0"/>
        <w:autoSpaceDN w:val="0"/>
        <w:adjustRightInd w:val="0"/>
        <w:spacing w:after="0" w:line="240" w:lineRule="auto"/>
        <w:jc w:val="both"/>
        <w:rPr>
          <w:rFonts w:ascii="Times New Roman" w:hAnsi="Times New Roman"/>
          <w:sz w:val="28"/>
          <w:szCs w:val="28"/>
        </w:rPr>
      </w:pPr>
      <w:r w:rsidRPr="009315CB">
        <w:rPr>
          <w:rFonts w:ascii="Times New Roman" w:eastAsia="Times New Roman" w:hAnsi="Times New Roman"/>
          <w:sz w:val="28"/>
          <w:szCs w:val="28"/>
          <w:lang w:eastAsia="ru-RU"/>
        </w:rPr>
        <w:t xml:space="preserve">      </w:t>
      </w:r>
      <w:r w:rsidR="00284887" w:rsidRPr="009315CB">
        <w:rPr>
          <w:rFonts w:ascii="Times New Roman" w:eastAsia="Times New Roman" w:hAnsi="Times New Roman"/>
          <w:sz w:val="28"/>
          <w:szCs w:val="28"/>
          <w:lang w:eastAsia="ru-RU"/>
        </w:rPr>
        <w:tab/>
      </w:r>
      <w:r w:rsidRPr="009315CB">
        <w:rPr>
          <w:rFonts w:ascii="Times New Roman" w:eastAsia="Times New Roman" w:hAnsi="Times New Roman"/>
          <w:sz w:val="28"/>
          <w:szCs w:val="28"/>
          <w:lang w:eastAsia="ru-RU"/>
        </w:rPr>
        <w:t xml:space="preserve"> </w:t>
      </w:r>
      <w:r w:rsidR="00B06304" w:rsidRPr="009315CB">
        <w:rPr>
          <w:rFonts w:ascii="Times New Roman" w:hAnsi="Times New Roman"/>
          <w:sz w:val="28"/>
          <w:szCs w:val="28"/>
        </w:rPr>
        <w:t xml:space="preserve">В отчетном периоде </w:t>
      </w:r>
      <w:r w:rsidRPr="009315CB">
        <w:rPr>
          <w:rFonts w:ascii="Times New Roman" w:hAnsi="Times New Roman"/>
          <w:sz w:val="28"/>
          <w:szCs w:val="28"/>
        </w:rPr>
        <w:t>были выполнены следующие работы:</w:t>
      </w:r>
    </w:p>
    <w:p w:rsidR="00095ABA" w:rsidRPr="009315CB" w:rsidRDefault="00095ABA" w:rsidP="00284887">
      <w:pPr>
        <w:numPr>
          <w:ilvl w:val="0"/>
          <w:numId w:val="5"/>
        </w:numPr>
        <w:overflowPunct w:val="0"/>
        <w:autoSpaceDE w:val="0"/>
        <w:autoSpaceDN w:val="0"/>
        <w:adjustRightInd w:val="0"/>
        <w:spacing w:after="0" w:line="240" w:lineRule="auto"/>
        <w:ind w:firstLine="709"/>
        <w:jc w:val="both"/>
        <w:rPr>
          <w:rFonts w:ascii="Times New Roman" w:hAnsi="Times New Roman"/>
          <w:sz w:val="28"/>
          <w:szCs w:val="28"/>
        </w:rPr>
      </w:pPr>
      <w:r w:rsidRPr="009315CB">
        <w:rPr>
          <w:rFonts w:ascii="Times New Roman" w:hAnsi="Times New Roman"/>
          <w:sz w:val="28"/>
          <w:szCs w:val="28"/>
        </w:rPr>
        <w:t xml:space="preserve"> содержание и ремонт уличного освещения, оплате электроэнергии, потребляемой уличным освещением</w:t>
      </w:r>
      <w:r w:rsidR="009315CB" w:rsidRPr="009315CB">
        <w:rPr>
          <w:rFonts w:ascii="Times New Roman" w:hAnsi="Times New Roman"/>
          <w:sz w:val="28"/>
          <w:szCs w:val="28"/>
        </w:rPr>
        <w:t xml:space="preserve"> </w:t>
      </w:r>
      <w:proofErr w:type="spellStart"/>
      <w:proofErr w:type="gramStart"/>
      <w:r w:rsidR="009315CB" w:rsidRPr="009315CB">
        <w:rPr>
          <w:rFonts w:ascii="Times New Roman" w:hAnsi="Times New Roman"/>
          <w:sz w:val="28"/>
          <w:szCs w:val="28"/>
        </w:rPr>
        <w:t>пос.Сокоч</w:t>
      </w:r>
      <w:proofErr w:type="spellEnd"/>
      <w:proofErr w:type="gramEnd"/>
      <w:r w:rsidR="009315CB" w:rsidRPr="009315CB">
        <w:rPr>
          <w:rFonts w:ascii="Times New Roman" w:hAnsi="Times New Roman"/>
          <w:sz w:val="28"/>
          <w:szCs w:val="28"/>
        </w:rPr>
        <w:t xml:space="preserve">, пос. </w:t>
      </w:r>
      <w:proofErr w:type="spellStart"/>
      <w:r w:rsidR="009315CB" w:rsidRPr="009315CB">
        <w:rPr>
          <w:rFonts w:ascii="Times New Roman" w:hAnsi="Times New Roman"/>
          <w:sz w:val="28"/>
          <w:szCs w:val="28"/>
        </w:rPr>
        <w:t>Начики</w:t>
      </w:r>
      <w:proofErr w:type="spellEnd"/>
      <w:r w:rsidR="009315CB" w:rsidRPr="009315CB">
        <w:rPr>
          <w:rFonts w:ascii="Times New Roman" w:hAnsi="Times New Roman"/>
          <w:sz w:val="28"/>
          <w:szCs w:val="28"/>
        </w:rPr>
        <w:t>, пос. Дальний</w:t>
      </w:r>
      <w:r w:rsidRPr="009315CB">
        <w:rPr>
          <w:rFonts w:ascii="Times New Roman" w:hAnsi="Times New Roman"/>
          <w:sz w:val="28"/>
          <w:szCs w:val="28"/>
        </w:rPr>
        <w:t>;</w:t>
      </w:r>
    </w:p>
    <w:p w:rsidR="00095ABA" w:rsidRPr="009315CB" w:rsidRDefault="00095ABA" w:rsidP="009315CB">
      <w:pPr>
        <w:numPr>
          <w:ilvl w:val="0"/>
          <w:numId w:val="5"/>
        </w:numPr>
        <w:overflowPunct w:val="0"/>
        <w:autoSpaceDE w:val="0"/>
        <w:autoSpaceDN w:val="0"/>
        <w:adjustRightInd w:val="0"/>
        <w:spacing w:after="0" w:line="240" w:lineRule="auto"/>
        <w:ind w:firstLine="709"/>
        <w:jc w:val="both"/>
        <w:rPr>
          <w:rFonts w:ascii="Times New Roman" w:hAnsi="Times New Roman"/>
          <w:sz w:val="28"/>
          <w:szCs w:val="28"/>
        </w:rPr>
      </w:pPr>
      <w:r w:rsidRPr="009315CB">
        <w:rPr>
          <w:rFonts w:ascii="Times New Roman" w:hAnsi="Times New Roman"/>
          <w:sz w:val="28"/>
          <w:szCs w:val="28"/>
        </w:rPr>
        <w:t>Для предотвращения чрезвычайных ситуаций, связанных с падением аварийных деревьев, выполнялись работы по санитарной обрезке и спилу деревьев на территории</w:t>
      </w:r>
      <w:r w:rsidR="00EE6C62" w:rsidRPr="009315CB">
        <w:rPr>
          <w:rFonts w:ascii="Times New Roman" w:hAnsi="Times New Roman"/>
          <w:sz w:val="28"/>
          <w:szCs w:val="28"/>
        </w:rPr>
        <w:t>;</w:t>
      </w:r>
    </w:p>
    <w:p w:rsidR="00284887" w:rsidRPr="009315CB" w:rsidRDefault="00B06304" w:rsidP="001F67FE">
      <w:pPr>
        <w:tabs>
          <w:tab w:val="left" w:pos="557"/>
        </w:tabs>
        <w:overflowPunct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9315CB">
        <w:rPr>
          <w:rFonts w:ascii="Times New Roman" w:eastAsia="Times New Roman" w:hAnsi="Times New Roman"/>
          <w:sz w:val="28"/>
          <w:szCs w:val="28"/>
          <w:lang w:eastAsia="ru-RU"/>
        </w:rPr>
        <w:tab/>
        <w:t xml:space="preserve">•        Озеленение территории у памятника </w:t>
      </w:r>
      <w:r w:rsidR="001F67FE" w:rsidRPr="009315CB">
        <w:rPr>
          <w:rFonts w:ascii="Times New Roman" w:eastAsia="Times New Roman" w:hAnsi="Times New Roman"/>
          <w:sz w:val="28"/>
          <w:szCs w:val="28"/>
          <w:lang w:eastAsia="ru-RU"/>
        </w:rPr>
        <w:t>участникам Великой Отечественной войны</w:t>
      </w:r>
    </w:p>
    <w:p w:rsidR="001F67FE" w:rsidRPr="00832512" w:rsidRDefault="001F67FE" w:rsidP="001F67FE">
      <w:pPr>
        <w:tabs>
          <w:tab w:val="left" w:pos="557"/>
        </w:tabs>
        <w:overflowPunct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ab/>
        <w:t>•        Закуплены и установлены урны и скамейки.</w:t>
      </w:r>
    </w:p>
    <w:p w:rsidR="00095ABA" w:rsidRPr="00832512" w:rsidRDefault="00284887" w:rsidP="00284887">
      <w:pPr>
        <w:tabs>
          <w:tab w:val="left" w:pos="557"/>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ab/>
      </w:r>
      <w:r w:rsidR="00095ABA" w:rsidRPr="00832512">
        <w:rPr>
          <w:rFonts w:ascii="Times New Roman" w:eastAsia="Times New Roman" w:hAnsi="Times New Roman"/>
          <w:sz w:val="28"/>
          <w:szCs w:val="28"/>
          <w:lang w:eastAsia="ru-RU"/>
        </w:rPr>
        <w:t>Одним из проблемных вопросов во все времена остается дорожная деятельность.</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 xml:space="preserve">Всего </w:t>
      </w:r>
      <w:r w:rsidR="00EE6C62" w:rsidRPr="00832512">
        <w:rPr>
          <w:rFonts w:ascii="Times New Roman" w:eastAsia="Times New Roman" w:hAnsi="Times New Roman"/>
          <w:sz w:val="28"/>
          <w:szCs w:val="28"/>
          <w:lang w:eastAsia="ru-RU"/>
        </w:rPr>
        <w:t>территория поселения включает 11,362</w:t>
      </w:r>
      <w:r w:rsidRPr="00832512">
        <w:rPr>
          <w:rFonts w:ascii="Times New Roman" w:eastAsia="Times New Roman" w:hAnsi="Times New Roman"/>
          <w:sz w:val="28"/>
          <w:szCs w:val="28"/>
          <w:lang w:eastAsia="ru-RU"/>
        </w:rPr>
        <w:t xml:space="preserve"> км дорог местного значения. Администрация старается поддерживать дороги в населенных пунктах в состоянии, пригодном для использования. Стоит отметить, что содержание дорог и придомовой территории в </w:t>
      </w:r>
      <w:r w:rsidR="00EE6C62" w:rsidRPr="00832512">
        <w:rPr>
          <w:rFonts w:ascii="Times New Roman" w:eastAsia="Times New Roman" w:hAnsi="Times New Roman"/>
          <w:sz w:val="28"/>
          <w:szCs w:val="28"/>
          <w:lang w:eastAsia="ru-RU"/>
        </w:rPr>
        <w:t>поселении эта</w:t>
      </w:r>
      <w:r w:rsidRPr="00832512">
        <w:rPr>
          <w:rFonts w:ascii="Times New Roman" w:eastAsia="Times New Roman" w:hAnsi="Times New Roman"/>
          <w:sz w:val="28"/>
          <w:szCs w:val="28"/>
          <w:lang w:eastAsia="ru-RU"/>
        </w:rPr>
        <w:t xml:space="preserve"> деятельность, требующая не только крупных материальных затрат, но и больших усилий и времени. </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 xml:space="preserve">Мы с вами должны понимать, что одновременно и сразу не предоставляется возможным выполнить очистку всех дорог сельского поселения. Уборка снега в поселении проводится своевременно. Администрация </w:t>
      </w:r>
      <w:proofErr w:type="spellStart"/>
      <w:r w:rsidRPr="00832512">
        <w:rPr>
          <w:rFonts w:ascii="Times New Roman" w:eastAsia="Times New Roman" w:hAnsi="Times New Roman"/>
          <w:sz w:val="28"/>
          <w:szCs w:val="28"/>
          <w:lang w:eastAsia="ru-RU"/>
        </w:rPr>
        <w:t>Начикинского</w:t>
      </w:r>
      <w:proofErr w:type="spellEnd"/>
      <w:r w:rsidRPr="00832512">
        <w:rPr>
          <w:rFonts w:ascii="Times New Roman" w:eastAsia="Times New Roman" w:hAnsi="Times New Roman"/>
          <w:sz w:val="28"/>
          <w:szCs w:val="28"/>
          <w:lang w:eastAsia="ru-RU"/>
        </w:rPr>
        <w:t xml:space="preserve"> сельского поселения обращается ко всем гражданам быть терпимее в дни снегопадов, очистительная техника одновременно не может работать на всех дорогах поселения, но без внимания не останется ни один населенный пункт.</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Наряду с вопросами благоустройства вопросы жилищно-коммунального комплекса являются наиболее актуальными.  Главные факторы, определяющие качество жизни людей, не изменяются от года к году, это наличие и состояние тепла в доме, бесперебойная работа сетей водоснабжения, теплоснабжения и электрических сетей.</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Сфера ЖКХ во все времена была самой затратной и проблемной.</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Услуги по ЖКХ на территории нашего поселения представляют следующие организации:</w:t>
      </w:r>
    </w:p>
    <w:p w:rsidR="00095ABA" w:rsidRPr="00832512" w:rsidRDefault="00832512" w:rsidP="00284887">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теплоснабжение – АО «</w:t>
      </w:r>
      <w:proofErr w:type="spellStart"/>
      <w:r>
        <w:rPr>
          <w:rFonts w:ascii="Times New Roman" w:eastAsia="Times New Roman" w:hAnsi="Times New Roman"/>
          <w:sz w:val="28"/>
          <w:szCs w:val="28"/>
          <w:lang w:eastAsia="ru-RU"/>
        </w:rPr>
        <w:t>Камчат</w:t>
      </w:r>
      <w:r w:rsidR="00095ABA" w:rsidRPr="00832512">
        <w:rPr>
          <w:rFonts w:ascii="Times New Roman" w:eastAsia="Times New Roman" w:hAnsi="Times New Roman"/>
          <w:sz w:val="28"/>
          <w:szCs w:val="28"/>
          <w:lang w:eastAsia="ru-RU"/>
        </w:rPr>
        <w:t>энерго</w:t>
      </w:r>
      <w:r w:rsidRPr="00832512">
        <w:rPr>
          <w:rFonts w:ascii="Times New Roman" w:eastAsia="Times New Roman" w:hAnsi="Times New Roman"/>
          <w:sz w:val="28"/>
          <w:szCs w:val="28"/>
          <w:lang w:eastAsia="ru-RU"/>
        </w:rPr>
        <w:t>сервис</w:t>
      </w:r>
      <w:proofErr w:type="spellEnd"/>
      <w:r w:rsidR="00095ABA" w:rsidRPr="00832512">
        <w:rPr>
          <w:rFonts w:ascii="Times New Roman" w:eastAsia="Times New Roman" w:hAnsi="Times New Roman"/>
          <w:sz w:val="28"/>
          <w:szCs w:val="28"/>
          <w:lang w:eastAsia="ru-RU"/>
        </w:rPr>
        <w:t>»</w:t>
      </w:r>
    </w:p>
    <w:p w:rsidR="00095ABA" w:rsidRPr="00832512" w:rsidRDefault="00095ABA" w:rsidP="00284887">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w:t>
      </w:r>
      <w:r w:rsidR="00284887" w:rsidRPr="00832512">
        <w:rPr>
          <w:rFonts w:ascii="Times New Roman" w:eastAsia="Times New Roman" w:hAnsi="Times New Roman"/>
          <w:sz w:val="28"/>
          <w:szCs w:val="28"/>
          <w:lang w:eastAsia="ru-RU"/>
        </w:rPr>
        <w:t xml:space="preserve"> </w:t>
      </w:r>
      <w:r w:rsidRPr="00832512">
        <w:rPr>
          <w:rFonts w:ascii="Times New Roman" w:eastAsia="Times New Roman" w:hAnsi="Times New Roman"/>
          <w:sz w:val="28"/>
          <w:szCs w:val="28"/>
          <w:lang w:eastAsia="ru-RU"/>
        </w:rPr>
        <w:t>водоотведение, водоснабжение – ООО УО «</w:t>
      </w:r>
      <w:proofErr w:type="spellStart"/>
      <w:r w:rsidRPr="00832512">
        <w:rPr>
          <w:rFonts w:ascii="Times New Roman" w:eastAsia="Times New Roman" w:hAnsi="Times New Roman"/>
          <w:sz w:val="28"/>
          <w:szCs w:val="28"/>
          <w:lang w:eastAsia="ru-RU"/>
        </w:rPr>
        <w:t>Сокоч</w:t>
      </w:r>
      <w:proofErr w:type="spellEnd"/>
      <w:r w:rsidRPr="00832512">
        <w:rPr>
          <w:rFonts w:ascii="Times New Roman" w:eastAsia="Times New Roman" w:hAnsi="Times New Roman"/>
          <w:sz w:val="28"/>
          <w:szCs w:val="28"/>
          <w:lang w:eastAsia="ru-RU"/>
        </w:rPr>
        <w:t>»</w:t>
      </w:r>
    </w:p>
    <w:p w:rsidR="00095ABA" w:rsidRPr="00832512" w:rsidRDefault="00095ABA" w:rsidP="00284887">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w:t>
      </w:r>
      <w:r w:rsidR="00284887" w:rsidRPr="00832512">
        <w:rPr>
          <w:rFonts w:ascii="Times New Roman" w:eastAsia="Times New Roman" w:hAnsi="Times New Roman"/>
          <w:sz w:val="28"/>
          <w:szCs w:val="28"/>
          <w:lang w:eastAsia="ru-RU"/>
        </w:rPr>
        <w:t xml:space="preserve"> </w:t>
      </w:r>
      <w:r w:rsidRPr="00832512">
        <w:rPr>
          <w:rFonts w:ascii="Times New Roman" w:eastAsia="Times New Roman" w:hAnsi="Times New Roman"/>
          <w:sz w:val="28"/>
          <w:szCs w:val="28"/>
          <w:lang w:eastAsia="ru-RU"/>
        </w:rPr>
        <w:t>содержание и текущий ремонт жилого фонда – МАУ «СБ и ЖКХ»</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lastRenderedPageBreak/>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Сегодня организациями коммунального комплекса оперативно решаются вопросы по обращениям граждан, своевременно устраняются аварийные ситуации, проводятся текущие и плановые ремонты.</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00832512" w:rsidRPr="00832512">
        <w:rPr>
          <w:rFonts w:ascii="Times New Roman" w:eastAsia="Times New Roman" w:hAnsi="Times New Roman"/>
          <w:sz w:val="28"/>
          <w:szCs w:val="28"/>
          <w:lang w:eastAsia="ru-RU"/>
        </w:rPr>
        <w:t>В 2021</w:t>
      </w:r>
      <w:r w:rsidRPr="00832512">
        <w:rPr>
          <w:rFonts w:ascii="Times New Roman" w:eastAsia="Times New Roman" w:hAnsi="Times New Roman"/>
          <w:sz w:val="28"/>
          <w:szCs w:val="28"/>
          <w:lang w:eastAsia="ru-RU"/>
        </w:rPr>
        <w:t xml:space="preserve"> году все работы по подготовке объектов ЖКХ, организаций и учреждений к новому отопительному сезону проходили согласно утвержденного плана мероприятий, и были выполнены в срок.</w:t>
      </w:r>
    </w:p>
    <w:p w:rsidR="00095ABA"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 xml:space="preserve">Наше </w:t>
      </w:r>
      <w:r w:rsidR="004D2D07" w:rsidRPr="00832512">
        <w:rPr>
          <w:rFonts w:ascii="Times New Roman" w:eastAsia="Times New Roman" w:hAnsi="Times New Roman"/>
          <w:sz w:val="28"/>
          <w:szCs w:val="28"/>
          <w:lang w:eastAsia="ru-RU"/>
        </w:rPr>
        <w:t>поселение прошло</w:t>
      </w:r>
      <w:r w:rsidRPr="00832512">
        <w:rPr>
          <w:rFonts w:ascii="Times New Roman" w:eastAsia="Times New Roman" w:hAnsi="Times New Roman"/>
          <w:sz w:val="28"/>
          <w:szCs w:val="28"/>
          <w:lang w:eastAsia="ru-RU"/>
        </w:rPr>
        <w:t xml:space="preserve"> проверку </w:t>
      </w:r>
      <w:proofErr w:type="spellStart"/>
      <w:r w:rsidRPr="00832512">
        <w:rPr>
          <w:rFonts w:ascii="Times New Roman" w:eastAsia="Times New Roman" w:hAnsi="Times New Roman"/>
          <w:sz w:val="28"/>
          <w:szCs w:val="28"/>
          <w:lang w:eastAsia="ru-RU"/>
        </w:rPr>
        <w:t>Ростехнадзора</w:t>
      </w:r>
      <w:proofErr w:type="spellEnd"/>
      <w:r w:rsidRPr="00832512">
        <w:rPr>
          <w:rFonts w:ascii="Times New Roman" w:eastAsia="Times New Roman" w:hAnsi="Times New Roman"/>
          <w:sz w:val="28"/>
          <w:szCs w:val="28"/>
          <w:lang w:eastAsia="ru-RU"/>
        </w:rPr>
        <w:t xml:space="preserve"> по результату которой был получен паспорт готовности муниципального образования в целом к отопительному сезону.</w:t>
      </w:r>
    </w:p>
    <w:p w:rsidR="000E42C3" w:rsidRPr="00832512"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Pr="00832512">
        <w:rPr>
          <w:rFonts w:ascii="Times New Roman" w:eastAsia="Times New Roman" w:hAnsi="Times New Roman"/>
          <w:sz w:val="28"/>
          <w:szCs w:val="28"/>
          <w:lang w:eastAsia="ru-RU"/>
        </w:rPr>
        <w:t>Отопительный сезон</w:t>
      </w:r>
      <w:r w:rsidR="00832512" w:rsidRPr="00832512">
        <w:rPr>
          <w:rFonts w:ascii="Times New Roman" w:eastAsia="Times New Roman" w:hAnsi="Times New Roman"/>
          <w:sz w:val="28"/>
          <w:szCs w:val="28"/>
          <w:lang w:eastAsia="ru-RU"/>
        </w:rPr>
        <w:t xml:space="preserve"> 2021-2022</w:t>
      </w:r>
      <w:r w:rsidRPr="00832512">
        <w:rPr>
          <w:rFonts w:ascii="Times New Roman" w:eastAsia="Times New Roman" w:hAnsi="Times New Roman"/>
          <w:sz w:val="28"/>
          <w:szCs w:val="28"/>
          <w:lang w:eastAsia="ru-RU"/>
        </w:rPr>
        <w:t xml:space="preserve"> годов проходит безаварийно. Котельные в п. </w:t>
      </w:r>
      <w:proofErr w:type="spellStart"/>
      <w:r w:rsidRPr="00832512">
        <w:rPr>
          <w:rFonts w:ascii="Times New Roman" w:eastAsia="Times New Roman" w:hAnsi="Times New Roman"/>
          <w:sz w:val="28"/>
          <w:szCs w:val="28"/>
          <w:lang w:eastAsia="ru-RU"/>
        </w:rPr>
        <w:t>Сокоч</w:t>
      </w:r>
      <w:proofErr w:type="spellEnd"/>
      <w:r w:rsidRPr="00832512">
        <w:rPr>
          <w:rFonts w:ascii="Times New Roman" w:eastAsia="Times New Roman" w:hAnsi="Times New Roman"/>
          <w:sz w:val="28"/>
          <w:szCs w:val="28"/>
          <w:lang w:eastAsia="ru-RU"/>
        </w:rPr>
        <w:t>, п. Дальний работают без перебоев и остановок.</w:t>
      </w:r>
    </w:p>
    <w:p w:rsidR="007670F5" w:rsidRPr="00832512" w:rsidRDefault="00095ABA" w:rsidP="007670F5">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 xml:space="preserve">      </w:t>
      </w:r>
      <w:r w:rsidR="00284887" w:rsidRPr="00832512">
        <w:rPr>
          <w:rFonts w:ascii="Times New Roman" w:eastAsia="Times New Roman" w:hAnsi="Times New Roman"/>
          <w:sz w:val="28"/>
          <w:szCs w:val="28"/>
          <w:lang w:eastAsia="ru-RU"/>
        </w:rPr>
        <w:tab/>
      </w:r>
      <w:r w:rsidR="00832512" w:rsidRPr="00832512">
        <w:rPr>
          <w:rFonts w:ascii="Times New Roman" w:eastAsia="Times New Roman" w:hAnsi="Times New Roman"/>
          <w:sz w:val="28"/>
          <w:szCs w:val="28"/>
          <w:lang w:eastAsia="ru-RU"/>
        </w:rPr>
        <w:t>На объектах ЖКХ в 2021</w:t>
      </w:r>
      <w:r w:rsidR="007670F5" w:rsidRPr="00832512">
        <w:rPr>
          <w:rFonts w:ascii="Times New Roman" w:eastAsia="Times New Roman" w:hAnsi="Times New Roman"/>
          <w:sz w:val="28"/>
          <w:szCs w:val="28"/>
          <w:lang w:eastAsia="ru-RU"/>
        </w:rPr>
        <w:t xml:space="preserve"> году силами управляющей организации МАУ «СБ И ЖКХ» велись плановые, внеплановые работы</w:t>
      </w:r>
      <w:r w:rsidR="000E42C3" w:rsidRPr="00832512">
        <w:rPr>
          <w:rFonts w:ascii="Times New Roman" w:eastAsia="Times New Roman" w:hAnsi="Times New Roman"/>
          <w:sz w:val="28"/>
          <w:szCs w:val="28"/>
          <w:lang w:eastAsia="ru-RU"/>
        </w:rPr>
        <w:t>.</w:t>
      </w:r>
      <w:r w:rsidR="007670F5" w:rsidRPr="00832512">
        <w:rPr>
          <w:rFonts w:ascii="Times New Roman" w:eastAsia="Times New Roman" w:hAnsi="Times New Roman"/>
          <w:sz w:val="28"/>
          <w:szCs w:val="28"/>
          <w:lang w:eastAsia="ru-RU"/>
        </w:rPr>
        <w:t xml:space="preserve"> </w:t>
      </w:r>
    </w:p>
    <w:p w:rsidR="000E42C3" w:rsidRPr="00832512"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sidRPr="00832512">
        <w:rPr>
          <w:rFonts w:ascii="Times New Roman" w:eastAsia="Times New Roman" w:hAnsi="Times New Roman"/>
          <w:sz w:val="28"/>
          <w:szCs w:val="28"/>
          <w:lang w:eastAsia="ru-RU"/>
        </w:rPr>
        <w:tab/>
        <w:t>Велись работ по санитарному содержанию мест общего пользования и придомовой территории; выполнение работ по благоустройству придомовой территории, выполнялись аварийно-восстановительные работы, работа по заявлениям и жалобам граждан.</w:t>
      </w:r>
    </w:p>
    <w:p w:rsidR="000E42C3" w:rsidRPr="00B74C6C"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sidRPr="00B74C6C">
        <w:rPr>
          <w:rFonts w:ascii="Times New Roman" w:eastAsia="Times New Roman" w:hAnsi="Times New Roman"/>
          <w:sz w:val="28"/>
          <w:szCs w:val="28"/>
          <w:lang w:eastAsia="ru-RU"/>
        </w:rPr>
        <w:tab/>
        <w:t>Проведены текущие ремонтные работы в МКД:</w:t>
      </w:r>
    </w:p>
    <w:p w:rsidR="000E42C3" w:rsidRDefault="00B74C6C"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sidRPr="00B74C6C">
        <w:rPr>
          <w:rFonts w:ascii="Times New Roman" w:eastAsia="Times New Roman" w:hAnsi="Times New Roman"/>
          <w:sz w:val="28"/>
          <w:szCs w:val="28"/>
          <w:lang w:eastAsia="ru-RU"/>
        </w:rPr>
        <w:t>- ремонт подъездов Лесная 4 (2 подъезд), Лесная 6 (2 подъезд), Лесная 1а (3 подъезд)</w:t>
      </w:r>
      <w:r w:rsidR="000E42C3" w:rsidRPr="00B74C6C">
        <w:rPr>
          <w:rFonts w:ascii="Times New Roman" w:eastAsia="Times New Roman" w:hAnsi="Times New Roman"/>
          <w:sz w:val="28"/>
          <w:szCs w:val="28"/>
          <w:lang w:eastAsia="ru-RU"/>
        </w:rPr>
        <w:t>.</w:t>
      </w:r>
    </w:p>
    <w:p w:rsidR="00B74C6C" w:rsidRDefault="00B74C6C" w:rsidP="00B74C6C">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Пос. </w:t>
      </w:r>
      <w:proofErr w:type="spellStart"/>
      <w:r>
        <w:rPr>
          <w:rFonts w:ascii="Times New Roman" w:eastAsia="Times New Roman" w:hAnsi="Times New Roman"/>
          <w:sz w:val="28"/>
          <w:szCs w:val="28"/>
          <w:lang w:eastAsia="ru-RU"/>
        </w:rPr>
        <w:t>Начики</w:t>
      </w:r>
      <w:proofErr w:type="spellEnd"/>
      <w:r>
        <w:rPr>
          <w:rFonts w:ascii="Times New Roman" w:eastAsia="Times New Roman" w:hAnsi="Times New Roman"/>
          <w:sz w:val="28"/>
          <w:szCs w:val="28"/>
          <w:lang w:eastAsia="ru-RU"/>
        </w:rPr>
        <w:t xml:space="preserve"> дом 16 проведен капитальный ремонт и замена розлива горячего водоснабжения.</w:t>
      </w:r>
    </w:p>
    <w:p w:rsidR="00B74C6C" w:rsidRDefault="00B74C6C" w:rsidP="00B74C6C">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Пос. </w:t>
      </w:r>
      <w:proofErr w:type="spellStart"/>
      <w:r>
        <w:rPr>
          <w:rFonts w:ascii="Times New Roman" w:eastAsia="Times New Roman" w:hAnsi="Times New Roman"/>
          <w:sz w:val="28"/>
          <w:szCs w:val="28"/>
          <w:lang w:eastAsia="ru-RU"/>
        </w:rPr>
        <w:t>Сокоч</w:t>
      </w:r>
      <w:proofErr w:type="spellEnd"/>
      <w:r>
        <w:rPr>
          <w:rFonts w:ascii="Times New Roman" w:eastAsia="Times New Roman" w:hAnsi="Times New Roman"/>
          <w:sz w:val="28"/>
          <w:szCs w:val="28"/>
          <w:lang w:eastAsia="ru-RU"/>
        </w:rPr>
        <w:t xml:space="preserve"> ул. Лесная дом 8 проведен частичный ремонт розлива ГВС.</w:t>
      </w:r>
    </w:p>
    <w:p w:rsidR="00B74C6C" w:rsidRDefault="00B74C6C" w:rsidP="00B74C6C">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Пос. </w:t>
      </w:r>
      <w:proofErr w:type="spellStart"/>
      <w:r>
        <w:rPr>
          <w:rFonts w:ascii="Times New Roman" w:eastAsia="Times New Roman" w:hAnsi="Times New Roman"/>
          <w:sz w:val="28"/>
          <w:szCs w:val="28"/>
          <w:lang w:eastAsia="ru-RU"/>
        </w:rPr>
        <w:t>Сокоч</w:t>
      </w:r>
      <w:proofErr w:type="spellEnd"/>
      <w:r>
        <w:rPr>
          <w:rFonts w:ascii="Times New Roman" w:eastAsia="Times New Roman" w:hAnsi="Times New Roman"/>
          <w:sz w:val="28"/>
          <w:szCs w:val="28"/>
          <w:lang w:eastAsia="ru-RU"/>
        </w:rPr>
        <w:t>, ул. Юбилейная дом 6 произведен ремонт подъездных козырьков.</w:t>
      </w:r>
    </w:p>
    <w:p w:rsidR="00B74C6C" w:rsidRPr="00B74C6C" w:rsidRDefault="00B74C6C" w:rsidP="00B74C6C">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2021 году проведена очистка подвалов в пос. </w:t>
      </w:r>
      <w:proofErr w:type="spellStart"/>
      <w:r>
        <w:rPr>
          <w:rFonts w:ascii="Times New Roman" w:eastAsia="Times New Roman" w:hAnsi="Times New Roman"/>
          <w:sz w:val="28"/>
          <w:szCs w:val="28"/>
          <w:lang w:eastAsia="ru-RU"/>
        </w:rPr>
        <w:t>Сокоч</w:t>
      </w:r>
      <w:proofErr w:type="spellEnd"/>
      <w:r>
        <w:rPr>
          <w:rFonts w:ascii="Times New Roman" w:eastAsia="Times New Roman" w:hAnsi="Times New Roman"/>
          <w:sz w:val="28"/>
          <w:szCs w:val="28"/>
          <w:lang w:eastAsia="ru-RU"/>
        </w:rPr>
        <w:t>: ул. Лесная, дом 9, 3а, 1а, ул. Юбилейная дом 6.</w:t>
      </w:r>
    </w:p>
    <w:p w:rsidR="000E42C3" w:rsidRPr="0073412E"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sidRPr="0073412E">
        <w:rPr>
          <w:rFonts w:ascii="Times New Roman" w:eastAsia="Times New Roman" w:hAnsi="Times New Roman"/>
          <w:sz w:val="28"/>
          <w:szCs w:val="28"/>
          <w:lang w:eastAsia="ru-RU"/>
        </w:rPr>
        <w:tab/>
        <w:t xml:space="preserve">Текущий ремонт мягкой кровли ул. Лесная д.3а. </w:t>
      </w:r>
    </w:p>
    <w:p w:rsidR="000E42C3" w:rsidRPr="0073412E"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sidRPr="0073412E">
        <w:rPr>
          <w:rFonts w:ascii="Times New Roman" w:eastAsia="Times New Roman" w:hAnsi="Times New Roman"/>
          <w:sz w:val="28"/>
          <w:szCs w:val="28"/>
          <w:lang w:eastAsia="ru-RU"/>
        </w:rPr>
        <w:tab/>
        <w:t xml:space="preserve">Установлены общедомовые приборы учета тепловой энергии ул. Юбилейная д.6. </w:t>
      </w:r>
    </w:p>
    <w:p w:rsidR="00F91D34" w:rsidRPr="00F91D34" w:rsidRDefault="000E42C3" w:rsidP="00F91D34">
      <w:pPr>
        <w:overflowPunct w:val="0"/>
        <w:autoSpaceDE w:val="0"/>
        <w:autoSpaceDN w:val="0"/>
        <w:adjustRightInd w:val="0"/>
        <w:spacing w:after="0" w:line="240" w:lineRule="auto"/>
        <w:rPr>
          <w:rFonts w:ascii="Times New Roman" w:eastAsia="Times New Roman" w:hAnsi="Times New Roman"/>
          <w:sz w:val="28"/>
          <w:szCs w:val="28"/>
          <w:lang w:eastAsia="ru-RU"/>
        </w:rPr>
      </w:pPr>
      <w:r w:rsidRPr="0073412E">
        <w:rPr>
          <w:rFonts w:ascii="Times New Roman" w:eastAsia="Times New Roman" w:hAnsi="Times New Roman"/>
          <w:sz w:val="28"/>
          <w:szCs w:val="28"/>
          <w:lang w:eastAsia="ru-RU"/>
        </w:rPr>
        <w:tab/>
      </w:r>
      <w:r w:rsidR="00F91D34" w:rsidRPr="00F91D34">
        <w:rPr>
          <w:rFonts w:ascii="Times New Roman" w:eastAsia="Times New Roman" w:hAnsi="Times New Roman"/>
          <w:sz w:val="28"/>
          <w:szCs w:val="28"/>
          <w:lang w:eastAsia="ru-RU"/>
        </w:rPr>
        <w:t xml:space="preserve">Проблема предприятий ЖКХ — это неплатежи населения и низкий тариф (тариф на услуги управляющей компании установлен в 2011 году и с тех пор не изменялся, в то же время инфляция с 2011 года превысила 70%), тариф не покрывает расходов на заработную плату, взносы на обязательное социальное страхование в фонды.  Дебиторская задолженность на 01.01.2022г составляет 14 150,2 </w:t>
      </w:r>
      <w:proofErr w:type="spellStart"/>
      <w:proofErr w:type="gramStart"/>
      <w:r w:rsidR="00F91D34" w:rsidRPr="00F91D34">
        <w:rPr>
          <w:rFonts w:ascii="Times New Roman" w:eastAsia="Times New Roman" w:hAnsi="Times New Roman"/>
          <w:sz w:val="28"/>
          <w:szCs w:val="28"/>
          <w:lang w:eastAsia="ru-RU"/>
        </w:rPr>
        <w:t>тыс.рублей</w:t>
      </w:r>
      <w:proofErr w:type="spellEnd"/>
      <w:proofErr w:type="gramEnd"/>
      <w:r w:rsidR="00F91D34" w:rsidRPr="00F91D34">
        <w:rPr>
          <w:rFonts w:ascii="Times New Roman" w:eastAsia="Times New Roman" w:hAnsi="Times New Roman"/>
          <w:sz w:val="28"/>
          <w:szCs w:val="28"/>
          <w:lang w:eastAsia="ru-RU"/>
        </w:rPr>
        <w:t xml:space="preserve">, в том числе населения   составила 12 232,4 тыс. руб., увеличившись за 2021 год на 1742,4 </w:t>
      </w:r>
      <w:proofErr w:type="spellStart"/>
      <w:r w:rsidR="00F91D34" w:rsidRPr="00F91D34">
        <w:rPr>
          <w:rFonts w:ascii="Times New Roman" w:eastAsia="Times New Roman" w:hAnsi="Times New Roman"/>
          <w:sz w:val="28"/>
          <w:szCs w:val="28"/>
          <w:lang w:eastAsia="ru-RU"/>
        </w:rPr>
        <w:t>тыс.рублей</w:t>
      </w:r>
      <w:proofErr w:type="spellEnd"/>
      <w:r w:rsidR="00F91D34" w:rsidRPr="00F91D34">
        <w:rPr>
          <w:rFonts w:ascii="Times New Roman" w:eastAsia="Times New Roman" w:hAnsi="Times New Roman"/>
          <w:sz w:val="28"/>
          <w:szCs w:val="28"/>
          <w:lang w:eastAsia="ru-RU"/>
        </w:rPr>
        <w:t xml:space="preserve">. Сбор по населению в 2021 году 91%. </w:t>
      </w:r>
    </w:p>
    <w:p w:rsidR="00F91D34" w:rsidRPr="00F91D34" w:rsidRDefault="00F91D34" w:rsidP="00F91D34">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F91D34">
        <w:rPr>
          <w:rFonts w:ascii="Times New Roman" w:eastAsia="Times New Roman" w:hAnsi="Times New Roman"/>
          <w:sz w:val="28"/>
          <w:szCs w:val="28"/>
          <w:lang w:eastAsia="ru-RU"/>
        </w:rPr>
        <w:tab/>
        <w:t xml:space="preserve">Ведется претензионная работа, поданы иски в суд на сумму 3044 тыс. руб. </w:t>
      </w:r>
    </w:p>
    <w:p w:rsidR="00F91D34" w:rsidRPr="00F91D34" w:rsidRDefault="00F91D34" w:rsidP="00F91D34">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F91D34">
        <w:rPr>
          <w:rFonts w:ascii="Times New Roman" w:eastAsia="Times New Roman" w:hAnsi="Times New Roman"/>
          <w:sz w:val="28"/>
          <w:szCs w:val="28"/>
          <w:lang w:eastAsia="ru-RU"/>
        </w:rPr>
        <w:tab/>
        <w:t>Недостаточность финансовых ресурсов существует и влияет на текущую работу системы ЖКХ. Ведь фактически работы могут выполнятся только в пределах полученных сумм. Без денежных средств приобретение материалов для выполнения объемов работ по текущему ремонту и оказанию услуг невозможны. Если же работы выполняются сторонними организациями нет возможности своевременного расчета с ними.</w:t>
      </w:r>
    </w:p>
    <w:p w:rsidR="00F91D34" w:rsidRPr="00F91D34" w:rsidRDefault="00F91D34" w:rsidP="00F91D34">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F91D34">
        <w:rPr>
          <w:rFonts w:ascii="Times New Roman" w:eastAsia="Times New Roman" w:hAnsi="Times New Roman"/>
          <w:sz w:val="28"/>
          <w:szCs w:val="28"/>
          <w:lang w:eastAsia="ru-RU"/>
        </w:rPr>
        <w:tab/>
        <w:t xml:space="preserve">Кредиторская задолженность МАУ «СБ и ЖКХ» на конец 2021 года составила 10712,6 тыс. руб., увеличившись за 2021 год на 543,6 </w:t>
      </w:r>
      <w:proofErr w:type="spellStart"/>
      <w:proofErr w:type="gramStart"/>
      <w:r w:rsidRPr="00F91D34">
        <w:rPr>
          <w:rFonts w:ascii="Times New Roman" w:eastAsia="Times New Roman" w:hAnsi="Times New Roman"/>
          <w:sz w:val="28"/>
          <w:szCs w:val="28"/>
          <w:lang w:eastAsia="ru-RU"/>
        </w:rPr>
        <w:t>тыс.рублей</w:t>
      </w:r>
      <w:proofErr w:type="spellEnd"/>
      <w:proofErr w:type="gramEnd"/>
      <w:r w:rsidRPr="00F91D34">
        <w:rPr>
          <w:rFonts w:ascii="Times New Roman" w:eastAsia="Times New Roman" w:hAnsi="Times New Roman"/>
          <w:sz w:val="28"/>
          <w:szCs w:val="28"/>
          <w:lang w:eastAsia="ru-RU"/>
        </w:rPr>
        <w:t>.</w:t>
      </w:r>
    </w:p>
    <w:p w:rsidR="00F91D34" w:rsidRDefault="00F91D34" w:rsidP="00F91D34">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F91D34">
        <w:rPr>
          <w:rFonts w:ascii="Times New Roman" w:eastAsia="Times New Roman" w:hAnsi="Times New Roman"/>
          <w:sz w:val="28"/>
          <w:szCs w:val="28"/>
          <w:lang w:eastAsia="ru-RU"/>
        </w:rPr>
        <w:tab/>
        <w:t>Наибольшую долю в структуре кредиторской задолженности (71%) занимает задолженность жилищно-коммунальных предприятий перед поставщиком энергоресурсов.</w:t>
      </w:r>
    </w:p>
    <w:p w:rsidR="00095ABA" w:rsidRPr="00F91D34" w:rsidRDefault="00095ABA" w:rsidP="00F91D34">
      <w:pPr>
        <w:overflowPunct w:val="0"/>
        <w:autoSpaceDE w:val="0"/>
        <w:autoSpaceDN w:val="0"/>
        <w:adjustRightInd w:val="0"/>
        <w:spacing w:after="0" w:line="240" w:lineRule="auto"/>
        <w:jc w:val="both"/>
        <w:rPr>
          <w:rFonts w:ascii="Times New Roman" w:eastAsiaTheme="minorHAnsi" w:hAnsi="Times New Roman"/>
          <w:sz w:val="28"/>
          <w:szCs w:val="28"/>
        </w:rPr>
      </w:pPr>
      <w:r w:rsidRPr="00F91D34">
        <w:rPr>
          <w:rFonts w:ascii="Times New Roman" w:eastAsiaTheme="minorHAnsi" w:hAnsi="Times New Roman"/>
          <w:sz w:val="28"/>
          <w:szCs w:val="28"/>
        </w:rPr>
        <w:lastRenderedPageBreak/>
        <w:t xml:space="preserve">ООО «УО </w:t>
      </w:r>
      <w:proofErr w:type="spellStart"/>
      <w:r w:rsidRPr="00F91D34">
        <w:rPr>
          <w:rFonts w:ascii="Times New Roman" w:eastAsiaTheme="minorHAnsi" w:hAnsi="Times New Roman"/>
          <w:sz w:val="28"/>
          <w:szCs w:val="28"/>
        </w:rPr>
        <w:t>Сокоч</w:t>
      </w:r>
      <w:proofErr w:type="spellEnd"/>
      <w:r w:rsidRPr="00F91D34">
        <w:rPr>
          <w:rFonts w:ascii="Times New Roman" w:eastAsiaTheme="minorHAnsi" w:hAnsi="Times New Roman"/>
          <w:sz w:val="28"/>
          <w:szCs w:val="28"/>
        </w:rPr>
        <w:t>» осуществляет свою деятельность в сфере водоснабжения, водоотведения – снабжение потребителей холодной питьевой водой и отведением сточных вод.  В целях осуществления основной деятельности ООО «</w:t>
      </w:r>
      <w:proofErr w:type="spellStart"/>
      <w:r w:rsidRPr="00F91D34">
        <w:rPr>
          <w:rFonts w:ascii="Times New Roman" w:eastAsiaTheme="minorHAnsi" w:hAnsi="Times New Roman"/>
          <w:sz w:val="28"/>
          <w:szCs w:val="28"/>
        </w:rPr>
        <w:t>Сокоч</w:t>
      </w:r>
      <w:proofErr w:type="spellEnd"/>
      <w:r w:rsidRPr="00F91D34">
        <w:rPr>
          <w:rFonts w:ascii="Times New Roman" w:eastAsiaTheme="minorHAnsi" w:hAnsi="Times New Roman"/>
          <w:sz w:val="28"/>
          <w:szCs w:val="28"/>
        </w:rPr>
        <w:t>» обеспечивает бесперебойную работу объектов водоснабжения, поддержание и восстановление эксплуатационных свойств оборудования, сооружений и устройств систем водоснабжения, производит текущий ремонт централизованных систем водоснабжения и водоотведения.</w:t>
      </w:r>
    </w:p>
    <w:p w:rsidR="00506C3B" w:rsidRPr="00012662" w:rsidRDefault="00480FC6" w:rsidP="00506C3B">
      <w:pPr>
        <w:spacing w:after="0" w:line="240" w:lineRule="auto"/>
        <w:rPr>
          <w:rFonts w:ascii="Times New Roman" w:eastAsiaTheme="minorHAnsi" w:hAnsi="Times New Roman"/>
          <w:color w:val="000000" w:themeColor="text1"/>
          <w:sz w:val="28"/>
          <w:szCs w:val="28"/>
        </w:rPr>
      </w:pPr>
      <w:r w:rsidRPr="00F91D34">
        <w:rPr>
          <w:rFonts w:ascii="Times New Roman" w:eastAsiaTheme="minorHAnsi" w:hAnsi="Times New Roman"/>
          <w:color w:val="000000" w:themeColor="text1"/>
          <w:sz w:val="28"/>
          <w:szCs w:val="28"/>
        </w:rPr>
        <w:t xml:space="preserve"> </w:t>
      </w:r>
      <w:r w:rsidRPr="00012662">
        <w:rPr>
          <w:rFonts w:ascii="Times New Roman" w:eastAsiaTheme="minorHAnsi" w:hAnsi="Times New Roman"/>
          <w:color w:val="000000" w:themeColor="text1"/>
          <w:sz w:val="28"/>
          <w:szCs w:val="28"/>
        </w:rPr>
        <w:tab/>
      </w:r>
      <w:r w:rsidR="00506C3B" w:rsidRPr="00012662">
        <w:rPr>
          <w:rFonts w:ascii="Times New Roman" w:eastAsiaTheme="minorHAnsi" w:hAnsi="Times New Roman"/>
          <w:color w:val="000000" w:themeColor="text1"/>
          <w:sz w:val="28"/>
          <w:szCs w:val="28"/>
        </w:rPr>
        <w:t xml:space="preserve">В период 2021 года потребителям отпущено холодной воды – 61,2 тыс. м3, отведено сточных вод –52,4 тыс. м3. </w:t>
      </w:r>
    </w:p>
    <w:p w:rsidR="00506C3B" w:rsidRPr="00012662" w:rsidRDefault="00506C3B" w:rsidP="00506C3B">
      <w:pPr>
        <w:spacing w:after="0" w:line="240" w:lineRule="auto"/>
        <w:ind w:firstLine="708"/>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Среднесписочная численность работников предприятия за 2021 год составила 7 человек.</w:t>
      </w:r>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Работы проводились согласно утвержденным планам и целевым программам.</w:t>
      </w:r>
    </w:p>
    <w:p w:rsidR="00506C3B" w:rsidRPr="00012662" w:rsidRDefault="00506C3B" w:rsidP="00506C3B">
      <w:pPr>
        <w:spacing w:after="0" w:line="240" w:lineRule="auto"/>
        <w:ind w:firstLine="709"/>
        <w:jc w:val="both"/>
        <w:rPr>
          <w:rFonts w:ascii="Times New Roman" w:eastAsiaTheme="minorHAnsi" w:hAnsi="Times New Roman"/>
          <w:b/>
          <w:color w:val="000000" w:themeColor="text1"/>
          <w:sz w:val="28"/>
          <w:szCs w:val="28"/>
        </w:rPr>
      </w:pPr>
      <w:r w:rsidRPr="00012662">
        <w:rPr>
          <w:rFonts w:ascii="Times New Roman" w:eastAsiaTheme="minorHAnsi" w:hAnsi="Times New Roman"/>
          <w:b/>
          <w:color w:val="000000" w:themeColor="text1"/>
          <w:sz w:val="28"/>
          <w:szCs w:val="28"/>
        </w:rPr>
        <w:t>В 2021г. произведено работ:</w:t>
      </w:r>
    </w:p>
    <w:p w:rsidR="00506C3B" w:rsidRPr="00012662" w:rsidRDefault="00506C3B" w:rsidP="00506C3B">
      <w:pPr>
        <w:spacing w:after="0" w:line="240" w:lineRule="auto"/>
        <w:ind w:firstLine="709"/>
        <w:jc w:val="both"/>
        <w:rPr>
          <w:rFonts w:ascii="Times New Roman" w:eastAsiaTheme="minorHAnsi" w:hAnsi="Times New Roman"/>
          <w:b/>
          <w:color w:val="000000" w:themeColor="text1"/>
          <w:sz w:val="28"/>
          <w:szCs w:val="28"/>
        </w:rPr>
      </w:pPr>
      <w:r w:rsidRPr="00012662">
        <w:rPr>
          <w:rFonts w:ascii="Times New Roman" w:eastAsiaTheme="minorHAnsi" w:hAnsi="Times New Roman"/>
          <w:b/>
          <w:color w:val="000000" w:themeColor="text1"/>
          <w:sz w:val="28"/>
          <w:szCs w:val="28"/>
        </w:rPr>
        <w:t>- по системе водоснабжения и водоотведения на сумму более – 1400 тыс. руб., в том числе:</w:t>
      </w:r>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 xml:space="preserve"> в результате проведенных работ заменено аварийных участков сети водоснабжения   в п. </w:t>
      </w:r>
      <w:proofErr w:type="spellStart"/>
      <w:r w:rsidRPr="00012662">
        <w:rPr>
          <w:rFonts w:ascii="Times New Roman" w:eastAsiaTheme="minorHAnsi" w:hAnsi="Times New Roman"/>
          <w:color w:val="000000" w:themeColor="text1"/>
          <w:sz w:val="28"/>
          <w:szCs w:val="28"/>
        </w:rPr>
        <w:t>Сокоч</w:t>
      </w:r>
      <w:proofErr w:type="spellEnd"/>
      <w:r w:rsidRPr="00012662">
        <w:rPr>
          <w:rFonts w:ascii="Times New Roman" w:eastAsiaTheme="minorHAnsi" w:hAnsi="Times New Roman"/>
          <w:color w:val="000000" w:themeColor="text1"/>
          <w:sz w:val="28"/>
          <w:szCs w:val="28"/>
        </w:rPr>
        <w:t xml:space="preserve"> – 30 м, на сумму 78 тыс. </w:t>
      </w:r>
      <w:proofErr w:type="spellStart"/>
      <w:r w:rsidRPr="00012662">
        <w:rPr>
          <w:rFonts w:ascii="Times New Roman" w:eastAsiaTheme="minorHAnsi" w:hAnsi="Times New Roman"/>
          <w:color w:val="000000" w:themeColor="text1"/>
          <w:sz w:val="28"/>
          <w:szCs w:val="28"/>
        </w:rPr>
        <w:t>руб</w:t>
      </w:r>
      <w:proofErr w:type="spellEnd"/>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Произведена установка фасада и наружный ремонт здания скважины №К-2168 п. Дальний на сумму 360 тыс. руб.</w:t>
      </w:r>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 xml:space="preserve">Проведены электрические работы на оборудовании скважины №11 п. </w:t>
      </w:r>
      <w:proofErr w:type="spellStart"/>
      <w:r w:rsidRPr="00012662">
        <w:rPr>
          <w:rFonts w:ascii="Times New Roman" w:eastAsiaTheme="minorHAnsi" w:hAnsi="Times New Roman"/>
          <w:color w:val="000000" w:themeColor="text1"/>
          <w:sz w:val="28"/>
          <w:szCs w:val="28"/>
        </w:rPr>
        <w:t>Сокоч</w:t>
      </w:r>
      <w:proofErr w:type="spellEnd"/>
      <w:r w:rsidRPr="00012662">
        <w:rPr>
          <w:rFonts w:ascii="Times New Roman" w:eastAsiaTheme="minorHAnsi" w:hAnsi="Times New Roman"/>
          <w:color w:val="000000" w:themeColor="text1"/>
          <w:sz w:val="28"/>
          <w:szCs w:val="28"/>
        </w:rPr>
        <w:t xml:space="preserve"> на сумму 34 тыс. </w:t>
      </w:r>
      <w:proofErr w:type="spellStart"/>
      <w:r w:rsidRPr="00012662">
        <w:rPr>
          <w:rFonts w:ascii="Times New Roman" w:eastAsiaTheme="minorHAnsi" w:hAnsi="Times New Roman"/>
          <w:color w:val="000000" w:themeColor="text1"/>
          <w:sz w:val="28"/>
          <w:szCs w:val="28"/>
        </w:rPr>
        <w:t>руб</w:t>
      </w:r>
      <w:proofErr w:type="spellEnd"/>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 xml:space="preserve">Своевременно устранялись аварийные ситуации на системе водоотведения. Проведены работы   по гидродинамической чистке канализационных труб. Проведена замена ветхих и аварийных участков сети водоотведения-70м, плит перекрытия и люков на колодцах водоотведения на сумму 106 тыс. </w:t>
      </w:r>
      <w:proofErr w:type="spellStart"/>
      <w:r w:rsidRPr="00012662">
        <w:rPr>
          <w:rFonts w:ascii="Times New Roman" w:eastAsiaTheme="minorHAnsi" w:hAnsi="Times New Roman"/>
          <w:color w:val="000000" w:themeColor="text1"/>
          <w:sz w:val="28"/>
          <w:szCs w:val="28"/>
        </w:rPr>
        <w:t>руб</w:t>
      </w:r>
      <w:proofErr w:type="spellEnd"/>
    </w:p>
    <w:p w:rsidR="00506C3B" w:rsidRPr="00012662" w:rsidRDefault="00506C3B" w:rsidP="00506C3B">
      <w:pPr>
        <w:spacing w:after="0" w:line="240" w:lineRule="auto"/>
        <w:ind w:firstLine="708"/>
        <w:jc w:val="both"/>
        <w:rPr>
          <w:rFonts w:ascii="Times New Roman" w:hAnsi="Times New Roman"/>
          <w:color w:val="000000" w:themeColor="text1"/>
          <w:sz w:val="28"/>
          <w:szCs w:val="28"/>
        </w:rPr>
      </w:pPr>
      <w:r w:rsidRPr="00012662">
        <w:rPr>
          <w:rFonts w:ascii="Times New Roman" w:eastAsiaTheme="minorHAnsi" w:hAnsi="Times New Roman"/>
          <w:color w:val="000000" w:themeColor="text1"/>
          <w:sz w:val="28"/>
          <w:szCs w:val="28"/>
        </w:rPr>
        <w:t xml:space="preserve">В 2022 году продолжится работа по </w:t>
      </w:r>
      <w:r w:rsidRPr="00012662">
        <w:rPr>
          <w:rFonts w:ascii="Times New Roman" w:hAnsi="Times New Roman"/>
          <w:color w:val="000000" w:themeColor="text1"/>
          <w:sz w:val="28"/>
          <w:szCs w:val="28"/>
        </w:rPr>
        <w:t xml:space="preserve">разработке и выполнению мероприятий, направленных на повышение надежности систем и объектов водоснабжения и водоотведения. </w:t>
      </w:r>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proofErr w:type="gramStart"/>
      <w:r w:rsidRPr="00012662">
        <w:rPr>
          <w:rFonts w:ascii="Times New Roman" w:eastAsiaTheme="minorHAnsi" w:hAnsi="Times New Roman"/>
          <w:color w:val="000000" w:themeColor="text1"/>
          <w:sz w:val="28"/>
          <w:szCs w:val="28"/>
        </w:rPr>
        <w:t>В частности</w:t>
      </w:r>
      <w:proofErr w:type="gramEnd"/>
      <w:r w:rsidRPr="00012662">
        <w:rPr>
          <w:rFonts w:ascii="Times New Roman" w:eastAsiaTheme="minorHAnsi" w:hAnsi="Times New Roman"/>
          <w:color w:val="000000" w:themeColor="text1"/>
          <w:sz w:val="28"/>
          <w:szCs w:val="28"/>
        </w:rPr>
        <w:t>:</w:t>
      </w:r>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Проведение работ в колодцах водоотведения, водоснабжения</w:t>
      </w:r>
    </w:p>
    <w:p w:rsidR="00506C3B" w:rsidRPr="00012662" w:rsidRDefault="00506C3B" w:rsidP="00506C3B">
      <w:pPr>
        <w:spacing w:after="0" w:line="240" w:lineRule="auto"/>
        <w:ind w:firstLine="709"/>
        <w:jc w:val="both"/>
        <w:rPr>
          <w:rFonts w:ascii="Times New Roman" w:eastAsiaTheme="minorHAnsi" w:hAnsi="Times New Roman"/>
          <w:color w:val="000000" w:themeColor="text1"/>
          <w:sz w:val="28"/>
          <w:szCs w:val="28"/>
        </w:rPr>
      </w:pPr>
      <w:r w:rsidRPr="00012662">
        <w:rPr>
          <w:rFonts w:ascii="Times New Roman" w:eastAsiaTheme="minorHAnsi" w:hAnsi="Times New Roman"/>
          <w:color w:val="000000" w:themeColor="text1"/>
          <w:sz w:val="28"/>
          <w:szCs w:val="28"/>
        </w:rPr>
        <w:t xml:space="preserve">Работы на системе водоснабжения, водоотведения (замена ветхих участков сети). </w:t>
      </w:r>
    </w:p>
    <w:p w:rsidR="00506C3B" w:rsidRPr="00012662" w:rsidRDefault="00506C3B" w:rsidP="00506C3B">
      <w:pPr>
        <w:spacing w:line="240" w:lineRule="auto"/>
        <w:ind w:firstLine="708"/>
        <w:jc w:val="both"/>
        <w:rPr>
          <w:rFonts w:ascii="Times New Roman" w:hAnsi="Times New Roman"/>
          <w:color w:val="000000" w:themeColor="text1"/>
          <w:sz w:val="28"/>
          <w:szCs w:val="28"/>
        </w:rPr>
      </w:pPr>
      <w:r w:rsidRPr="00012662">
        <w:rPr>
          <w:rFonts w:ascii="Times New Roman" w:eastAsiaTheme="minorHAnsi" w:hAnsi="Times New Roman"/>
          <w:color w:val="000000" w:themeColor="text1"/>
          <w:sz w:val="28"/>
          <w:szCs w:val="28"/>
        </w:rPr>
        <w:t>Задолженность потребителей перед ООО «</w:t>
      </w:r>
      <w:proofErr w:type="spellStart"/>
      <w:r w:rsidRPr="00012662">
        <w:rPr>
          <w:rFonts w:ascii="Times New Roman" w:eastAsiaTheme="minorHAnsi" w:hAnsi="Times New Roman"/>
          <w:color w:val="000000" w:themeColor="text1"/>
          <w:sz w:val="28"/>
          <w:szCs w:val="28"/>
        </w:rPr>
        <w:t>Сокоч</w:t>
      </w:r>
      <w:proofErr w:type="spellEnd"/>
      <w:r w:rsidRPr="00012662">
        <w:rPr>
          <w:rFonts w:ascii="Times New Roman" w:eastAsiaTheme="minorHAnsi" w:hAnsi="Times New Roman"/>
          <w:color w:val="000000" w:themeColor="text1"/>
          <w:sz w:val="28"/>
          <w:szCs w:val="28"/>
        </w:rPr>
        <w:t xml:space="preserve">» за отпущенные ресурсы на 01 января 2022 г. население – 2 892 </w:t>
      </w:r>
      <w:proofErr w:type="spellStart"/>
      <w:r w:rsidRPr="00012662">
        <w:rPr>
          <w:rFonts w:ascii="Times New Roman" w:eastAsiaTheme="minorHAnsi" w:hAnsi="Times New Roman"/>
          <w:color w:val="000000" w:themeColor="text1"/>
          <w:sz w:val="28"/>
          <w:szCs w:val="28"/>
        </w:rPr>
        <w:t>тыс</w:t>
      </w:r>
      <w:proofErr w:type="spellEnd"/>
      <w:r w:rsidRPr="00012662">
        <w:rPr>
          <w:rFonts w:ascii="Times New Roman" w:eastAsiaTheme="minorHAnsi" w:hAnsi="Times New Roman"/>
          <w:color w:val="000000" w:themeColor="text1"/>
          <w:sz w:val="28"/>
          <w:szCs w:val="28"/>
        </w:rPr>
        <w:t xml:space="preserve"> руб., прочие потребители – 1 227 тыс. руб.</w:t>
      </w:r>
    </w:p>
    <w:p w:rsidR="004B2D81" w:rsidRPr="00395BAE" w:rsidRDefault="00F91D34" w:rsidP="003F1CA7">
      <w:pPr>
        <w:overflowPunct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4B2D81" w:rsidRPr="00395BAE">
        <w:rPr>
          <w:rFonts w:ascii="Times New Roman" w:eastAsia="Times New Roman" w:hAnsi="Times New Roman"/>
          <w:b/>
          <w:sz w:val="28"/>
          <w:szCs w:val="28"/>
          <w:lang w:eastAsia="ru-RU"/>
        </w:rPr>
        <w:t>Тран</w:t>
      </w:r>
      <w:r w:rsidR="00F44B70" w:rsidRPr="00395BAE">
        <w:rPr>
          <w:rFonts w:ascii="Times New Roman" w:eastAsia="Times New Roman" w:hAnsi="Times New Roman"/>
          <w:b/>
          <w:sz w:val="28"/>
          <w:szCs w:val="28"/>
          <w:lang w:eastAsia="ru-RU"/>
        </w:rPr>
        <w:t>спорт</w:t>
      </w:r>
    </w:p>
    <w:p w:rsidR="004B2D81" w:rsidRPr="00395BAE" w:rsidRDefault="004B2D81" w:rsidP="004B2D81">
      <w:pPr>
        <w:spacing w:after="0" w:line="240" w:lineRule="auto"/>
        <w:ind w:firstLine="708"/>
        <w:jc w:val="both"/>
        <w:outlineLvl w:val="0"/>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По территории сельского поселения проходит автомобильная дорога общего пользования регионального значения «Петропавловск-Камчатский – Мильково» III технической категории. Протяженность автомобильных дорог общего пользования в границах сельского поселения 85 км. Степень износа, по визуальному осмотру, менее 15%. Обслуживанием автомобильных дорог занимаются организации, работающие в рамках муниципальных контрактов по ремонту асфальтобетонного покрытия и </w:t>
      </w:r>
      <w:proofErr w:type="spellStart"/>
      <w:r w:rsidRPr="00395BAE">
        <w:rPr>
          <w:rFonts w:ascii="Times New Roman" w:eastAsia="Times New Roman" w:hAnsi="Times New Roman"/>
          <w:sz w:val="28"/>
          <w:szCs w:val="28"/>
          <w:lang w:eastAsia="ru-RU"/>
        </w:rPr>
        <w:t>щебенению</w:t>
      </w:r>
      <w:proofErr w:type="spellEnd"/>
      <w:r w:rsidRPr="00395BAE">
        <w:rPr>
          <w:rFonts w:ascii="Times New Roman" w:eastAsia="Times New Roman" w:hAnsi="Times New Roman"/>
          <w:sz w:val="28"/>
          <w:szCs w:val="28"/>
          <w:lang w:eastAsia="ru-RU"/>
        </w:rPr>
        <w:t>, содержанию автомобильных дорог.</w:t>
      </w:r>
      <w:r w:rsidR="00FE2033" w:rsidRPr="00395BAE">
        <w:rPr>
          <w:rFonts w:ascii="Times New Roman" w:eastAsia="Times New Roman" w:hAnsi="Times New Roman"/>
          <w:sz w:val="28"/>
          <w:szCs w:val="28"/>
          <w:lang w:eastAsia="ru-RU"/>
        </w:rPr>
        <w:t xml:space="preserve"> В 2020</w:t>
      </w:r>
      <w:r w:rsidR="0078283D" w:rsidRPr="00395BAE">
        <w:rPr>
          <w:rFonts w:ascii="Times New Roman" w:eastAsia="Times New Roman" w:hAnsi="Times New Roman"/>
          <w:sz w:val="28"/>
          <w:szCs w:val="28"/>
          <w:lang w:eastAsia="ru-RU"/>
        </w:rPr>
        <w:t xml:space="preserve"> году установлены 2 автобусные отставки в пос.</w:t>
      </w:r>
      <w:r w:rsidR="00395BAE">
        <w:rPr>
          <w:rFonts w:ascii="Times New Roman" w:eastAsia="Times New Roman" w:hAnsi="Times New Roman"/>
          <w:sz w:val="28"/>
          <w:szCs w:val="28"/>
          <w:lang w:eastAsia="ru-RU"/>
        </w:rPr>
        <w:t xml:space="preserve"> </w:t>
      </w:r>
      <w:proofErr w:type="spellStart"/>
      <w:r w:rsidR="0078283D" w:rsidRPr="00395BAE">
        <w:rPr>
          <w:rFonts w:ascii="Times New Roman" w:eastAsia="Times New Roman" w:hAnsi="Times New Roman"/>
          <w:sz w:val="28"/>
          <w:szCs w:val="28"/>
          <w:lang w:eastAsia="ru-RU"/>
        </w:rPr>
        <w:t>Сокоч</w:t>
      </w:r>
      <w:proofErr w:type="spellEnd"/>
      <w:r w:rsidR="0078283D" w:rsidRPr="00395BAE">
        <w:rPr>
          <w:rFonts w:ascii="Times New Roman" w:eastAsia="Times New Roman" w:hAnsi="Times New Roman"/>
          <w:sz w:val="28"/>
          <w:szCs w:val="28"/>
          <w:lang w:eastAsia="ru-RU"/>
        </w:rPr>
        <w:t xml:space="preserve"> и в пос.</w:t>
      </w:r>
      <w:r w:rsidR="00395BAE">
        <w:rPr>
          <w:rFonts w:ascii="Times New Roman" w:eastAsia="Times New Roman" w:hAnsi="Times New Roman"/>
          <w:sz w:val="28"/>
          <w:szCs w:val="28"/>
          <w:lang w:eastAsia="ru-RU"/>
        </w:rPr>
        <w:t xml:space="preserve"> </w:t>
      </w:r>
      <w:proofErr w:type="spellStart"/>
      <w:r w:rsidR="0078283D" w:rsidRPr="00395BAE">
        <w:rPr>
          <w:rFonts w:ascii="Times New Roman" w:eastAsia="Times New Roman" w:hAnsi="Times New Roman"/>
          <w:sz w:val="28"/>
          <w:szCs w:val="28"/>
          <w:lang w:eastAsia="ru-RU"/>
        </w:rPr>
        <w:t>Начики</w:t>
      </w:r>
      <w:proofErr w:type="spellEnd"/>
      <w:r w:rsidR="0078283D" w:rsidRPr="00395BAE">
        <w:rPr>
          <w:rFonts w:ascii="Times New Roman" w:eastAsia="Times New Roman" w:hAnsi="Times New Roman"/>
          <w:sz w:val="28"/>
          <w:szCs w:val="28"/>
          <w:lang w:eastAsia="ru-RU"/>
        </w:rPr>
        <w:t>.</w:t>
      </w:r>
    </w:p>
    <w:p w:rsidR="004B2D81" w:rsidRPr="00395BAE" w:rsidRDefault="004B2D81" w:rsidP="004B2D81">
      <w:pPr>
        <w:spacing w:after="0" w:line="240" w:lineRule="auto"/>
        <w:jc w:val="center"/>
        <w:outlineLvl w:val="0"/>
        <w:rPr>
          <w:rFonts w:ascii="Times New Roman" w:eastAsia="Times New Roman" w:hAnsi="Times New Roman"/>
          <w:b/>
          <w:sz w:val="28"/>
          <w:szCs w:val="28"/>
          <w:lang w:eastAsia="ru-RU"/>
        </w:rPr>
      </w:pPr>
      <w:r w:rsidRPr="00395BAE">
        <w:rPr>
          <w:rFonts w:ascii="Times New Roman" w:eastAsia="Times New Roman" w:hAnsi="Times New Roman"/>
          <w:b/>
          <w:sz w:val="28"/>
          <w:szCs w:val="28"/>
          <w:lang w:eastAsia="ru-RU"/>
        </w:rPr>
        <w:t>Потребительский рынок и малое предпринимательство</w:t>
      </w:r>
    </w:p>
    <w:p w:rsidR="004B2D81" w:rsidRPr="00395BAE" w:rsidRDefault="004B2D81" w:rsidP="004B2D81">
      <w:pPr>
        <w:spacing w:after="0" w:line="240" w:lineRule="auto"/>
        <w:jc w:val="both"/>
        <w:outlineLvl w:val="0"/>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Обеспечение бытового обслуживания населения является важной задачей для органов местного самоуправления. Развитие системы объектов торговл</w:t>
      </w:r>
      <w:r w:rsidR="00DE2D74" w:rsidRPr="00395BAE">
        <w:rPr>
          <w:rFonts w:ascii="Times New Roman" w:eastAsia="Times New Roman" w:hAnsi="Times New Roman"/>
          <w:sz w:val="28"/>
          <w:szCs w:val="28"/>
          <w:lang w:eastAsia="ru-RU"/>
        </w:rPr>
        <w:t xml:space="preserve">и, общественного питания, </w:t>
      </w:r>
      <w:r w:rsidRPr="00395BAE">
        <w:rPr>
          <w:rFonts w:ascii="Times New Roman" w:eastAsia="Times New Roman" w:hAnsi="Times New Roman"/>
          <w:sz w:val="28"/>
          <w:szCs w:val="28"/>
          <w:lang w:eastAsia="ru-RU"/>
        </w:rPr>
        <w:t xml:space="preserve">создает благоприятный инвестиционный климат, позволяя </w:t>
      </w:r>
      <w:r w:rsidRPr="00395BAE">
        <w:rPr>
          <w:rFonts w:ascii="Times New Roman" w:eastAsia="Times New Roman" w:hAnsi="Times New Roman"/>
          <w:sz w:val="28"/>
          <w:szCs w:val="28"/>
          <w:lang w:eastAsia="ru-RU"/>
        </w:rPr>
        <w:lastRenderedPageBreak/>
        <w:t>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w:t>
      </w:r>
    </w:p>
    <w:p w:rsidR="004B2D81" w:rsidRPr="00395BAE" w:rsidRDefault="004B2D81" w:rsidP="004B2D81">
      <w:pPr>
        <w:spacing w:after="0" w:line="240" w:lineRule="auto"/>
        <w:ind w:firstLine="708"/>
        <w:jc w:val="both"/>
        <w:outlineLvl w:val="0"/>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Уровень обеспеченности магазинами продовольственных и непродовольственных товаров можно охарактеризовать как средний, однако данный показатель носит ориентировочный характер, а реальные потребности современного рыночного общества его существенно превышают. Торговое обслуживание осуществляют магазины в п. </w:t>
      </w:r>
      <w:proofErr w:type="spellStart"/>
      <w:r w:rsidRPr="00395BAE">
        <w:rPr>
          <w:rFonts w:ascii="Times New Roman" w:eastAsia="Times New Roman" w:hAnsi="Times New Roman"/>
          <w:sz w:val="28"/>
          <w:szCs w:val="28"/>
          <w:lang w:eastAsia="ru-RU"/>
        </w:rPr>
        <w:t>Сокоч</w:t>
      </w:r>
      <w:proofErr w:type="spellEnd"/>
      <w:r w:rsidRPr="00395BAE">
        <w:rPr>
          <w:rFonts w:ascii="Times New Roman" w:eastAsia="Times New Roman" w:hAnsi="Times New Roman"/>
          <w:sz w:val="28"/>
          <w:szCs w:val="28"/>
          <w:lang w:eastAsia="ru-RU"/>
        </w:rPr>
        <w:t xml:space="preserve">, п. </w:t>
      </w:r>
      <w:proofErr w:type="spellStart"/>
      <w:r w:rsidRPr="00395BAE">
        <w:rPr>
          <w:rFonts w:ascii="Times New Roman" w:eastAsia="Times New Roman" w:hAnsi="Times New Roman"/>
          <w:sz w:val="28"/>
          <w:szCs w:val="28"/>
          <w:lang w:eastAsia="ru-RU"/>
        </w:rPr>
        <w:t>Начики</w:t>
      </w:r>
      <w:proofErr w:type="spellEnd"/>
      <w:r w:rsidRPr="00395BAE">
        <w:rPr>
          <w:rFonts w:ascii="Times New Roman" w:eastAsia="Times New Roman" w:hAnsi="Times New Roman"/>
          <w:sz w:val="28"/>
          <w:szCs w:val="28"/>
          <w:lang w:eastAsia="ru-RU"/>
        </w:rPr>
        <w:t xml:space="preserve">. Предприятия общественного питания располагаются в п. </w:t>
      </w:r>
      <w:proofErr w:type="spellStart"/>
      <w:r w:rsidRPr="00395BAE">
        <w:rPr>
          <w:rFonts w:ascii="Times New Roman" w:eastAsia="Times New Roman" w:hAnsi="Times New Roman"/>
          <w:sz w:val="28"/>
          <w:szCs w:val="28"/>
          <w:lang w:eastAsia="ru-RU"/>
        </w:rPr>
        <w:t>Начики</w:t>
      </w:r>
      <w:proofErr w:type="spellEnd"/>
      <w:r w:rsidRPr="00395BAE">
        <w:rPr>
          <w:rFonts w:ascii="Times New Roman" w:eastAsia="Times New Roman" w:hAnsi="Times New Roman"/>
          <w:sz w:val="28"/>
          <w:szCs w:val="28"/>
          <w:lang w:eastAsia="ru-RU"/>
        </w:rPr>
        <w:t xml:space="preserve">, большая сеть объектов общественного питания располагается в п. </w:t>
      </w:r>
      <w:proofErr w:type="spellStart"/>
      <w:r w:rsidRPr="00395BAE">
        <w:rPr>
          <w:rFonts w:ascii="Times New Roman" w:eastAsia="Times New Roman" w:hAnsi="Times New Roman"/>
          <w:sz w:val="28"/>
          <w:szCs w:val="28"/>
          <w:lang w:eastAsia="ru-RU"/>
        </w:rPr>
        <w:t>Сокоч</w:t>
      </w:r>
      <w:proofErr w:type="spellEnd"/>
      <w:r w:rsidRPr="00395BAE">
        <w:rPr>
          <w:rFonts w:ascii="Times New Roman" w:eastAsia="Times New Roman" w:hAnsi="Times New Roman"/>
          <w:sz w:val="28"/>
          <w:szCs w:val="28"/>
          <w:lang w:eastAsia="ru-RU"/>
        </w:rPr>
        <w:t xml:space="preserve"> вблизи дороги регионального значения «Петропавловск-Камчатский – Мильково».</w:t>
      </w:r>
    </w:p>
    <w:p w:rsidR="004B2D81" w:rsidRPr="00395BAE" w:rsidRDefault="00395BAE" w:rsidP="004B2D81">
      <w:pPr>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w:t>
      </w:r>
      <w:r w:rsidR="004B2D81" w:rsidRPr="00395BAE">
        <w:rPr>
          <w:rFonts w:ascii="Times New Roman" w:eastAsia="Times New Roman" w:hAnsi="Times New Roman"/>
          <w:sz w:val="28"/>
          <w:szCs w:val="28"/>
          <w:lang w:eastAsia="ru-RU"/>
        </w:rPr>
        <w:t xml:space="preserve"> году на территории </w:t>
      </w:r>
      <w:proofErr w:type="spellStart"/>
      <w:r w:rsidR="004B2D81" w:rsidRPr="00395BAE">
        <w:rPr>
          <w:rFonts w:ascii="Times New Roman" w:eastAsia="Times New Roman" w:hAnsi="Times New Roman"/>
          <w:sz w:val="28"/>
          <w:szCs w:val="28"/>
          <w:lang w:eastAsia="ru-RU"/>
        </w:rPr>
        <w:t>Начикинского</w:t>
      </w:r>
      <w:proofErr w:type="spellEnd"/>
      <w:r w:rsidR="004B2D81" w:rsidRPr="00395BAE">
        <w:rPr>
          <w:rFonts w:ascii="Times New Roman" w:eastAsia="Times New Roman" w:hAnsi="Times New Roman"/>
          <w:sz w:val="28"/>
          <w:szCs w:val="28"/>
          <w:lang w:eastAsia="ru-RU"/>
        </w:rPr>
        <w:t xml:space="preserve"> сельского поселения свою деятельность осуществляли 23 предприятия потребительского рынка, в том числе: 8 предприятий розничной торговли, 12 предприятий общественного питания, 3 предприятия бытового обслуживания.</w:t>
      </w:r>
    </w:p>
    <w:p w:rsidR="004B2D81" w:rsidRPr="00DE2D74" w:rsidRDefault="004B2D81" w:rsidP="004B2D81">
      <w:pPr>
        <w:spacing w:after="0" w:line="240" w:lineRule="auto"/>
        <w:jc w:val="both"/>
        <w:outlineLvl w:val="0"/>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Приоритетным направлением развития инфраструктуры потребительского рынка, функционирующего на территории </w:t>
      </w:r>
      <w:proofErr w:type="spellStart"/>
      <w:r w:rsidRPr="00395BAE">
        <w:rPr>
          <w:rFonts w:ascii="Times New Roman" w:eastAsia="Times New Roman" w:hAnsi="Times New Roman"/>
          <w:sz w:val="28"/>
          <w:szCs w:val="28"/>
          <w:lang w:eastAsia="ru-RU"/>
        </w:rPr>
        <w:t>Начикинского</w:t>
      </w:r>
      <w:proofErr w:type="spellEnd"/>
      <w:r w:rsidRPr="00395BAE">
        <w:rPr>
          <w:rFonts w:ascii="Times New Roman" w:eastAsia="Times New Roman" w:hAnsi="Times New Roman"/>
          <w:sz w:val="28"/>
          <w:szCs w:val="28"/>
          <w:lang w:eastAsia="ru-RU"/>
        </w:rPr>
        <w:t xml:space="preserve"> сельского поселения, по-прежнему остается организованная торговля.</w:t>
      </w:r>
    </w:p>
    <w:p w:rsidR="003F1CA7" w:rsidRPr="003F1CA7" w:rsidRDefault="003F1CA7" w:rsidP="003F1CA7">
      <w:pPr>
        <w:spacing w:after="0" w:line="240" w:lineRule="auto"/>
        <w:jc w:val="center"/>
        <w:outlineLvl w:val="0"/>
        <w:rPr>
          <w:rFonts w:ascii="Times New Roman" w:eastAsia="Times New Roman" w:hAnsi="Times New Roman"/>
          <w:b/>
          <w:sz w:val="28"/>
          <w:szCs w:val="28"/>
          <w:lang w:eastAsia="ru-RU"/>
        </w:rPr>
      </w:pPr>
      <w:r w:rsidRPr="003F1CA7">
        <w:rPr>
          <w:rFonts w:ascii="Times New Roman" w:eastAsia="Times New Roman" w:hAnsi="Times New Roman"/>
          <w:b/>
          <w:sz w:val="28"/>
          <w:szCs w:val="28"/>
          <w:lang w:eastAsia="ru-RU"/>
        </w:rPr>
        <w:t>Землепользование и имущественные отношения</w:t>
      </w:r>
    </w:p>
    <w:p w:rsidR="003F1CA7" w:rsidRPr="003F1CA7" w:rsidRDefault="003F1CA7" w:rsidP="003F1CA7">
      <w:pPr>
        <w:spacing w:after="0" w:line="240" w:lineRule="auto"/>
        <w:ind w:firstLine="708"/>
        <w:jc w:val="both"/>
        <w:outlineLvl w:val="0"/>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За отчетный период от физических и юридических лиц поступило 16 обращений. Вопросы, поставленные в обращениях, касались землепользования и застройки.</w:t>
      </w:r>
    </w:p>
    <w:p w:rsidR="003F1CA7" w:rsidRPr="003F1CA7" w:rsidRDefault="003F1CA7" w:rsidP="003F1CA7">
      <w:pPr>
        <w:spacing w:after="0" w:line="240" w:lineRule="auto"/>
        <w:ind w:firstLine="708"/>
        <w:jc w:val="both"/>
        <w:outlineLvl w:val="0"/>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В рамках Государственной программы Камчатского края «Обеспечение доступным и комфортным жильем в Камчатском крае» Подпрограмме «Стимулирование развития жилищного строительства», Основного мероприятия «Внесения изменения в схему территориального планирования Камчатского края и документы территориального планирования и градостроительного зонирования» Администрацией </w:t>
      </w:r>
      <w:proofErr w:type="spellStart"/>
      <w:r w:rsidRPr="003F1CA7">
        <w:rPr>
          <w:rFonts w:ascii="Times New Roman" w:eastAsia="Times New Roman" w:hAnsi="Times New Roman"/>
          <w:sz w:val="28"/>
          <w:szCs w:val="28"/>
          <w:lang w:eastAsia="ru-RU"/>
        </w:rPr>
        <w:t>Начикинского</w:t>
      </w:r>
      <w:proofErr w:type="spellEnd"/>
      <w:r w:rsidRPr="003F1CA7">
        <w:rPr>
          <w:rFonts w:ascii="Times New Roman" w:eastAsia="Times New Roman" w:hAnsi="Times New Roman"/>
          <w:sz w:val="28"/>
          <w:szCs w:val="28"/>
          <w:lang w:eastAsia="ru-RU"/>
        </w:rPr>
        <w:t xml:space="preserve"> сельского поселения   проводится работа  с ООО «Джи Динамика» по подготовке  генерального плана </w:t>
      </w:r>
      <w:proofErr w:type="spellStart"/>
      <w:r w:rsidRPr="003F1CA7">
        <w:rPr>
          <w:rFonts w:ascii="Times New Roman" w:eastAsia="Times New Roman" w:hAnsi="Times New Roman"/>
          <w:sz w:val="28"/>
          <w:szCs w:val="28"/>
          <w:lang w:eastAsia="ru-RU"/>
        </w:rPr>
        <w:t>Начикинского</w:t>
      </w:r>
      <w:proofErr w:type="spellEnd"/>
      <w:r w:rsidRPr="003F1CA7">
        <w:rPr>
          <w:rFonts w:ascii="Times New Roman" w:eastAsia="Times New Roman" w:hAnsi="Times New Roman"/>
          <w:sz w:val="28"/>
          <w:szCs w:val="28"/>
          <w:lang w:eastAsia="ru-RU"/>
        </w:rPr>
        <w:t xml:space="preserve"> сельского поселения. В 2022 году планируется завершить разработку проекта генерального плана и утвердить генеральный план через процедуру проведения публичных слушаний.</w:t>
      </w:r>
    </w:p>
    <w:p w:rsidR="003F1CA7" w:rsidRPr="003F1CA7" w:rsidRDefault="003F1CA7" w:rsidP="003F1CA7">
      <w:pPr>
        <w:spacing w:after="0" w:line="240" w:lineRule="auto"/>
        <w:ind w:firstLine="708"/>
        <w:jc w:val="both"/>
        <w:outlineLvl w:val="0"/>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В собственность поселения оформлено 7 земельных участков.</w:t>
      </w:r>
    </w:p>
    <w:p w:rsidR="003F1CA7" w:rsidRPr="003F1CA7" w:rsidRDefault="003F1CA7" w:rsidP="003F1CA7">
      <w:pPr>
        <w:spacing w:after="0" w:line="240" w:lineRule="auto"/>
        <w:ind w:firstLine="708"/>
        <w:jc w:val="both"/>
        <w:outlineLvl w:val="0"/>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Сформировано 11 земельных участков под многоквартирными жилыми домами.</w:t>
      </w:r>
    </w:p>
    <w:p w:rsidR="001F1A58" w:rsidRPr="00DA7909" w:rsidRDefault="001F1A58" w:rsidP="00DC0249">
      <w:pPr>
        <w:spacing w:after="0" w:line="240" w:lineRule="auto"/>
        <w:jc w:val="center"/>
        <w:outlineLvl w:val="0"/>
        <w:rPr>
          <w:rFonts w:ascii="Times New Roman" w:hAnsi="Times New Roman"/>
          <w:b/>
          <w:sz w:val="28"/>
          <w:szCs w:val="28"/>
        </w:rPr>
      </w:pPr>
      <w:r w:rsidRPr="00DA7909">
        <w:rPr>
          <w:rFonts w:ascii="Times New Roman" w:hAnsi="Times New Roman"/>
          <w:b/>
          <w:sz w:val="28"/>
          <w:szCs w:val="28"/>
        </w:rPr>
        <w:t>Сектор по ГО и ЧС</w:t>
      </w:r>
    </w:p>
    <w:p w:rsidR="00EB3126" w:rsidRPr="00EB3126" w:rsidRDefault="00506C3B" w:rsidP="00506C3B">
      <w:pPr>
        <w:spacing w:after="0"/>
        <w:ind w:firstLine="708"/>
        <w:jc w:val="both"/>
        <w:rPr>
          <w:rFonts w:ascii="Times New Roman" w:hAnsi="Times New Roman"/>
          <w:sz w:val="28"/>
          <w:szCs w:val="28"/>
        </w:rPr>
      </w:pPr>
      <w:r>
        <w:rPr>
          <w:rFonts w:ascii="Times New Roman" w:eastAsia="SimSun" w:hAnsi="Times New Roman"/>
          <w:kern w:val="2"/>
          <w:sz w:val="28"/>
          <w:szCs w:val="28"/>
          <w:lang w:eastAsia="zh-CN" w:bidi="hi-IN"/>
        </w:rPr>
        <w:t>В 2021</w:t>
      </w:r>
      <w:r w:rsidR="00EB3126" w:rsidRPr="00EB3126">
        <w:rPr>
          <w:rFonts w:ascii="Times New Roman" w:eastAsia="SimSun" w:hAnsi="Times New Roman"/>
          <w:kern w:val="2"/>
          <w:sz w:val="28"/>
          <w:szCs w:val="28"/>
          <w:lang w:eastAsia="zh-CN" w:bidi="hi-IN"/>
        </w:rPr>
        <w:t xml:space="preserve"> году администрацией поселения большое внимание уделялось   мероприятиям по гражданской обороне и чрезвычайным ситуациям и обеспечение первичных мер пожарной безопасности. Работа по</w:t>
      </w:r>
      <w:r w:rsidR="003F1CA7">
        <w:rPr>
          <w:rFonts w:ascii="Times New Roman" w:eastAsia="SimSun" w:hAnsi="Times New Roman"/>
          <w:kern w:val="2"/>
          <w:sz w:val="28"/>
          <w:szCs w:val="28"/>
          <w:lang w:eastAsia="zh-CN" w:bidi="hi-IN"/>
        </w:rPr>
        <w:t xml:space="preserve"> </w:t>
      </w:r>
      <w:r w:rsidR="00EB3126" w:rsidRPr="00EB3126">
        <w:rPr>
          <w:rFonts w:ascii="Times New Roman" w:eastAsia="SimSun" w:hAnsi="Times New Roman"/>
          <w:kern w:val="2"/>
          <w:sz w:val="28"/>
          <w:szCs w:val="28"/>
          <w:lang w:eastAsia="zh-CN" w:bidi="hi-IN"/>
        </w:rPr>
        <w:t>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w:t>
      </w:r>
      <w:r>
        <w:rPr>
          <w:rFonts w:ascii="Times New Roman" w:eastAsia="SimSun" w:hAnsi="Times New Roman"/>
          <w:kern w:val="2"/>
          <w:sz w:val="28"/>
          <w:szCs w:val="28"/>
          <w:lang w:eastAsia="zh-CN" w:bidi="hi-IN"/>
        </w:rPr>
        <w:t xml:space="preserve"> на водных объектах на 2021</w:t>
      </w:r>
      <w:r w:rsidR="003209E2">
        <w:rPr>
          <w:rFonts w:ascii="Times New Roman" w:eastAsia="SimSun" w:hAnsi="Times New Roman"/>
          <w:kern w:val="2"/>
          <w:sz w:val="28"/>
          <w:szCs w:val="28"/>
          <w:lang w:eastAsia="zh-CN" w:bidi="hi-IN"/>
        </w:rPr>
        <w:t xml:space="preserve"> год, </w:t>
      </w:r>
      <w:r w:rsidR="003209E2">
        <w:rPr>
          <w:rFonts w:ascii="Times New Roman" w:hAnsi="Times New Roman"/>
          <w:sz w:val="28"/>
          <w:szCs w:val="28"/>
        </w:rPr>
        <w:t>а</w:t>
      </w:r>
      <w:r w:rsidR="00EB3126" w:rsidRPr="00EB3126">
        <w:rPr>
          <w:rFonts w:ascii="Times New Roman" w:hAnsi="Times New Roman"/>
          <w:sz w:val="28"/>
          <w:szCs w:val="28"/>
        </w:rPr>
        <w:t xml:space="preserve"> также повышение готовности сил и средств к действиям при угрозе и возникновении ЧС.</w:t>
      </w:r>
    </w:p>
    <w:p w:rsidR="00EB3126" w:rsidRPr="00EB3126" w:rsidRDefault="00506C3B" w:rsidP="00506C3B">
      <w:pPr>
        <w:spacing w:after="0" w:line="240" w:lineRule="auto"/>
        <w:ind w:firstLine="708"/>
        <w:jc w:val="both"/>
        <w:rPr>
          <w:rFonts w:ascii="Times New Roman" w:hAnsi="Times New Roman"/>
          <w:sz w:val="28"/>
          <w:szCs w:val="28"/>
        </w:rPr>
      </w:pPr>
      <w:r>
        <w:rPr>
          <w:rFonts w:ascii="Times New Roman" w:hAnsi="Times New Roman"/>
          <w:sz w:val="28"/>
          <w:szCs w:val="28"/>
        </w:rPr>
        <w:t>В 2021</w:t>
      </w:r>
      <w:r w:rsidR="00EB3126" w:rsidRPr="00EB3126">
        <w:rPr>
          <w:rFonts w:ascii="Times New Roman" w:hAnsi="Times New Roman"/>
          <w:sz w:val="28"/>
          <w:szCs w:val="28"/>
        </w:rPr>
        <w:t>г. проводились заседания комиссии КЧС и ОПБ, антитеррору, на которых рассматривались вопросы:</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1. «О проведении превентивных мероприятий по защите населения и территор</w:t>
      </w:r>
      <w:r w:rsidR="00506C3B">
        <w:rPr>
          <w:rFonts w:ascii="Times New Roman" w:hAnsi="Times New Roman"/>
          <w:sz w:val="28"/>
          <w:szCs w:val="28"/>
        </w:rPr>
        <w:t>ий поселения от паводков на 2021</w:t>
      </w:r>
      <w:r w:rsidRPr="00EB3126">
        <w:rPr>
          <w:rFonts w:ascii="Times New Roman" w:hAnsi="Times New Roman"/>
          <w:sz w:val="28"/>
          <w:szCs w:val="28"/>
        </w:rPr>
        <w:t xml:space="preserve"> год.»</w:t>
      </w:r>
      <w:r w:rsidR="003209E2">
        <w:rPr>
          <w:rFonts w:ascii="Times New Roman" w:hAnsi="Times New Roman"/>
          <w:sz w:val="28"/>
          <w:szCs w:val="28"/>
        </w:rPr>
        <w:t>;</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lastRenderedPageBreak/>
        <w:t>2. «О проведении мероприятий по защите населения и территорий в пери</w:t>
      </w:r>
      <w:r w:rsidR="00506C3B">
        <w:rPr>
          <w:rFonts w:ascii="Times New Roman" w:hAnsi="Times New Roman"/>
          <w:sz w:val="28"/>
          <w:szCs w:val="28"/>
        </w:rPr>
        <w:t>од пожароопасного сезона 2021</w:t>
      </w:r>
      <w:r w:rsidR="003209E2">
        <w:rPr>
          <w:rFonts w:ascii="Times New Roman" w:hAnsi="Times New Roman"/>
          <w:sz w:val="28"/>
          <w:szCs w:val="28"/>
        </w:rPr>
        <w:t>г»;</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3. «Об организации подготовки населения в области защиты от ЧС природного и техногенного характера и охраны жизни людей на водных объектах.»</w:t>
      </w:r>
      <w:r w:rsidR="003209E2">
        <w:rPr>
          <w:rFonts w:ascii="Times New Roman" w:hAnsi="Times New Roman"/>
          <w:sz w:val="28"/>
          <w:szCs w:val="28"/>
        </w:rPr>
        <w:t>;</w:t>
      </w:r>
    </w:p>
    <w:p w:rsid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4. «Об обеспечении пожарной безопасности в период Новогодних и Рождественских праздников.»</w:t>
      </w:r>
      <w:r w:rsidR="003209E2">
        <w:rPr>
          <w:rFonts w:ascii="Times New Roman" w:hAnsi="Times New Roman"/>
          <w:sz w:val="28"/>
          <w:szCs w:val="28"/>
        </w:rPr>
        <w:t>.</w:t>
      </w:r>
    </w:p>
    <w:p w:rsidR="00EB3126" w:rsidRPr="00EB3126" w:rsidRDefault="00EB3126" w:rsidP="00506C3B">
      <w:pPr>
        <w:spacing w:after="0"/>
        <w:ind w:right="-2"/>
        <w:jc w:val="both"/>
        <w:rPr>
          <w:rFonts w:ascii="Times New Roman" w:hAnsi="Times New Roman"/>
          <w:sz w:val="28"/>
          <w:szCs w:val="28"/>
        </w:rPr>
      </w:pPr>
      <w:r w:rsidRPr="00EB3126">
        <w:rPr>
          <w:rFonts w:ascii="Times New Roman" w:hAnsi="Times New Roman"/>
          <w:sz w:val="28"/>
          <w:szCs w:val="28"/>
        </w:rPr>
        <w:t xml:space="preserve">         На территории </w:t>
      </w:r>
      <w:proofErr w:type="spellStart"/>
      <w:r w:rsidRPr="00EB3126">
        <w:rPr>
          <w:rFonts w:ascii="Times New Roman" w:hAnsi="Times New Roman"/>
          <w:sz w:val="28"/>
          <w:szCs w:val="28"/>
        </w:rPr>
        <w:t>Начикинского</w:t>
      </w:r>
      <w:proofErr w:type="spellEnd"/>
      <w:r w:rsidRPr="00EB3126">
        <w:rPr>
          <w:rFonts w:ascii="Times New Roman" w:hAnsi="Times New Roman"/>
          <w:sz w:val="28"/>
          <w:szCs w:val="28"/>
        </w:rPr>
        <w:t xml:space="preserve"> сельского поселения находится пожарный пост</w:t>
      </w:r>
      <w:r w:rsidR="009D7400">
        <w:rPr>
          <w:rFonts w:ascii="Times New Roman" w:hAnsi="Times New Roman"/>
          <w:sz w:val="28"/>
          <w:szCs w:val="28"/>
        </w:rPr>
        <w:t>:</w:t>
      </w:r>
      <w:r w:rsidRPr="00EB3126">
        <w:rPr>
          <w:rFonts w:ascii="Times New Roman" w:hAnsi="Times New Roman"/>
          <w:sz w:val="28"/>
          <w:szCs w:val="28"/>
        </w:rPr>
        <w:t xml:space="preserve"> </w:t>
      </w:r>
      <w:r w:rsidR="009D7400">
        <w:rPr>
          <w:rFonts w:ascii="Times New Roman" w:hAnsi="Times New Roman"/>
          <w:sz w:val="28"/>
          <w:szCs w:val="28"/>
        </w:rPr>
        <w:t xml:space="preserve">с пожарной командой 10 человек, </w:t>
      </w:r>
      <w:r w:rsidRPr="00EB3126">
        <w:rPr>
          <w:rFonts w:ascii="Times New Roman" w:hAnsi="Times New Roman"/>
          <w:sz w:val="28"/>
          <w:szCs w:val="28"/>
        </w:rPr>
        <w:t xml:space="preserve">имеется пожарная машина </w:t>
      </w:r>
      <w:r w:rsidR="00816397">
        <w:rPr>
          <w:rFonts w:ascii="Times New Roman" w:hAnsi="Times New Roman"/>
          <w:sz w:val="28"/>
          <w:szCs w:val="28"/>
        </w:rPr>
        <w:t>УРАЛ 43-206, ГАЗ 33-088;</w:t>
      </w:r>
      <w:r w:rsidRPr="00EB3126">
        <w:rPr>
          <w:rFonts w:ascii="Times New Roman" w:hAnsi="Times New Roman"/>
          <w:sz w:val="28"/>
          <w:szCs w:val="28"/>
        </w:rPr>
        <w:t xml:space="preserve"> </w:t>
      </w:r>
      <w:r w:rsidR="009D7400">
        <w:rPr>
          <w:rFonts w:ascii="Times New Roman" w:hAnsi="Times New Roman"/>
          <w:sz w:val="28"/>
          <w:szCs w:val="28"/>
        </w:rPr>
        <w:t xml:space="preserve">на базе </w:t>
      </w:r>
      <w:r w:rsidRPr="00EB3126">
        <w:rPr>
          <w:rFonts w:ascii="Times New Roman" w:hAnsi="Times New Roman"/>
          <w:sz w:val="28"/>
          <w:szCs w:val="28"/>
        </w:rPr>
        <w:t>в/ч</w:t>
      </w:r>
      <w:r w:rsidR="009D7400">
        <w:rPr>
          <w:rFonts w:ascii="Times New Roman" w:hAnsi="Times New Roman"/>
          <w:sz w:val="28"/>
          <w:szCs w:val="28"/>
        </w:rPr>
        <w:t>асти</w:t>
      </w:r>
      <w:r w:rsidRPr="00EB3126">
        <w:rPr>
          <w:rFonts w:ascii="Times New Roman" w:hAnsi="Times New Roman"/>
          <w:sz w:val="28"/>
          <w:szCs w:val="28"/>
        </w:rPr>
        <w:t xml:space="preserve"> 21301</w:t>
      </w:r>
      <w:r w:rsidR="009D7400">
        <w:rPr>
          <w:rFonts w:ascii="Times New Roman" w:hAnsi="Times New Roman"/>
          <w:sz w:val="28"/>
          <w:szCs w:val="28"/>
        </w:rPr>
        <w:t xml:space="preserve"> имеется пожарная команда 14 человек, п</w:t>
      </w:r>
      <w:r w:rsidRPr="00EB3126">
        <w:rPr>
          <w:rFonts w:ascii="Times New Roman" w:hAnsi="Times New Roman"/>
          <w:sz w:val="28"/>
          <w:szCs w:val="28"/>
        </w:rPr>
        <w:t>ожа</w:t>
      </w:r>
      <w:r w:rsidR="009D7400">
        <w:rPr>
          <w:rFonts w:ascii="Times New Roman" w:hAnsi="Times New Roman"/>
          <w:sz w:val="28"/>
          <w:szCs w:val="28"/>
        </w:rPr>
        <w:t>рная машина УРАЛ (АЦ-6-40).</w:t>
      </w:r>
    </w:p>
    <w:p w:rsidR="00EB3126" w:rsidRPr="00EB3126" w:rsidRDefault="00EB3126" w:rsidP="00506C3B">
      <w:pPr>
        <w:spacing w:after="0"/>
        <w:ind w:right="-2"/>
        <w:jc w:val="both"/>
        <w:rPr>
          <w:rFonts w:ascii="Times New Roman" w:hAnsi="Times New Roman"/>
          <w:sz w:val="28"/>
          <w:szCs w:val="28"/>
        </w:rPr>
      </w:pPr>
      <w:r w:rsidRPr="00EB3126">
        <w:rPr>
          <w:rFonts w:ascii="Times New Roman" w:hAnsi="Times New Roman"/>
          <w:sz w:val="28"/>
          <w:szCs w:val="28"/>
        </w:rPr>
        <w:t xml:space="preserve"> </w:t>
      </w:r>
      <w:r>
        <w:rPr>
          <w:rFonts w:ascii="Times New Roman" w:hAnsi="Times New Roman"/>
          <w:sz w:val="28"/>
          <w:szCs w:val="28"/>
        </w:rPr>
        <w:tab/>
      </w:r>
      <w:r w:rsidRPr="00EB3126">
        <w:rPr>
          <w:rFonts w:ascii="Times New Roman" w:hAnsi="Times New Roman"/>
          <w:sz w:val="28"/>
          <w:szCs w:val="28"/>
        </w:rPr>
        <w:t xml:space="preserve">Администрацией совместно с пожарным постом п. </w:t>
      </w:r>
      <w:proofErr w:type="spellStart"/>
      <w:r w:rsidRPr="00EB3126">
        <w:rPr>
          <w:rFonts w:ascii="Times New Roman" w:hAnsi="Times New Roman"/>
          <w:sz w:val="28"/>
          <w:szCs w:val="28"/>
        </w:rPr>
        <w:t>Сокоч</w:t>
      </w:r>
      <w:proofErr w:type="spellEnd"/>
      <w:r w:rsidRPr="00EB3126">
        <w:rPr>
          <w:rFonts w:ascii="Times New Roman" w:hAnsi="Times New Roman"/>
          <w:sz w:val="28"/>
          <w:szCs w:val="28"/>
        </w:rPr>
        <w:t xml:space="preserve"> дважды проведена проверка технического состояния пожарных гидрантов.                                              </w:t>
      </w:r>
      <w:r w:rsidR="00913A1C">
        <w:rPr>
          <w:rFonts w:ascii="Times New Roman" w:hAnsi="Times New Roman"/>
          <w:sz w:val="28"/>
          <w:szCs w:val="28"/>
        </w:rPr>
        <w:t xml:space="preserve">                          </w:t>
      </w:r>
      <w:r w:rsidR="00506C3B">
        <w:rPr>
          <w:rFonts w:ascii="Times New Roman" w:hAnsi="Times New Roman"/>
          <w:sz w:val="28"/>
          <w:szCs w:val="28"/>
        </w:rPr>
        <w:t>В 2021</w:t>
      </w:r>
      <w:r w:rsidRPr="00EB3126">
        <w:rPr>
          <w:rFonts w:ascii="Times New Roman" w:hAnsi="Times New Roman"/>
          <w:sz w:val="28"/>
          <w:szCs w:val="28"/>
        </w:rPr>
        <w:t xml:space="preserve"> году на территории пос</w:t>
      </w:r>
      <w:r w:rsidR="0078283D">
        <w:rPr>
          <w:rFonts w:ascii="Times New Roman" w:hAnsi="Times New Roman"/>
          <w:sz w:val="28"/>
          <w:szCs w:val="28"/>
        </w:rPr>
        <w:t>еления произошло   1 возгорание</w:t>
      </w:r>
      <w:r w:rsidR="003F1CA7">
        <w:rPr>
          <w:rFonts w:ascii="Times New Roman" w:hAnsi="Times New Roman"/>
          <w:sz w:val="28"/>
          <w:szCs w:val="28"/>
        </w:rPr>
        <w:t xml:space="preserve"> в п. </w:t>
      </w:r>
      <w:proofErr w:type="spellStart"/>
      <w:r w:rsidR="003F1CA7">
        <w:rPr>
          <w:rFonts w:ascii="Times New Roman" w:hAnsi="Times New Roman"/>
          <w:sz w:val="28"/>
          <w:szCs w:val="28"/>
        </w:rPr>
        <w:t>Сокоч</w:t>
      </w:r>
      <w:proofErr w:type="spellEnd"/>
      <w:r w:rsidR="009D7400">
        <w:rPr>
          <w:rFonts w:ascii="Times New Roman" w:hAnsi="Times New Roman"/>
          <w:sz w:val="28"/>
          <w:szCs w:val="28"/>
        </w:rPr>
        <w:t>.</w:t>
      </w:r>
    </w:p>
    <w:p w:rsidR="009D7400" w:rsidRDefault="003F1CA7" w:rsidP="00EB3126">
      <w:pPr>
        <w:spacing w:after="0" w:line="240" w:lineRule="auto"/>
        <w:ind w:firstLine="708"/>
        <w:jc w:val="both"/>
        <w:rPr>
          <w:rFonts w:ascii="Times New Roman" w:hAnsi="Times New Roman"/>
          <w:sz w:val="28"/>
          <w:szCs w:val="28"/>
        </w:rPr>
      </w:pPr>
      <w:r>
        <w:rPr>
          <w:rFonts w:ascii="Times New Roman" w:hAnsi="Times New Roman"/>
          <w:sz w:val="28"/>
          <w:szCs w:val="28"/>
        </w:rPr>
        <w:t>В течение 2021</w:t>
      </w:r>
      <w:r w:rsidR="00EB3126" w:rsidRPr="00EB3126">
        <w:rPr>
          <w:rFonts w:ascii="Times New Roman" w:hAnsi="Times New Roman"/>
          <w:sz w:val="28"/>
          <w:szCs w:val="28"/>
        </w:rPr>
        <w:t xml:space="preserve"> года отделом по делам ГО ЧС регулярно проводилось информирование населения с использованием памяток о правилах поведения на пожаре, при нахождении на водных объектах, мерах безопасности при эксплуатации бытовых электроприборов. А также разъяснительная работа, на повышение бдительности и выявление заброшенных автомобильных средств, соблюдение первичных мер безопасности при обнаружении оставленных свёртков, коробок, пакетов. </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Проводились мероприятия по усилению антитеррористической защищенности на предприятиях и учреждениях, расположенных на территории поселения.</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Разработан план действий по ликвидации чрезвычайных и   аварийных ситуаций на коммуна</w:t>
      </w:r>
      <w:r w:rsidR="009D7400">
        <w:rPr>
          <w:rFonts w:ascii="Times New Roman" w:hAnsi="Times New Roman"/>
          <w:sz w:val="28"/>
          <w:szCs w:val="28"/>
        </w:rPr>
        <w:t>льных системах жизнеобеспечения,</w:t>
      </w:r>
      <w:r w:rsidRPr="00EB3126">
        <w:rPr>
          <w:rFonts w:ascii="Times New Roman" w:hAnsi="Times New Roman"/>
          <w:sz w:val="28"/>
          <w:szCs w:val="28"/>
        </w:rPr>
        <w:t xml:space="preserve"> </w:t>
      </w:r>
      <w:r w:rsidR="009D7400">
        <w:rPr>
          <w:rFonts w:ascii="Times New Roman" w:hAnsi="Times New Roman"/>
          <w:sz w:val="28"/>
          <w:szCs w:val="28"/>
        </w:rPr>
        <w:t>р</w:t>
      </w:r>
      <w:r w:rsidRPr="00EB3126">
        <w:rPr>
          <w:rFonts w:ascii="Times New Roman" w:hAnsi="Times New Roman"/>
          <w:sz w:val="28"/>
          <w:szCs w:val="28"/>
        </w:rPr>
        <w:t>азработана схема взаимодействия с оперативными службами при авариях и ЧС.</w:t>
      </w:r>
    </w:p>
    <w:p w:rsidR="00EB3126" w:rsidRPr="00EB3126" w:rsidRDefault="003F1CA7" w:rsidP="009D7400">
      <w:pPr>
        <w:spacing w:after="0" w:line="240" w:lineRule="auto"/>
        <w:ind w:firstLine="360"/>
        <w:jc w:val="both"/>
        <w:rPr>
          <w:rFonts w:ascii="Times New Roman" w:hAnsi="Times New Roman"/>
          <w:sz w:val="28"/>
          <w:szCs w:val="28"/>
        </w:rPr>
      </w:pPr>
      <w:r>
        <w:rPr>
          <w:rFonts w:ascii="Times New Roman" w:hAnsi="Times New Roman"/>
          <w:sz w:val="28"/>
          <w:szCs w:val="28"/>
        </w:rPr>
        <w:t>В целом 2021</w:t>
      </w:r>
      <w:r w:rsidR="00EB3126" w:rsidRPr="00EB3126">
        <w:rPr>
          <w:rFonts w:ascii="Times New Roman" w:hAnsi="Times New Roman"/>
          <w:sz w:val="28"/>
          <w:szCs w:val="28"/>
        </w:rPr>
        <w:t xml:space="preserve"> году работа по защите населения и территорий но</w:t>
      </w:r>
      <w:r w:rsidR="009D7400">
        <w:rPr>
          <w:rFonts w:ascii="Times New Roman" w:hAnsi="Times New Roman"/>
          <w:sz w:val="28"/>
          <w:szCs w:val="28"/>
        </w:rPr>
        <w:t xml:space="preserve">сила упредительный характер. </w:t>
      </w:r>
      <w:r w:rsidR="00EB3126" w:rsidRPr="00EB3126">
        <w:rPr>
          <w:rFonts w:ascii="Times New Roman" w:hAnsi="Times New Roman"/>
          <w:sz w:val="28"/>
          <w:szCs w:val="28"/>
        </w:rPr>
        <w:t>На все возникающие ЧС или их предпосылки принимались решения и нормативно-правовые акты, вырабатывались меры по минимизации ущерба и защите населения и территорий от последствий возможных ЧС.</w:t>
      </w:r>
    </w:p>
    <w:p w:rsidR="003F1CA7" w:rsidRPr="003F1CA7" w:rsidRDefault="00DA7909" w:rsidP="003F1CA7">
      <w:pPr>
        <w:spacing w:after="0" w:line="240" w:lineRule="auto"/>
        <w:ind w:left="360"/>
        <w:jc w:val="center"/>
        <w:rPr>
          <w:rFonts w:ascii="Times New Roman" w:eastAsia="Times New Roman" w:hAnsi="Times New Roman"/>
          <w:b/>
          <w:sz w:val="28"/>
          <w:szCs w:val="28"/>
          <w:lang w:eastAsia="ru-RU"/>
        </w:rPr>
      </w:pPr>
      <w:r w:rsidRPr="003F1CA7">
        <w:rPr>
          <w:rFonts w:ascii="Times New Roman" w:eastAsia="Times New Roman" w:hAnsi="Times New Roman"/>
          <w:b/>
          <w:sz w:val="28"/>
          <w:szCs w:val="28"/>
          <w:lang w:eastAsia="ru-RU"/>
        </w:rPr>
        <w:t>Воинский учет</w:t>
      </w:r>
    </w:p>
    <w:p w:rsidR="00EB3126" w:rsidRPr="003F1CA7" w:rsidRDefault="00EB3126" w:rsidP="003F1CA7">
      <w:pPr>
        <w:spacing w:after="0" w:line="240" w:lineRule="auto"/>
        <w:jc w:val="center"/>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w:t>
      </w:r>
      <w:r w:rsidR="00AC77DD" w:rsidRPr="003F1CA7">
        <w:rPr>
          <w:rFonts w:ascii="Times New Roman" w:eastAsia="Times New Roman" w:hAnsi="Times New Roman"/>
          <w:sz w:val="28"/>
          <w:szCs w:val="28"/>
          <w:lang w:eastAsia="ru-RU"/>
        </w:rPr>
        <w:t>й обязанности и военной службе».</w:t>
      </w:r>
      <w:r w:rsidRPr="003F1CA7">
        <w:rPr>
          <w:rFonts w:ascii="Times New Roman" w:eastAsia="Times New Roman" w:hAnsi="Times New Roman"/>
          <w:sz w:val="28"/>
          <w:szCs w:val="28"/>
          <w:lang w:eastAsia="ru-RU"/>
        </w:rPr>
        <w:t xml:space="preserve">                                                                      Всего </w:t>
      </w:r>
      <w:r w:rsidR="00506C3B" w:rsidRPr="003F1CA7">
        <w:rPr>
          <w:rFonts w:ascii="Times New Roman" w:eastAsia="Times New Roman" w:hAnsi="Times New Roman"/>
          <w:sz w:val="28"/>
          <w:szCs w:val="28"/>
          <w:lang w:eastAsia="ru-RU"/>
        </w:rPr>
        <w:t>на воинском</w:t>
      </w:r>
      <w:r w:rsidRPr="003F1CA7">
        <w:rPr>
          <w:rFonts w:ascii="Times New Roman" w:eastAsia="Times New Roman" w:hAnsi="Times New Roman"/>
          <w:sz w:val="28"/>
          <w:szCs w:val="28"/>
          <w:lang w:eastAsia="ru-RU"/>
        </w:rPr>
        <w:t xml:space="preserve"> учете состоит: </w:t>
      </w:r>
    </w:p>
    <w:p w:rsidR="00EB3126" w:rsidRPr="003F1CA7" w:rsidRDefault="003F1CA7" w:rsidP="003F1CA7">
      <w:pPr>
        <w:spacing w:after="0" w:line="240" w:lineRule="auto"/>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ab/>
      </w:r>
      <w:r w:rsidR="00506C3B" w:rsidRPr="003F1CA7">
        <w:rPr>
          <w:rFonts w:ascii="Times New Roman" w:eastAsia="Times New Roman" w:hAnsi="Times New Roman"/>
          <w:sz w:val="28"/>
          <w:szCs w:val="28"/>
          <w:lang w:eastAsia="ru-RU"/>
        </w:rPr>
        <w:t>26</w:t>
      </w:r>
      <w:r w:rsidR="00EB3126" w:rsidRPr="003F1CA7">
        <w:rPr>
          <w:rFonts w:ascii="Times New Roman" w:eastAsia="Times New Roman" w:hAnsi="Times New Roman"/>
          <w:b/>
          <w:sz w:val="28"/>
          <w:szCs w:val="28"/>
          <w:lang w:eastAsia="ru-RU"/>
        </w:rPr>
        <w:t xml:space="preserve"> </w:t>
      </w:r>
      <w:r w:rsidR="00EB3126" w:rsidRPr="003F1CA7">
        <w:rPr>
          <w:rFonts w:ascii="Times New Roman" w:eastAsia="Times New Roman" w:hAnsi="Times New Roman"/>
          <w:sz w:val="28"/>
          <w:szCs w:val="28"/>
          <w:lang w:eastAsia="ru-RU"/>
        </w:rPr>
        <w:t>граждан, подлежащих первоначальной постановк</w:t>
      </w:r>
      <w:r w:rsidR="009D7400" w:rsidRPr="003F1CA7">
        <w:rPr>
          <w:rFonts w:ascii="Times New Roman" w:eastAsia="Times New Roman" w:hAnsi="Times New Roman"/>
          <w:sz w:val="28"/>
          <w:szCs w:val="28"/>
          <w:lang w:eastAsia="ru-RU"/>
        </w:rPr>
        <w:t xml:space="preserve">е на воинский </w:t>
      </w:r>
      <w:proofErr w:type="gramStart"/>
      <w:r w:rsidRPr="003F1CA7">
        <w:rPr>
          <w:rFonts w:ascii="Times New Roman" w:eastAsia="Times New Roman" w:hAnsi="Times New Roman"/>
          <w:sz w:val="28"/>
          <w:szCs w:val="28"/>
          <w:lang w:eastAsia="ru-RU"/>
        </w:rPr>
        <w:t>учет;</w:t>
      </w:r>
      <w:r w:rsidR="00EB3126" w:rsidRPr="003F1CA7">
        <w:rPr>
          <w:rFonts w:ascii="Times New Roman" w:eastAsia="Times New Roman" w:hAnsi="Times New Roman"/>
          <w:sz w:val="28"/>
          <w:szCs w:val="28"/>
          <w:lang w:eastAsia="ru-RU"/>
        </w:rPr>
        <w:t xml:space="preserve">   </w:t>
      </w:r>
      <w:proofErr w:type="gramEnd"/>
      <w:r w:rsidR="00EB3126" w:rsidRPr="003F1CA7">
        <w:rPr>
          <w:rFonts w:ascii="Times New Roman" w:eastAsia="Times New Roman" w:hAnsi="Times New Roman"/>
          <w:sz w:val="28"/>
          <w:szCs w:val="28"/>
          <w:lang w:eastAsia="ru-RU"/>
        </w:rPr>
        <w:t xml:space="preserve">                                                                  </w:t>
      </w:r>
      <w:r w:rsidRPr="003F1CA7">
        <w:rPr>
          <w:rFonts w:ascii="Times New Roman" w:eastAsia="Times New Roman" w:hAnsi="Times New Roman"/>
          <w:sz w:val="28"/>
          <w:szCs w:val="28"/>
          <w:lang w:eastAsia="ru-RU"/>
        </w:rPr>
        <w:tab/>
      </w:r>
      <w:r w:rsidR="00506C3B" w:rsidRPr="003F1CA7">
        <w:rPr>
          <w:rFonts w:ascii="Times New Roman" w:eastAsia="Times New Roman" w:hAnsi="Times New Roman"/>
          <w:sz w:val="28"/>
          <w:szCs w:val="28"/>
          <w:lang w:eastAsia="ru-RU"/>
        </w:rPr>
        <w:t>16</w:t>
      </w:r>
      <w:r w:rsidR="00EB3126" w:rsidRPr="003F1CA7">
        <w:rPr>
          <w:rFonts w:ascii="Times New Roman" w:eastAsia="Times New Roman" w:hAnsi="Times New Roman"/>
          <w:b/>
          <w:sz w:val="28"/>
          <w:szCs w:val="28"/>
          <w:lang w:eastAsia="ru-RU"/>
        </w:rPr>
        <w:t xml:space="preserve"> </w:t>
      </w:r>
      <w:r w:rsidR="009D7400" w:rsidRPr="003F1CA7">
        <w:rPr>
          <w:rFonts w:ascii="Times New Roman" w:eastAsia="Times New Roman" w:hAnsi="Times New Roman"/>
          <w:sz w:val="28"/>
          <w:szCs w:val="28"/>
          <w:lang w:eastAsia="ru-RU"/>
        </w:rPr>
        <w:t>офицеров запаса</w:t>
      </w:r>
      <w:r w:rsidR="00EB3126" w:rsidRPr="003F1CA7">
        <w:rPr>
          <w:rFonts w:ascii="Times New Roman" w:eastAsia="Times New Roman" w:hAnsi="Times New Roman"/>
          <w:sz w:val="28"/>
          <w:szCs w:val="28"/>
          <w:lang w:eastAsia="ru-RU"/>
        </w:rPr>
        <w:t>;</w:t>
      </w:r>
    </w:p>
    <w:p w:rsidR="00506C3B" w:rsidRPr="003F1CA7" w:rsidRDefault="00506C3B" w:rsidP="003F1CA7">
      <w:pPr>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185</w:t>
      </w:r>
      <w:r w:rsidR="00EB3126" w:rsidRPr="003F1CA7">
        <w:rPr>
          <w:rFonts w:ascii="Times New Roman" w:eastAsia="Times New Roman" w:hAnsi="Times New Roman"/>
          <w:sz w:val="28"/>
          <w:szCs w:val="28"/>
          <w:lang w:eastAsia="ru-RU"/>
        </w:rPr>
        <w:t xml:space="preserve"> прапорщиков, мичманов, сержантов, старшин, солдат и</w:t>
      </w:r>
      <w:r w:rsidR="009D7400" w:rsidRPr="003F1CA7">
        <w:rPr>
          <w:rFonts w:ascii="Times New Roman" w:eastAsia="Times New Roman" w:hAnsi="Times New Roman"/>
          <w:sz w:val="28"/>
          <w:szCs w:val="28"/>
          <w:lang w:eastAsia="ru-RU"/>
        </w:rPr>
        <w:t xml:space="preserve"> матросов</w:t>
      </w:r>
      <w:r w:rsidRPr="003F1CA7">
        <w:rPr>
          <w:rFonts w:ascii="Times New Roman" w:eastAsia="Times New Roman" w:hAnsi="Times New Roman"/>
          <w:sz w:val="28"/>
          <w:szCs w:val="28"/>
          <w:lang w:eastAsia="ru-RU"/>
        </w:rPr>
        <w:t>;</w:t>
      </w:r>
    </w:p>
    <w:p w:rsidR="00EB3126" w:rsidRPr="003F1CA7" w:rsidRDefault="00506C3B" w:rsidP="003F1CA7">
      <w:pPr>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5 женщин.</w:t>
      </w:r>
      <w:r w:rsidR="00EB3126" w:rsidRPr="003F1CA7">
        <w:rPr>
          <w:rFonts w:ascii="Times New Roman" w:eastAsia="Times New Roman" w:hAnsi="Times New Roman"/>
          <w:sz w:val="28"/>
          <w:szCs w:val="28"/>
          <w:lang w:eastAsia="ru-RU"/>
        </w:rPr>
        <w:t xml:space="preserve">                                                                                                           </w:t>
      </w:r>
    </w:p>
    <w:p w:rsidR="001168A7" w:rsidRPr="003F1CA7" w:rsidRDefault="003F1CA7" w:rsidP="003F1C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w:t>
      </w:r>
      <w:r w:rsidR="00EB3126" w:rsidRPr="003F1CA7">
        <w:rPr>
          <w:rFonts w:ascii="Times New Roman" w:eastAsia="Times New Roman" w:hAnsi="Times New Roman"/>
          <w:sz w:val="28"/>
          <w:szCs w:val="28"/>
          <w:lang w:eastAsia="ru-RU"/>
        </w:rPr>
        <w:t xml:space="preserve">г. проведены </w:t>
      </w:r>
      <w:r w:rsidR="001168A7" w:rsidRPr="003F1CA7">
        <w:rPr>
          <w:rFonts w:ascii="Times New Roman" w:eastAsia="Times New Roman" w:hAnsi="Times New Roman"/>
          <w:sz w:val="28"/>
          <w:szCs w:val="28"/>
          <w:lang w:eastAsia="ru-RU"/>
        </w:rPr>
        <w:t xml:space="preserve">сверки и </w:t>
      </w:r>
      <w:r w:rsidR="00EB3126" w:rsidRPr="003F1CA7">
        <w:rPr>
          <w:rFonts w:ascii="Times New Roman" w:eastAsia="Times New Roman" w:hAnsi="Times New Roman"/>
          <w:sz w:val="28"/>
          <w:szCs w:val="28"/>
          <w:lang w:eastAsia="ru-RU"/>
        </w:rPr>
        <w:t xml:space="preserve">проверки состояния воинского учета и бронирования </w:t>
      </w:r>
      <w:r w:rsidR="001168A7" w:rsidRPr="003F1CA7">
        <w:rPr>
          <w:rFonts w:ascii="Times New Roman" w:eastAsia="Times New Roman" w:hAnsi="Times New Roman"/>
          <w:sz w:val="28"/>
          <w:szCs w:val="28"/>
          <w:lang w:eastAsia="ru-RU"/>
        </w:rPr>
        <w:t>в 6 организациях, расположенных на территории поселения</w:t>
      </w:r>
      <w:r w:rsidR="00EB3126" w:rsidRPr="003F1CA7">
        <w:rPr>
          <w:rFonts w:ascii="Times New Roman" w:eastAsia="Times New Roman" w:hAnsi="Times New Roman"/>
          <w:sz w:val="28"/>
          <w:szCs w:val="28"/>
          <w:lang w:eastAsia="ru-RU"/>
        </w:rPr>
        <w:t>.</w:t>
      </w:r>
    </w:p>
    <w:p w:rsidR="00EB3126" w:rsidRPr="003F1CA7" w:rsidRDefault="00EB3126" w:rsidP="003F1CA7">
      <w:pPr>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Воинский учет граждан запаса и граждан, подлежащих призыву на военную службу, осуществлялся на осно</w:t>
      </w:r>
      <w:r w:rsidR="003F1CA7">
        <w:rPr>
          <w:rFonts w:ascii="Times New Roman" w:eastAsia="Times New Roman" w:hAnsi="Times New Roman"/>
          <w:sz w:val="28"/>
          <w:szCs w:val="28"/>
          <w:lang w:eastAsia="ru-RU"/>
        </w:rPr>
        <w:t>вании плана на 2021</w:t>
      </w:r>
      <w:r w:rsidRPr="003F1CA7">
        <w:rPr>
          <w:rFonts w:ascii="Times New Roman" w:eastAsia="Times New Roman" w:hAnsi="Times New Roman"/>
          <w:sz w:val="28"/>
          <w:szCs w:val="28"/>
          <w:lang w:eastAsia="ru-RU"/>
        </w:rPr>
        <w:t xml:space="preserve"> год, согласованного с военным комиссариатом </w:t>
      </w:r>
      <w:proofErr w:type="spellStart"/>
      <w:r w:rsidRPr="003F1CA7">
        <w:rPr>
          <w:rFonts w:ascii="Times New Roman" w:eastAsia="Times New Roman" w:hAnsi="Times New Roman"/>
          <w:sz w:val="28"/>
          <w:szCs w:val="28"/>
          <w:lang w:eastAsia="ru-RU"/>
        </w:rPr>
        <w:t>г.Елизово</w:t>
      </w:r>
      <w:proofErr w:type="spellEnd"/>
      <w:r w:rsidRPr="003F1CA7">
        <w:rPr>
          <w:rFonts w:ascii="Times New Roman" w:eastAsia="Times New Roman" w:hAnsi="Times New Roman"/>
          <w:sz w:val="28"/>
          <w:szCs w:val="28"/>
          <w:lang w:eastAsia="ru-RU"/>
        </w:rPr>
        <w:t xml:space="preserve">, </w:t>
      </w:r>
      <w:proofErr w:type="spellStart"/>
      <w:r w:rsidRPr="003F1CA7">
        <w:rPr>
          <w:rFonts w:ascii="Times New Roman" w:eastAsia="Times New Roman" w:hAnsi="Times New Roman"/>
          <w:sz w:val="28"/>
          <w:szCs w:val="28"/>
          <w:lang w:eastAsia="ru-RU"/>
        </w:rPr>
        <w:t>Елизовского</w:t>
      </w:r>
      <w:proofErr w:type="spellEnd"/>
      <w:r w:rsidRPr="003F1CA7">
        <w:rPr>
          <w:rFonts w:ascii="Times New Roman" w:eastAsia="Times New Roman" w:hAnsi="Times New Roman"/>
          <w:sz w:val="28"/>
          <w:szCs w:val="28"/>
          <w:lang w:eastAsia="ru-RU"/>
        </w:rPr>
        <w:t xml:space="preserve">, Соболевского и </w:t>
      </w:r>
      <w:proofErr w:type="spellStart"/>
      <w:r w:rsidRPr="003F1CA7">
        <w:rPr>
          <w:rFonts w:ascii="Times New Roman" w:eastAsia="Times New Roman" w:hAnsi="Times New Roman"/>
          <w:sz w:val="28"/>
          <w:szCs w:val="28"/>
          <w:lang w:eastAsia="ru-RU"/>
        </w:rPr>
        <w:t>Усть</w:t>
      </w:r>
      <w:proofErr w:type="spellEnd"/>
      <w:r w:rsidRPr="003F1CA7">
        <w:rPr>
          <w:rFonts w:ascii="Times New Roman" w:eastAsia="Times New Roman" w:hAnsi="Times New Roman"/>
          <w:sz w:val="28"/>
          <w:szCs w:val="28"/>
          <w:lang w:eastAsia="ru-RU"/>
        </w:rPr>
        <w:t>-Большерецкого районов Камчатского края.</w:t>
      </w:r>
    </w:p>
    <w:p w:rsidR="00EB3126" w:rsidRPr="003F1CA7" w:rsidRDefault="00EB3126" w:rsidP="003F1CA7">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3F1CA7">
        <w:rPr>
          <w:rFonts w:ascii="Times New Roman" w:eastAsia="Times New Roman" w:hAnsi="Times New Roman"/>
          <w:bCs/>
          <w:sz w:val="28"/>
          <w:szCs w:val="28"/>
          <w:lang w:eastAsia="ru-RU"/>
        </w:rPr>
        <w:t>Перспективы развития воинского учета</w:t>
      </w:r>
      <w:r w:rsidR="001168A7" w:rsidRPr="003F1CA7">
        <w:rPr>
          <w:rFonts w:ascii="Times New Roman" w:eastAsia="Times New Roman" w:hAnsi="Times New Roman"/>
          <w:bCs/>
          <w:sz w:val="28"/>
          <w:szCs w:val="28"/>
          <w:lang w:eastAsia="ru-RU"/>
        </w:rPr>
        <w:t>:</w:t>
      </w:r>
    </w:p>
    <w:p w:rsidR="00EB3126" w:rsidRPr="00EB3126" w:rsidRDefault="00EB3126" w:rsidP="003F1C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Совершенствование совместной работы администрации с организациями, предприятиями и учреждениями, расположенными на территории </w:t>
      </w:r>
      <w:proofErr w:type="spellStart"/>
      <w:r w:rsidRPr="003F1CA7">
        <w:rPr>
          <w:rFonts w:ascii="Times New Roman" w:eastAsia="Times New Roman" w:hAnsi="Times New Roman"/>
          <w:sz w:val="28"/>
          <w:szCs w:val="28"/>
          <w:lang w:eastAsia="ru-RU"/>
        </w:rPr>
        <w:t>Начикинского</w:t>
      </w:r>
      <w:proofErr w:type="spellEnd"/>
      <w:r w:rsidRPr="003F1CA7">
        <w:rPr>
          <w:rFonts w:ascii="Times New Roman" w:eastAsia="Times New Roman" w:hAnsi="Times New Roman"/>
          <w:sz w:val="28"/>
          <w:szCs w:val="28"/>
          <w:lang w:eastAsia="ru-RU"/>
        </w:rPr>
        <w:t xml:space="preserve"> </w:t>
      </w:r>
      <w:r w:rsidRPr="003F1CA7">
        <w:rPr>
          <w:rFonts w:ascii="Times New Roman" w:eastAsia="Times New Roman" w:hAnsi="Times New Roman"/>
          <w:sz w:val="28"/>
          <w:szCs w:val="28"/>
          <w:lang w:eastAsia="ru-RU"/>
        </w:rPr>
        <w:lastRenderedPageBreak/>
        <w:t>сельского поселения, в области воинского учета в целях постоянного обеспечения полноты и достоверности данных, определяющих количественное состояние призывных и мобилизационных людских ресурсов.</w:t>
      </w:r>
    </w:p>
    <w:p w:rsidR="00E57128" w:rsidRPr="00D35A12" w:rsidRDefault="00E57128" w:rsidP="00E57128">
      <w:pPr>
        <w:suppressAutoHyphens/>
        <w:autoSpaceDN w:val="0"/>
        <w:spacing w:after="0" w:line="240" w:lineRule="auto"/>
        <w:jc w:val="center"/>
        <w:outlineLvl w:val="0"/>
        <w:rPr>
          <w:rFonts w:ascii="Times New Roman" w:eastAsia="SimSun" w:hAnsi="Times New Roman"/>
          <w:b/>
          <w:kern w:val="3"/>
          <w:sz w:val="28"/>
          <w:szCs w:val="28"/>
        </w:rPr>
      </w:pPr>
      <w:r w:rsidRPr="00D35A12">
        <w:rPr>
          <w:rFonts w:ascii="Times New Roman" w:eastAsia="SimSun" w:hAnsi="Times New Roman"/>
          <w:b/>
          <w:kern w:val="3"/>
          <w:sz w:val="28"/>
          <w:szCs w:val="28"/>
        </w:rPr>
        <w:t xml:space="preserve">Физическая культура и спорт  </w:t>
      </w:r>
    </w:p>
    <w:p w:rsidR="00E57128" w:rsidRPr="00D35A12" w:rsidRDefault="00E57128" w:rsidP="00E57128">
      <w:pPr>
        <w:suppressAutoHyphens/>
        <w:autoSpaceDN w:val="0"/>
        <w:spacing w:after="0" w:line="240" w:lineRule="auto"/>
        <w:jc w:val="both"/>
        <w:rPr>
          <w:rFonts w:ascii="Times New Roman" w:eastAsia="SimSun" w:hAnsi="Times New Roman"/>
          <w:kern w:val="3"/>
          <w:sz w:val="28"/>
          <w:szCs w:val="28"/>
        </w:rPr>
      </w:pPr>
      <w:r w:rsidRPr="00D35A12">
        <w:rPr>
          <w:rFonts w:ascii="Times New Roman" w:eastAsia="SimSun" w:hAnsi="Times New Roman"/>
          <w:kern w:val="3"/>
          <w:sz w:val="28"/>
          <w:szCs w:val="28"/>
        </w:rPr>
        <w:t xml:space="preserve">           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молодёжи. К участию в физкультурно-спортивном движении привлекается как молодёжь, так и старшее поколение. При активном участии жителей администрацией муниципального образования проводятся спортивные мероприятия по различным видам спорта.</w:t>
      </w:r>
    </w:p>
    <w:p w:rsidR="00E57128" w:rsidRPr="00D35A12" w:rsidRDefault="00E57128" w:rsidP="00E57128">
      <w:pPr>
        <w:suppressAutoHyphens/>
        <w:autoSpaceDN w:val="0"/>
        <w:spacing w:after="0" w:line="240" w:lineRule="auto"/>
        <w:jc w:val="both"/>
        <w:rPr>
          <w:rFonts w:ascii="Times New Roman" w:eastAsia="SimSun" w:hAnsi="Times New Roman"/>
          <w:kern w:val="3"/>
          <w:sz w:val="28"/>
          <w:szCs w:val="28"/>
        </w:rPr>
      </w:pPr>
      <w:r w:rsidRPr="00D35A12">
        <w:rPr>
          <w:rFonts w:ascii="Times New Roman" w:eastAsia="SimSun" w:hAnsi="Times New Roman"/>
          <w:kern w:val="3"/>
          <w:sz w:val="28"/>
          <w:szCs w:val="28"/>
        </w:rPr>
        <w:t xml:space="preserve">         Основным</w:t>
      </w:r>
      <w:r w:rsidR="00D35A12" w:rsidRPr="00D35A12">
        <w:rPr>
          <w:rFonts w:ascii="Times New Roman" w:eastAsia="SimSun" w:hAnsi="Times New Roman"/>
          <w:kern w:val="3"/>
          <w:sz w:val="28"/>
          <w:szCs w:val="28"/>
        </w:rPr>
        <w:t>и, приоритетными задачами в 2021</w:t>
      </w:r>
      <w:r w:rsidRPr="00D35A12">
        <w:rPr>
          <w:rFonts w:ascii="Times New Roman" w:eastAsia="SimSun" w:hAnsi="Times New Roman"/>
          <w:kern w:val="3"/>
          <w:sz w:val="28"/>
          <w:szCs w:val="28"/>
        </w:rPr>
        <w:t xml:space="preserve"> году были повышение массовости физической культуры и спорта, организация и проведение физкультурно-спортивных мероприятий среди школьников и взрослого населения, пропаганда здорового образа жизни, формирование у широких слоёв населения устойчивой позиции по сохранению и укреплению собственного здоровья и рациональному проведению свободного времени.</w:t>
      </w:r>
    </w:p>
    <w:p w:rsidR="00E57128" w:rsidRPr="00D35A12" w:rsidRDefault="00E57128" w:rsidP="00E57128">
      <w:pPr>
        <w:suppressAutoHyphens/>
        <w:autoSpaceDN w:val="0"/>
        <w:spacing w:after="0" w:line="240" w:lineRule="auto"/>
        <w:jc w:val="both"/>
        <w:rPr>
          <w:rFonts w:ascii="Times New Roman" w:eastAsia="SimSun" w:hAnsi="Times New Roman"/>
          <w:kern w:val="3"/>
          <w:sz w:val="28"/>
          <w:szCs w:val="28"/>
        </w:rPr>
      </w:pPr>
      <w:r w:rsidRPr="00D35A12">
        <w:rPr>
          <w:rFonts w:ascii="Times New Roman" w:eastAsia="SimSun" w:hAnsi="Times New Roman"/>
          <w:kern w:val="3"/>
          <w:sz w:val="28"/>
          <w:szCs w:val="28"/>
        </w:rPr>
        <w:t xml:space="preserve">       В свободном доступе для различных слоев </w:t>
      </w:r>
      <w:r w:rsidR="00D35A12" w:rsidRPr="00D35A12">
        <w:rPr>
          <w:rFonts w:ascii="Times New Roman" w:eastAsia="SimSun" w:hAnsi="Times New Roman"/>
          <w:kern w:val="3"/>
          <w:sz w:val="28"/>
          <w:szCs w:val="28"/>
        </w:rPr>
        <w:t>населения установлены</w:t>
      </w:r>
      <w:r w:rsidRPr="00D35A12">
        <w:rPr>
          <w:rFonts w:ascii="Times New Roman" w:eastAsia="SimSun" w:hAnsi="Times New Roman"/>
          <w:kern w:val="3"/>
          <w:sz w:val="28"/>
          <w:szCs w:val="28"/>
        </w:rPr>
        <w:t xml:space="preserve"> спортивные тренажёры в здании санпропускника «</w:t>
      </w:r>
      <w:proofErr w:type="spellStart"/>
      <w:r w:rsidRPr="00D35A12">
        <w:rPr>
          <w:rFonts w:ascii="Times New Roman" w:eastAsia="SimSun" w:hAnsi="Times New Roman"/>
          <w:kern w:val="3"/>
          <w:sz w:val="28"/>
          <w:szCs w:val="28"/>
        </w:rPr>
        <w:t>Агротек</w:t>
      </w:r>
      <w:proofErr w:type="spellEnd"/>
      <w:r w:rsidR="00D35A12" w:rsidRPr="00D35A12">
        <w:rPr>
          <w:rFonts w:ascii="Times New Roman" w:eastAsia="SimSun" w:hAnsi="Times New Roman"/>
          <w:kern w:val="3"/>
          <w:sz w:val="28"/>
          <w:szCs w:val="28"/>
        </w:rPr>
        <w:t>», теннисные столы</w:t>
      </w:r>
      <w:r w:rsidRPr="00D35A12">
        <w:rPr>
          <w:rFonts w:ascii="Times New Roman" w:eastAsia="SimSun" w:hAnsi="Times New Roman"/>
          <w:kern w:val="3"/>
          <w:sz w:val="28"/>
          <w:szCs w:val="28"/>
        </w:rPr>
        <w:t xml:space="preserve"> расположены здании СДК пос.</w:t>
      </w:r>
      <w:r w:rsidR="00D35A12">
        <w:rPr>
          <w:rFonts w:ascii="Times New Roman" w:eastAsia="SimSun" w:hAnsi="Times New Roman"/>
          <w:kern w:val="3"/>
          <w:sz w:val="28"/>
          <w:szCs w:val="28"/>
        </w:rPr>
        <w:t xml:space="preserve"> </w:t>
      </w:r>
      <w:proofErr w:type="spellStart"/>
      <w:r w:rsidRPr="00D35A12">
        <w:rPr>
          <w:rFonts w:ascii="Times New Roman" w:eastAsia="SimSun" w:hAnsi="Times New Roman"/>
          <w:kern w:val="3"/>
          <w:sz w:val="28"/>
          <w:szCs w:val="28"/>
        </w:rPr>
        <w:t>Сокоч</w:t>
      </w:r>
      <w:proofErr w:type="spellEnd"/>
      <w:r w:rsidRPr="00D35A12">
        <w:rPr>
          <w:rFonts w:ascii="Times New Roman" w:eastAsia="SimSun" w:hAnsi="Times New Roman"/>
          <w:kern w:val="3"/>
          <w:sz w:val="28"/>
          <w:szCs w:val="28"/>
        </w:rPr>
        <w:t>.  В образовательном учреждении МБОУ «</w:t>
      </w:r>
      <w:proofErr w:type="spellStart"/>
      <w:r w:rsidRPr="00D35A12">
        <w:rPr>
          <w:rFonts w:ascii="Times New Roman" w:eastAsia="SimSun" w:hAnsi="Times New Roman"/>
          <w:kern w:val="3"/>
          <w:sz w:val="28"/>
          <w:szCs w:val="28"/>
        </w:rPr>
        <w:t>Начикинская</w:t>
      </w:r>
      <w:proofErr w:type="spellEnd"/>
      <w:r w:rsidRPr="00D35A12">
        <w:rPr>
          <w:rFonts w:ascii="Times New Roman" w:eastAsia="SimSun" w:hAnsi="Times New Roman"/>
          <w:kern w:val="3"/>
          <w:sz w:val="28"/>
          <w:szCs w:val="28"/>
        </w:rPr>
        <w:t xml:space="preserve"> среднеобразовательная школа» работают спортивные секции по волейболу, </w:t>
      </w:r>
      <w:r w:rsidR="00D35A12" w:rsidRPr="00D35A12">
        <w:rPr>
          <w:rFonts w:ascii="Times New Roman" w:eastAsia="SimSun" w:hAnsi="Times New Roman"/>
          <w:kern w:val="3"/>
          <w:sz w:val="28"/>
          <w:szCs w:val="28"/>
        </w:rPr>
        <w:t>баскетболу, мини</w:t>
      </w:r>
      <w:r w:rsidRPr="00D35A12">
        <w:rPr>
          <w:rFonts w:ascii="Times New Roman" w:eastAsia="SimSun" w:hAnsi="Times New Roman"/>
          <w:kern w:val="3"/>
          <w:sz w:val="28"/>
          <w:szCs w:val="28"/>
        </w:rPr>
        <w:t xml:space="preserve">-футболу. </w:t>
      </w:r>
    </w:p>
    <w:p w:rsidR="00E57128" w:rsidRPr="00D35A12" w:rsidRDefault="00E57128" w:rsidP="00E57128">
      <w:pPr>
        <w:suppressAutoHyphens/>
        <w:autoSpaceDN w:val="0"/>
        <w:spacing w:after="0" w:line="240" w:lineRule="auto"/>
        <w:jc w:val="both"/>
        <w:rPr>
          <w:rFonts w:ascii="Times New Roman" w:eastAsia="SimSun" w:hAnsi="Times New Roman"/>
          <w:kern w:val="3"/>
          <w:sz w:val="28"/>
          <w:szCs w:val="28"/>
        </w:rPr>
      </w:pPr>
      <w:r w:rsidRPr="00D35A12">
        <w:rPr>
          <w:rFonts w:ascii="Times New Roman" w:eastAsia="SimSun" w:hAnsi="Times New Roman"/>
          <w:kern w:val="3"/>
          <w:sz w:val="28"/>
          <w:szCs w:val="28"/>
        </w:rPr>
        <w:t xml:space="preserve">       В рамках мероприятий по пропаганде здорового образа </w:t>
      </w:r>
      <w:r w:rsidR="00D35A12" w:rsidRPr="00D35A12">
        <w:rPr>
          <w:rFonts w:ascii="Times New Roman" w:eastAsia="SimSun" w:hAnsi="Times New Roman"/>
          <w:kern w:val="3"/>
          <w:sz w:val="28"/>
          <w:szCs w:val="28"/>
        </w:rPr>
        <w:t>жизни на</w:t>
      </w:r>
      <w:r w:rsidRPr="00D35A12">
        <w:rPr>
          <w:rFonts w:ascii="Times New Roman" w:eastAsia="SimSun" w:hAnsi="Times New Roman"/>
          <w:kern w:val="3"/>
          <w:sz w:val="28"/>
          <w:szCs w:val="28"/>
        </w:rPr>
        <w:t xml:space="preserve"> территории проведено более 10 мероприятий по спорту, участие в них приняло более </w:t>
      </w:r>
      <w:r w:rsidR="00D35A12" w:rsidRPr="00D35A12">
        <w:rPr>
          <w:rFonts w:ascii="Times New Roman" w:eastAsia="SimSun" w:hAnsi="Times New Roman"/>
          <w:kern w:val="3"/>
          <w:sz w:val="28"/>
          <w:szCs w:val="28"/>
        </w:rPr>
        <w:t>200 жителей</w:t>
      </w:r>
      <w:r w:rsidRPr="00D35A12">
        <w:rPr>
          <w:rFonts w:ascii="Times New Roman" w:eastAsia="SimSun" w:hAnsi="Times New Roman"/>
          <w:kern w:val="3"/>
          <w:sz w:val="28"/>
          <w:szCs w:val="28"/>
        </w:rPr>
        <w:t xml:space="preserve"> муниципального образования.  Регулярно для взрослых, </w:t>
      </w:r>
      <w:r w:rsidR="00D35A12" w:rsidRPr="00D35A12">
        <w:rPr>
          <w:rFonts w:ascii="Times New Roman" w:eastAsia="SimSun" w:hAnsi="Times New Roman"/>
          <w:kern w:val="3"/>
          <w:sz w:val="28"/>
          <w:szCs w:val="28"/>
        </w:rPr>
        <w:t>детей и</w:t>
      </w:r>
      <w:r w:rsidRPr="00D35A12">
        <w:rPr>
          <w:rFonts w:ascii="Times New Roman" w:eastAsia="SimSun" w:hAnsi="Times New Roman"/>
          <w:kern w:val="3"/>
          <w:sz w:val="28"/>
          <w:szCs w:val="28"/>
        </w:rPr>
        <w:t xml:space="preserve"> молодежи проходят соревнования по настольному </w:t>
      </w:r>
      <w:r w:rsidR="00D35A12" w:rsidRPr="00D35A12">
        <w:rPr>
          <w:rFonts w:ascii="Times New Roman" w:eastAsia="SimSun" w:hAnsi="Times New Roman"/>
          <w:kern w:val="3"/>
          <w:sz w:val="28"/>
          <w:szCs w:val="28"/>
        </w:rPr>
        <w:t>теннису, волейболу</w:t>
      </w:r>
      <w:r w:rsidRPr="00D35A12">
        <w:rPr>
          <w:rFonts w:ascii="Times New Roman" w:eastAsia="SimSun" w:hAnsi="Times New Roman"/>
          <w:kern w:val="3"/>
          <w:sz w:val="28"/>
          <w:szCs w:val="28"/>
        </w:rPr>
        <w:t xml:space="preserve">, лыжным гонкам. </w:t>
      </w:r>
    </w:p>
    <w:p w:rsidR="00E57128" w:rsidRPr="00D35A12" w:rsidRDefault="00913A1C" w:rsidP="00D35A12">
      <w:pPr>
        <w:suppressAutoHyphens/>
        <w:autoSpaceDN w:val="0"/>
        <w:spacing w:after="0" w:line="240" w:lineRule="auto"/>
        <w:jc w:val="both"/>
        <w:rPr>
          <w:rFonts w:ascii="Times New Roman" w:eastAsia="SimSun" w:hAnsi="Times New Roman"/>
          <w:kern w:val="3"/>
          <w:sz w:val="28"/>
          <w:szCs w:val="28"/>
        </w:rPr>
      </w:pPr>
      <w:r w:rsidRPr="00D35A12">
        <w:rPr>
          <w:rFonts w:ascii="Times New Roman" w:eastAsia="SimSun" w:hAnsi="Times New Roman"/>
          <w:kern w:val="3"/>
          <w:sz w:val="28"/>
          <w:szCs w:val="28"/>
        </w:rPr>
        <w:tab/>
      </w:r>
      <w:r w:rsidR="00E57128" w:rsidRPr="00D35A12">
        <w:rPr>
          <w:rFonts w:ascii="Times New Roman" w:eastAsia="SimSun" w:hAnsi="Times New Roman"/>
          <w:kern w:val="3"/>
          <w:sz w:val="28"/>
          <w:szCs w:val="28"/>
        </w:rPr>
        <w:t xml:space="preserve">Наиболее значимыми из которых стали:     </w:t>
      </w:r>
    </w:p>
    <w:p w:rsidR="00E57128" w:rsidRPr="00D35A12" w:rsidRDefault="00913A1C" w:rsidP="00E57128">
      <w:pPr>
        <w:numPr>
          <w:ilvl w:val="0"/>
          <w:numId w:val="16"/>
        </w:numPr>
        <w:suppressAutoHyphens/>
        <w:autoSpaceDN w:val="0"/>
        <w:spacing w:after="0" w:line="240" w:lineRule="auto"/>
        <w:jc w:val="both"/>
        <w:rPr>
          <w:rFonts w:ascii="Times New Roman" w:eastAsia="SimSun" w:hAnsi="Times New Roman"/>
          <w:kern w:val="3"/>
          <w:sz w:val="28"/>
          <w:szCs w:val="28"/>
        </w:rPr>
      </w:pPr>
      <w:r w:rsidRPr="00D35A12">
        <w:rPr>
          <w:rFonts w:ascii="Times New Roman" w:eastAsia="SimSun" w:hAnsi="Times New Roman"/>
          <w:kern w:val="3"/>
          <w:sz w:val="28"/>
          <w:szCs w:val="28"/>
        </w:rPr>
        <w:t xml:space="preserve"> Участие в </w:t>
      </w:r>
      <w:r w:rsidR="00D35A12">
        <w:rPr>
          <w:rFonts w:ascii="Times New Roman" w:eastAsia="SimSun" w:hAnsi="Times New Roman"/>
          <w:kern w:val="3"/>
          <w:sz w:val="28"/>
          <w:szCs w:val="28"/>
        </w:rPr>
        <w:t>Краевых соревнованиях поселений дворовой команды по мини-футболу (1 место)</w:t>
      </w:r>
      <w:r w:rsidRPr="00D35A12">
        <w:rPr>
          <w:rFonts w:ascii="Times New Roman" w:eastAsia="SimSun" w:hAnsi="Times New Roman"/>
          <w:kern w:val="3"/>
          <w:sz w:val="28"/>
          <w:szCs w:val="28"/>
        </w:rPr>
        <w:t xml:space="preserve"> среди детей;</w:t>
      </w:r>
    </w:p>
    <w:p w:rsidR="00E57128" w:rsidRPr="00D35A12" w:rsidRDefault="00D35A12" w:rsidP="00E57128">
      <w:pPr>
        <w:numPr>
          <w:ilvl w:val="0"/>
          <w:numId w:val="16"/>
        </w:numPr>
        <w:suppressAutoHyphens/>
        <w:autoSpaceDN w:val="0"/>
        <w:spacing w:after="0" w:line="240" w:lineRule="auto"/>
        <w:jc w:val="both"/>
        <w:rPr>
          <w:rFonts w:ascii="Times New Roman" w:eastAsia="SimSun" w:hAnsi="Times New Roman"/>
          <w:kern w:val="3"/>
          <w:sz w:val="28"/>
          <w:szCs w:val="28"/>
        </w:rPr>
      </w:pPr>
      <w:r>
        <w:rPr>
          <w:rFonts w:ascii="Times New Roman" w:eastAsia="SimSun" w:hAnsi="Times New Roman"/>
          <w:kern w:val="3"/>
          <w:sz w:val="28"/>
          <w:szCs w:val="28"/>
        </w:rPr>
        <w:t xml:space="preserve">Участие дворовой команды пос. </w:t>
      </w:r>
      <w:proofErr w:type="spellStart"/>
      <w:r>
        <w:rPr>
          <w:rFonts w:ascii="Times New Roman" w:eastAsia="SimSun" w:hAnsi="Times New Roman"/>
          <w:kern w:val="3"/>
          <w:sz w:val="28"/>
          <w:szCs w:val="28"/>
        </w:rPr>
        <w:t>Сокоч</w:t>
      </w:r>
      <w:proofErr w:type="spellEnd"/>
      <w:r>
        <w:rPr>
          <w:rFonts w:ascii="Times New Roman" w:eastAsia="SimSun" w:hAnsi="Times New Roman"/>
          <w:kern w:val="3"/>
          <w:sz w:val="28"/>
          <w:szCs w:val="28"/>
        </w:rPr>
        <w:t xml:space="preserve"> (дети) во всероссийских соревнованиях по дворовому футболу в г. Москва</w:t>
      </w:r>
      <w:r w:rsidR="001168A7" w:rsidRPr="00D35A12">
        <w:rPr>
          <w:rFonts w:ascii="Times New Roman" w:eastAsia="SimSun" w:hAnsi="Times New Roman"/>
          <w:kern w:val="3"/>
          <w:sz w:val="28"/>
          <w:szCs w:val="28"/>
        </w:rPr>
        <w:t>;</w:t>
      </w:r>
    </w:p>
    <w:p w:rsidR="00913A1C" w:rsidRPr="00D35A12" w:rsidRDefault="00D35A12" w:rsidP="00913A1C">
      <w:pPr>
        <w:numPr>
          <w:ilvl w:val="0"/>
          <w:numId w:val="16"/>
        </w:numPr>
        <w:suppressAutoHyphens/>
        <w:autoSpaceDN w:val="0"/>
        <w:spacing w:after="0" w:line="240" w:lineRule="auto"/>
        <w:jc w:val="both"/>
        <w:rPr>
          <w:rFonts w:ascii="Times New Roman" w:eastAsia="SimSun" w:hAnsi="Times New Roman"/>
          <w:kern w:val="3"/>
          <w:sz w:val="28"/>
          <w:szCs w:val="28"/>
        </w:rPr>
      </w:pPr>
      <w:r>
        <w:rPr>
          <w:rFonts w:ascii="Times New Roman" w:eastAsia="SimSun" w:hAnsi="Times New Roman"/>
          <w:kern w:val="3"/>
          <w:sz w:val="28"/>
          <w:szCs w:val="28"/>
        </w:rPr>
        <w:t xml:space="preserve">Участи команды пос. </w:t>
      </w:r>
      <w:proofErr w:type="spellStart"/>
      <w:r>
        <w:rPr>
          <w:rFonts w:ascii="Times New Roman" w:eastAsia="SimSun" w:hAnsi="Times New Roman"/>
          <w:kern w:val="3"/>
          <w:sz w:val="28"/>
          <w:szCs w:val="28"/>
        </w:rPr>
        <w:t>Сокоч</w:t>
      </w:r>
      <w:proofErr w:type="spellEnd"/>
      <w:r>
        <w:rPr>
          <w:rFonts w:ascii="Times New Roman" w:eastAsia="SimSun" w:hAnsi="Times New Roman"/>
          <w:kern w:val="3"/>
          <w:sz w:val="28"/>
          <w:szCs w:val="28"/>
        </w:rPr>
        <w:t xml:space="preserve"> (взрослые) в </w:t>
      </w:r>
      <w:proofErr w:type="spellStart"/>
      <w:r>
        <w:rPr>
          <w:rFonts w:ascii="Times New Roman" w:eastAsia="SimSun" w:hAnsi="Times New Roman"/>
          <w:kern w:val="3"/>
          <w:sz w:val="28"/>
          <w:szCs w:val="28"/>
        </w:rPr>
        <w:t>спортакиаде</w:t>
      </w:r>
      <w:proofErr w:type="spellEnd"/>
      <w:r>
        <w:rPr>
          <w:rFonts w:ascii="Times New Roman" w:eastAsia="SimSun" w:hAnsi="Times New Roman"/>
          <w:kern w:val="3"/>
          <w:sz w:val="28"/>
          <w:szCs w:val="28"/>
        </w:rPr>
        <w:t xml:space="preserve"> среди сельских поселений по мини футболу.</w:t>
      </w:r>
    </w:p>
    <w:p w:rsidR="006C0E55" w:rsidRPr="00D35A12" w:rsidRDefault="006C0E55" w:rsidP="0067139B">
      <w:pPr>
        <w:pStyle w:val="1"/>
        <w:jc w:val="center"/>
        <w:rPr>
          <w:rFonts w:ascii="Times New Roman" w:hAnsi="Times New Roman"/>
          <w:b/>
          <w:sz w:val="28"/>
          <w:szCs w:val="28"/>
        </w:rPr>
      </w:pPr>
      <w:r w:rsidRPr="00D35A12">
        <w:rPr>
          <w:rFonts w:ascii="Times New Roman" w:hAnsi="Times New Roman"/>
          <w:b/>
          <w:sz w:val="28"/>
          <w:szCs w:val="28"/>
        </w:rPr>
        <w:t>Забота о человеке – основа</w:t>
      </w:r>
    </w:p>
    <w:p w:rsidR="006C0E55" w:rsidRPr="00D35A12" w:rsidRDefault="006C0E55" w:rsidP="0067139B">
      <w:pPr>
        <w:spacing w:after="0" w:line="240" w:lineRule="auto"/>
        <w:jc w:val="center"/>
        <w:rPr>
          <w:rFonts w:ascii="Times New Roman" w:hAnsi="Times New Roman"/>
          <w:b/>
          <w:sz w:val="28"/>
          <w:szCs w:val="28"/>
        </w:rPr>
      </w:pPr>
      <w:r w:rsidRPr="00D35A12">
        <w:rPr>
          <w:rFonts w:ascii="Times New Roman" w:hAnsi="Times New Roman"/>
          <w:b/>
          <w:sz w:val="28"/>
          <w:szCs w:val="28"/>
        </w:rPr>
        <w:t>социальной политики в поселении</w:t>
      </w:r>
    </w:p>
    <w:p w:rsidR="0067139B" w:rsidRPr="00D35A12" w:rsidRDefault="003F1CA7" w:rsidP="003F1CA7">
      <w:pPr>
        <w:spacing w:after="0" w:line="240" w:lineRule="auto"/>
        <w:jc w:val="both"/>
        <w:rPr>
          <w:rFonts w:ascii="Times New Roman" w:hAnsi="Times New Roman"/>
          <w:sz w:val="28"/>
          <w:szCs w:val="28"/>
        </w:rPr>
      </w:pPr>
      <w:r w:rsidRPr="00D35A12">
        <w:rPr>
          <w:rFonts w:ascii="Times New Roman" w:hAnsi="Times New Roman"/>
          <w:sz w:val="28"/>
          <w:szCs w:val="28"/>
        </w:rPr>
        <w:tab/>
      </w:r>
      <w:r w:rsidR="0067139B" w:rsidRPr="00D35A12">
        <w:rPr>
          <w:rFonts w:ascii="Times New Roman" w:hAnsi="Times New Roman"/>
          <w:sz w:val="28"/>
          <w:szCs w:val="28"/>
        </w:rPr>
        <w:t>Одной из главных задач органов местного самоуправления является социальная сфера и ее развитие. Задачами в области социальной политики можно считать следующие:</w:t>
      </w:r>
    </w:p>
    <w:p w:rsidR="0067139B" w:rsidRPr="00D35A12" w:rsidRDefault="0067139B" w:rsidP="003F1CA7">
      <w:pPr>
        <w:numPr>
          <w:ilvl w:val="0"/>
          <w:numId w:val="17"/>
        </w:numPr>
        <w:spacing w:after="0" w:line="240" w:lineRule="auto"/>
        <w:ind w:firstLine="0"/>
        <w:rPr>
          <w:rFonts w:ascii="Times New Roman" w:hAnsi="Times New Roman"/>
          <w:sz w:val="28"/>
          <w:szCs w:val="28"/>
        </w:rPr>
      </w:pPr>
      <w:r w:rsidRPr="00D35A12">
        <w:rPr>
          <w:rFonts w:ascii="Times New Roman" w:hAnsi="Times New Roman"/>
          <w:sz w:val="28"/>
          <w:szCs w:val="28"/>
        </w:rPr>
        <w:t>Социальная поддержка населения в определенных, неблагоприятных жизненных условиях;</w:t>
      </w:r>
    </w:p>
    <w:p w:rsidR="0067139B" w:rsidRPr="00D35A12" w:rsidRDefault="0067139B" w:rsidP="003F1CA7">
      <w:pPr>
        <w:numPr>
          <w:ilvl w:val="0"/>
          <w:numId w:val="17"/>
        </w:numPr>
        <w:spacing w:after="0" w:line="240" w:lineRule="auto"/>
        <w:ind w:firstLine="0"/>
        <w:rPr>
          <w:rFonts w:ascii="Times New Roman" w:hAnsi="Times New Roman"/>
          <w:sz w:val="28"/>
          <w:szCs w:val="28"/>
        </w:rPr>
      </w:pPr>
      <w:r w:rsidRPr="00D35A12">
        <w:rPr>
          <w:rFonts w:ascii="Times New Roman" w:hAnsi="Times New Roman"/>
          <w:sz w:val="28"/>
          <w:szCs w:val="28"/>
        </w:rPr>
        <w:t>Создание для населения благоприятной социальной атмосферы;</w:t>
      </w:r>
    </w:p>
    <w:p w:rsidR="0067139B" w:rsidRPr="00D35A12" w:rsidRDefault="0067139B" w:rsidP="003F1CA7">
      <w:pPr>
        <w:numPr>
          <w:ilvl w:val="0"/>
          <w:numId w:val="17"/>
        </w:numPr>
        <w:spacing w:after="0" w:line="240" w:lineRule="auto"/>
        <w:ind w:firstLine="0"/>
        <w:rPr>
          <w:rFonts w:ascii="Times New Roman" w:hAnsi="Times New Roman"/>
          <w:sz w:val="28"/>
          <w:szCs w:val="28"/>
        </w:rPr>
      </w:pPr>
      <w:r w:rsidRPr="00D35A12">
        <w:rPr>
          <w:rFonts w:ascii="Times New Roman" w:hAnsi="Times New Roman"/>
          <w:sz w:val="28"/>
          <w:szCs w:val="28"/>
        </w:rPr>
        <w:t xml:space="preserve">Развитие культурной и духовной жизни в поселении; </w:t>
      </w:r>
    </w:p>
    <w:p w:rsidR="0067139B" w:rsidRPr="00D35A12" w:rsidRDefault="0067139B" w:rsidP="003F1CA7">
      <w:pPr>
        <w:numPr>
          <w:ilvl w:val="0"/>
          <w:numId w:val="17"/>
        </w:numPr>
        <w:spacing w:after="0" w:line="240" w:lineRule="auto"/>
        <w:ind w:firstLine="0"/>
        <w:rPr>
          <w:rFonts w:ascii="Times New Roman" w:hAnsi="Times New Roman"/>
          <w:sz w:val="28"/>
          <w:szCs w:val="28"/>
        </w:rPr>
      </w:pPr>
      <w:r w:rsidRPr="00D35A12">
        <w:rPr>
          <w:rFonts w:ascii="Times New Roman" w:hAnsi="Times New Roman"/>
          <w:sz w:val="28"/>
          <w:szCs w:val="28"/>
        </w:rPr>
        <w:t>Создание условий для проявления общественной активности;</w:t>
      </w:r>
    </w:p>
    <w:p w:rsidR="0067139B" w:rsidRPr="00D35A12" w:rsidRDefault="0067139B" w:rsidP="003F1CA7">
      <w:pPr>
        <w:numPr>
          <w:ilvl w:val="0"/>
          <w:numId w:val="17"/>
        </w:numPr>
        <w:spacing w:after="0" w:line="240" w:lineRule="auto"/>
        <w:ind w:firstLine="0"/>
        <w:rPr>
          <w:rFonts w:ascii="Times New Roman" w:hAnsi="Times New Roman"/>
          <w:sz w:val="28"/>
          <w:szCs w:val="28"/>
        </w:rPr>
      </w:pPr>
      <w:r w:rsidRPr="00D35A12">
        <w:rPr>
          <w:rFonts w:ascii="Times New Roman" w:hAnsi="Times New Roman"/>
          <w:sz w:val="28"/>
          <w:szCs w:val="28"/>
        </w:rPr>
        <w:t>Забота о нуждающихся, незащищенных семьях, людях.</w:t>
      </w:r>
    </w:p>
    <w:p w:rsidR="0067139B" w:rsidRPr="00D35A12" w:rsidRDefault="003F1CA7" w:rsidP="003F1CA7">
      <w:pPr>
        <w:spacing w:after="0" w:line="240" w:lineRule="auto"/>
        <w:jc w:val="both"/>
        <w:rPr>
          <w:rFonts w:ascii="Times New Roman" w:hAnsi="Times New Roman"/>
          <w:sz w:val="28"/>
          <w:szCs w:val="28"/>
        </w:rPr>
      </w:pPr>
      <w:r w:rsidRPr="00D35A12">
        <w:rPr>
          <w:rFonts w:ascii="Times New Roman" w:hAnsi="Times New Roman"/>
          <w:sz w:val="28"/>
          <w:szCs w:val="28"/>
          <w:shd w:val="clear" w:color="auto" w:fill="FFFFFF"/>
        </w:rPr>
        <w:tab/>
      </w:r>
      <w:proofErr w:type="spellStart"/>
      <w:r w:rsidR="0067139B" w:rsidRPr="00D35A12">
        <w:rPr>
          <w:rFonts w:ascii="Times New Roman" w:hAnsi="Times New Roman"/>
          <w:sz w:val="28"/>
          <w:szCs w:val="28"/>
          <w:shd w:val="clear" w:color="auto" w:fill="FFFFFF"/>
        </w:rPr>
        <w:t>Начикинское</w:t>
      </w:r>
      <w:proofErr w:type="spellEnd"/>
      <w:r w:rsidR="0067139B" w:rsidRPr="00D35A12">
        <w:rPr>
          <w:rFonts w:ascii="Times New Roman" w:hAnsi="Times New Roman"/>
          <w:sz w:val="28"/>
          <w:szCs w:val="28"/>
          <w:shd w:val="clear" w:color="auto" w:fill="FFFFFF"/>
        </w:rPr>
        <w:t xml:space="preserve"> сельское </w:t>
      </w:r>
      <w:r w:rsidRPr="00D35A12">
        <w:rPr>
          <w:rFonts w:ascii="Times New Roman" w:hAnsi="Times New Roman"/>
          <w:sz w:val="28"/>
          <w:szCs w:val="28"/>
          <w:shd w:val="clear" w:color="auto" w:fill="FFFFFF"/>
        </w:rPr>
        <w:t>поселение уделяется</w:t>
      </w:r>
      <w:r w:rsidR="0067139B" w:rsidRPr="00D35A12">
        <w:rPr>
          <w:rFonts w:ascii="Times New Roman" w:hAnsi="Times New Roman"/>
          <w:sz w:val="28"/>
          <w:szCs w:val="28"/>
          <w:shd w:val="clear" w:color="auto" w:fill="FFFFFF"/>
        </w:rPr>
        <w:t xml:space="preserve"> внимание реализации социальной политики и социальной поддержке жителей.</w:t>
      </w:r>
      <w:r w:rsidR="0067139B" w:rsidRPr="00D35A12">
        <w:rPr>
          <w:rFonts w:ascii="Times New Roman" w:hAnsi="Times New Roman"/>
          <w:sz w:val="28"/>
          <w:szCs w:val="28"/>
        </w:rPr>
        <w:t xml:space="preserve"> Работа администрации </w:t>
      </w:r>
      <w:r w:rsidR="0067139B" w:rsidRPr="00D35A12">
        <w:rPr>
          <w:rFonts w:ascii="Times New Roman" w:hAnsi="Times New Roman"/>
          <w:sz w:val="28"/>
          <w:szCs w:val="28"/>
          <w:shd w:val="clear" w:color="auto" w:fill="FFFFFF"/>
        </w:rPr>
        <w:t xml:space="preserve">охватывает максимальное количество категорий граждан, которым </w:t>
      </w:r>
      <w:r w:rsidRPr="00D35A12">
        <w:rPr>
          <w:rFonts w:ascii="Times New Roman" w:hAnsi="Times New Roman"/>
          <w:sz w:val="28"/>
          <w:szCs w:val="28"/>
          <w:shd w:val="clear" w:color="auto" w:fill="FFFFFF"/>
        </w:rPr>
        <w:t>оказывается социальная</w:t>
      </w:r>
      <w:r w:rsidR="0067139B" w:rsidRPr="00D35A12">
        <w:rPr>
          <w:rFonts w:ascii="Times New Roman" w:hAnsi="Times New Roman"/>
          <w:sz w:val="28"/>
          <w:szCs w:val="28"/>
          <w:shd w:val="clear" w:color="auto" w:fill="FFFFFF"/>
        </w:rPr>
        <w:t xml:space="preserve"> помощь. </w:t>
      </w:r>
    </w:p>
    <w:p w:rsidR="0067139B" w:rsidRPr="00D35A12" w:rsidRDefault="0067139B" w:rsidP="003F1CA7">
      <w:pPr>
        <w:spacing w:after="0" w:line="240" w:lineRule="auto"/>
        <w:jc w:val="both"/>
        <w:rPr>
          <w:rFonts w:ascii="Times New Roman" w:hAnsi="Times New Roman"/>
          <w:sz w:val="28"/>
          <w:szCs w:val="28"/>
          <w:shd w:val="clear" w:color="auto" w:fill="FFFFFF"/>
        </w:rPr>
      </w:pPr>
      <w:r w:rsidRPr="00D35A12">
        <w:rPr>
          <w:rFonts w:ascii="Times New Roman" w:hAnsi="Times New Roman"/>
          <w:sz w:val="28"/>
          <w:szCs w:val="28"/>
          <w:shd w:val="clear" w:color="auto" w:fill="FFFFFF"/>
        </w:rPr>
        <w:lastRenderedPageBreak/>
        <w:t xml:space="preserve">           Направление деятельности социальной работы- это обеспечение более высокого уровня жизни жителей поселения, обеспечение граждан, нуждающихся в мерах социальной поддержки, а также создание максимальных условий адаптации. </w:t>
      </w:r>
    </w:p>
    <w:p w:rsidR="0067139B" w:rsidRPr="00D35A12" w:rsidRDefault="003F1CA7" w:rsidP="003F1CA7">
      <w:pPr>
        <w:spacing w:after="0" w:line="240" w:lineRule="auto"/>
        <w:jc w:val="both"/>
        <w:rPr>
          <w:rFonts w:ascii="Times New Roman" w:hAnsi="Times New Roman"/>
          <w:sz w:val="28"/>
          <w:szCs w:val="28"/>
          <w:shd w:val="clear" w:color="auto" w:fill="FFFFFF"/>
        </w:rPr>
      </w:pPr>
      <w:r w:rsidRPr="00D35A12">
        <w:rPr>
          <w:rFonts w:ascii="Times New Roman" w:hAnsi="Times New Roman"/>
          <w:sz w:val="28"/>
          <w:szCs w:val="28"/>
          <w:shd w:val="clear" w:color="auto" w:fill="FFFFFF"/>
        </w:rPr>
        <w:tab/>
      </w:r>
      <w:r w:rsidR="0067139B" w:rsidRPr="00D35A12">
        <w:rPr>
          <w:rFonts w:ascii="Times New Roman" w:hAnsi="Times New Roman"/>
          <w:sz w:val="28"/>
          <w:szCs w:val="28"/>
          <w:shd w:val="clear" w:color="auto" w:fill="FFFFFF"/>
        </w:rPr>
        <w:t>Кроме этого, осуществляется поддержка развития сферы культуры и спорта, проведение мероприятий, связанных с общественной деятельностью в нашем поселении.</w:t>
      </w:r>
    </w:p>
    <w:p w:rsidR="00FE2033" w:rsidRDefault="00FE2033" w:rsidP="00FE2033">
      <w:pPr>
        <w:spacing w:after="0" w:line="240" w:lineRule="auto"/>
        <w:jc w:val="center"/>
        <w:rPr>
          <w:rFonts w:ascii="Times New Roman" w:hAnsi="Times New Roman"/>
          <w:b/>
          <w:sz w:val="28"/>
          <w:szCs w:val="28"/>
        </w:rPr>
      </w:pPr>
      <w:r w:rsidRPr="00E57128">
        <w:rPr>
          <w:rFonts w:ascii="Times New Roman" w:hAnsi="Times New Roman"/>
          <w:b/>
          <w:sz w:val="28"/>
          <w:szCs w:val="28"/>
        </w:rPr>
        <w:t>О работе «Сельски</w:t>
      </w:r>
      <w:r>
        <w:rPr>
          <w:rFonts w:ascii="Times New Roman" w:hAnsi="Times New Roman"/>
          <w:b/>
          <w:sz w:val="28"/>
          <w:szCs w:val="28"/>
        </w:rPr>
        <w:t xml:space="preserve">й дом культуры п. </w:t>
      </w:r>
      <w:proofErr w:type="spellStart"/>
      <w:r w:rsidR="006F0BC9">
        <w:rPr>
          <w:rFonts w:ascii="Times New Roman" w:hAnsi="Times New Roman"/>
          <w:b/>
          <w:sz w:val="28"/>
          <w:szCs w:val="28"/>
        </w:rPr>
        <w:t>Сокоч</w:t>
      </w:r>
      <w:proofErr w:type="spellEnd"/>
      <w:r w:rsidR="006F0BC9">
        <w:rPr>
          <w:rFonts w:ascii="Times New Roman" w:hAnsi="Times New Roman"/>
          <w:b/>
          <w:sz w:val="28"/>
          <w:szCs w:val="28"/>
        </w:rPr>
        <w:t xml:space="preserve">» </w:t>
      </w:r>
      <w:r w:rsidR="006F0BC9" w:rsidRPr="00FE2033">
        <w:rPr>
          <w:rFonts w:ascii="Times New Roman" w:hAnsi="Times New Roman"/>
          <w:b/>
          <w:sz w:val="28"/>
          <w:szCs w:val="28"/>
        </w:rPr>
        <w:t>за</w:t>
      </w:r>
      <w:r w:rsidR="00D35A12">
        <w:rPr>
          <w:rFonts w:ascii="Times New Roman" w:hAnsi="Times New Roman"/>
          <w:b/>
          <w:sz w:val="28"/>
          <w:szCs w:val="28"/>
        </w:rPr>
        <w:t xml:space="preserve"> 2021</w:t>
      </w:r>
      <w:r w:rsidRPr="00FE2033">
        <w:rPr>
          <w:rFonts w:ascii="Times New Roman" w:hAnsi="Times New Roman"/>
          <w:b/>
          <w:sz w:val="28"/>
          <w:szCs w:val="28"/>
        </w:rPr>
        <w:t xml:space="preserve"> год.</w:t>
      </w:r>
    </w:p>
    <w:p w:rsidR="003F1CA7" w:rsidRPr="003F1CA7" w:rsidRDefault="00FE2033" w:rsidP="003F1CA7">
      <w:pPr>
        <w:spacing w:after="0" w:line="240" w:lineRule="auto"/>
        <w:jc w:val="both"/>
        <w:rPr>
          <w:rFonts w:ascii="Times New Roman" w:hAnsi="Times New Roman"/>
          <w:sz w:val="28"/>
          <w:szCs w:val="28"/>
        </w:rPr>
      </w:pPr>
      <w:r w:rsidRPr="00FE2033">
        <w:rPr>
          <w:rFonts w:ascii="Times New Roman" w:hAnsi="Times New Roman"/>
          <w:sz w:val="28"/>
          <w:szCs w:val="28"/>
        </w:rPr>
        <w:tab/>
      </w:r>
      <w:r w:rsidR="003F1CA7" w:rsidRPr="003F1CA7">
        <w:rPr>
          <w:rFonts w:ascii="Times New Roman" w:hAnsi="Times New Roman"/>
          <w:sz w:val="28"/>
          <w:szCs w:val="28"/>
        </w:rPr>
        <w:t xml:space="preserve">53 года назад, в далеком 1967 году, в п. </w:t>
      </w:r>
      <w:proofErr w:type="spellStart"/>
      <w:r w:rsidR="003F1CA7" w:rsidRPr="003F1CA7">
        <w:rPr>
          <w:rFonts w:ascii="Times New Roman" w:hAnsi="Times New Roman"/>
          <w:sz w:val="28"/>
          <w:szCs w:val="28"/>
        </w:rPr>
        <w:t>Сокоч</w:t>
      </w:r>
      <w:proofErr w:type="spellEnd"/>
      <w:r w:rsidR="003F1CA7" w:rsidRPr="003F1CA7">
        <w:rPr>
          <w:rFonts w:ascii="Times New Roman" w:hAnsi="Times New Roman"/>
          <w:sz w:val="28"/>
          <w:szCs w:val="28"/>
        </w:rPr>
        <w:t xml:space="preserve"> начал свою работу сельский клуб на 120 мест. Это стало настоящим значимым событием для жителей поселка. В 1986 году было построено новое здание Сельского дома культуры на 450 посадочных мест, а с 2012 г. Муниципальное казённое учреждение культуры «Сельский дом культуры п. </w:t>
      </w:r>
      <w:proofErr w:type="spellStart"/>
      <w:r w:rsidR="003F1CA7" w:rsidRPr="003F1CA7">
        <w:rPr>
          <w:rFonts w:ascii="Times New Roman" w:hAnsi="Times New Roman"/>
          <w:sz w:val="28"/>
          <w:szCs w:val="28"/>
        </w:rPr>
        <w:t>Сокоч</w:t>
      </w:r>
      <w:proofErr w:type="spellEnd"/>
      <w:r w:rsidR="003F1CA7" w:rsidRPr="003F1CA7">
        <w:rPr>
          <w:rFonts w:ascii="Times New Roman" w:hAnsi="Times New Roman"/>
          <w:sz w:val="28"/>
          <w:szCs w:val="28"/>
        </w:rPr>
        <w:t>».</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ab/>
        <w:t xml:space="preserve">На основании Устава «МКУК СДК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сформировался перечень основополагающих видов деятельности учреждения, к которым относятся:</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 развитие культурной деятельности, удовлетворение культурных потребностей населения, работы в области культуры, создание общедоступного центра общения, центра духовного развития, активного досуга населения, занятия спортом, развития народных промыслов, центра по формированию у населения ориентиров в вопросах жизненных и культурных ценностей.</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ab/>
        <w:t>Запланированные мероприятия проводились согласно Перспективному плану работы учреждения. Количество мероприятий всех форм в 2021 году составило 290 единиц, что составляет 132 % по отношению к 2020 году. Количество зрителей на мероприятиях составило 79899 человек.</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ab/>
        <w:t xml:space="preserve">В 2021 году в «МКУК СДК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xml:space="preserve">» вели свою деятельность 6 клубных формирований и 1 любительское объединение на бесплатной основе. </w:t>
      </w:r>
    </w:p>
    <w:p w:rsidR="003F1CA7" w:rsidRPr="003F1CA7" w:rsidRDefault="003F1CA7" w:rsidP="003F1CA7">
      <w:pPr>
        <w:spacing w:after="0" w:line="240" w:lineRule="auto"/>
        <w:jc w:val="both"/>
        <w:rPr>
          <w:rFonts w:ascii="Times New Roman" w:hAnsi="Times New Roman"/>
          <w:b/>
          <w:sz w:val="28"/>
          <w:szCs w:val="28"/>
        </w:rPr>
      </w:pPr>
      <w:r w:rsidRPr="003F1CA7">
        <w:rPr>
          <w:rFonts w:ascii="Times New Roman" w:hAnsi="Times New Roman"/>
          <w:b/>
          <w:sz w:val="28"/>
          <w:szCs w:val="28"/>
        </w:rPr>
        <w:t>Клубные формирования:</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Хореографический коллектив «</w:t>
      </w:r>
      <w:r w:rsidRPr="003F1CA7">
        <w:rPr>
          <w:rFonts w:ascii="Times New Roman" w:hAnsi="Times New Roman"/>
          <w:sz w:val="28"/>
          <w:szCs w:val="28"/>
          <w:lang w:val="en-US"/>
        </w:rPr>
        <w:t>Merry</w:t>
      </w:r>
      <w:r w:rsidRPr="003F1CA7">
        <w:rPr>
          <w:rFonts w:ascii="Times New Roman" w:hAnsi="Times New Roman"/>
          <w:sz w:val="28"/>
          <w:szCs w:val="28"/>
        </w:rPr>
        <w:t xml:space="preserve"> </w:t>
      </w:r>
      <w:proofErr w:type="spellStart"/>
      <w:r w:rsidRPr="003F1CA7">
        <w:rPr>
          <w:rFonts w:ascii="Times New Roman" w:hAnsi="Times New Roman"/>
          <w:sz w:val="28"/>
          <w:szCs w:val="28"/>
          <w:lang w:val="en-US"/>
        </w:rPr>
        <w:t>dansers</w:t>
      </w:r>
      <w:proofErr w:type="spellEnd"/>
      <w:r w:rsidRPr="003F1CA7">
        <w:rPr>
          <w:rFonts w:ascii="Times New Roman" w:hAnsi="Times New Roman"/>
          <w:sz w:val="28"/>
          <w:szCs w:val="28"/>
        </w:rPr>
        <w:t>» – руководитель Васильева Ольга Александровна (от 6 до 8 лет);</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Хореографический коллектив «</w:t>
      </w:r>
      <w:r w:rsidRPr="003F1CA7">
        <w:rPr>
          <w:rFonts w:ascii="Times New Roman" w:hAnsi="Times New Roman"/>
          <w:sz w:val="28"/>
          <w:szCs w:val="28"/>
          <w:lang w:val="en-US"/>
        </w:rPr>
        <w:t>Merry</w:t>
      </w:r>
      <w:r w:rsidRPr="003F1CA7">
        <w:rPr>
          <w:rFonts w:ascii="Times New Roman" w:hAnsi="Times New Roman"/>
          <w:sz w:val="28"/>
          <w:szCs w:val="28"/>
        </w:rPr>
        <w:t xml:space="preserve"> </w:t>
      </w:r>
      <w:proofErr w:type="spellStart"/>
      <w:r w:rsidRPr="003F1CA7">
        <w:rPr>
          <w:rFonts w:ascii="Times New Roman" w:hAnsi="Times New Roman"/>
          <w:sz w:val="28"/>
          <w:szCs w:val="28"/>
          <w:lang w:val="en-US"/>
        </w:rPr>
        <w:t>dansers</w:t>
      </w:r>
      <w:proofErr w:type="spellEnd"/>
      <w:r w:rsidRPr="003F1CA7">
        <w:rPr>
          <w:rFonts w:ascii="Times New Roman" w:hAnsi="Times New Roman"/>
          <w:sz w:val="28"/>
          <w:szCs w:val="28"/>
        </w:rPr>
        <w:t xml:space="preserve"> </w:t>
      </w:r>
      <w:r w:rsidRPr="003F1CA7">
        <w:rPr>
          <w:rFonts w:ascii="Times New Roman" w:hAnsi="Times New Roman"/>
          <w:sz w:val="28"/>
          <w:szCs w:val="28"/>
          <w:lang w:val="en-US"/>
        </w:rPr>
        <w:t>UP</w:t>
      </w:r>
      <w:r w:rsidRPr="003F1CA7">
        <w:rPr>
          <w:rFonts w:ascii="Times New Roman" w:hAnsi="Times New Roman"/>
          <w:sz w:val="28"/>
          <w:szCs w:val="28"/>
        </w:rPr>
        <w:t>» – руководитель Васильева Ольга Александровна (от 9 до 14 лет);</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Женская вокальная группа «Авантаж» - руководитель Сочнева Марина Валерьевна (от 45 лет и старше);</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Детская вокальная группа «</w:t>
      </w:r>
      <w:r w:rsidRPr="003F1CA7">
        <w:rPr>
          <w:rFonts w:ascii="Times New Roman" w:hAnsi="Times New Roman"/>
          <w:sz w:val="28"/>
          <w:szCs w:val="28"/>
          <w:lang w:val="en-US"/>
        </w:rPr>
        <w:t>New</w:t>
      </w:r>
      <w:r w:rsidRPr="003F1CA7">
        <w:rPr>
          <w:rFonts w:ascii="Times New Roman" w:hAnsi="Times New Roman"/>
          <w:sz w:val="28"/>
          <w:szCs w:val="28"/>
        </w:rPr>
        <w:t xml:space="preserve"> </w:t>
      </w:r>
      <w:r w:rsidRPr="003F1CA7">
        <w:rPr>
          <w:rFonts w:ascii="Times New Roman" w:hAnsi="Times New Roman"/>
          <w:sz w:val="28"/>
          <w:szCs w:val="28"/>
          <w:lang w:val="en-US"/>
        </w:rPr>
        <w:t>Stars</w:t>
      </w:r>
      <w:r w:rsidRPr="003F1CA7">
        <w:rPr>
          <w:rFonts w:ascii="Times New Roman" w:hAnsi="Times New Roman"/>
          <w:sz w:val="28"/>
          <w:szCs w:val="28"/>
        </w:rPr>
        <w:t>» - руководитель Литвиненко Любовь Алексеевна (от 4 лет и старше);</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Женская вокальная группа «Цветные сны» - руководитель Литвиненко Любовь Алексеевна (от 45 лет и старше);</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Детская вокальная группа «Твой голос» - руководитель Алпатова Александра Геннадьевна (от 5 и старше);</w:t>
      </w:r>
    </w:p>
    <w:p w:rsidR="003F1CA7" w:rsidRPr="003F1CA7" w:rsidRDefault="003F1CA7" w:rsidP="003F1CA7">
      <w:pPr>
        <w:numPr>
          <w:ilvl w:val="0"/>
          <w:numId w:val="33"/>
        </w:numPr>
        <w:spacing w:after="0" w:line="240" w:lineRule="auto"/>
        <w:contextualSpacing/>
        <w:jc w:val="both"/>
        <w:rPr>
          <w:rFonts w:ascii="Times New Roman" w:hAnsi="Times New Roman"/>
          <w:sz w:val="28"/>
          <w:szCs w:val="28"/>
        </w:rPr>
      </w:pPr>
      <w:r w:rsidRPr="003F1CA7">
        <w:rPr>
          <w:rFonts w:ascii="Times New Roman" w:hAnsi="Times New Roman"/>
          <w:sz w:val="28"/>
          <w:szCs w:val="28"/>
        </w:rPr>
        <w:t xml:space="preserve">Театральное любительское объединение «Балаганчик» – руководитель </w:t>
      </w:r>
      <w:proofErr w:type="spellStart"/>
      <w:r w:rsidRPr="003F1CA7">
        <w:rPr>
          <w:rFonts w:ascii="Times New Roman" w:hAnsi="Times New Roman"/>
          <w:sz w:val="28"/>
          <w:szCs w:val="28"/>
        </w:rPr>
        <w:t>Садехова</w:t>
      </w:r>
      <w:proofErr w:type="spellEnd"/>
      <w:r w:rsidRPr="003F1CA7">
        <w:rPr>
          <w:rFonts w:ascii="Times New Roman" w:hAnsi="Times New Roman"/>
          <w:sz w:val="28"/>
          <w:szCs w:val="28"/>
        </w:rPr>
        <w:t xml:space="preserve"> Елена Викторовна (от 25 лет и старше).</w:t>
      </w:r>
    </w:p>
    <w:p w:rsidR="003F1CA7" w:rsidRPr="003F1CA7" w:rsidRDefault="003F1CA7" w:rsidP="003F1CA7">
      <w:pPr>
        <w:spacing w:after="0" w:line="240" w:lineRule="auto"/>
        <w:jc w:val="both"/>
        <w:rPr>
          <w:rFonts w:ascii="Times New Roman" w:hAnsi="Times New Roman"/>
          <w:sz w:val="28"/>
          <w:szCs w:val="28"/>
        </w:rPr>
      </w:pPr>
      <w:r>
        <w:rPr>
          <w:rFonts w:ascii="Times New Roman" w:hAnsi="Times New Roman"/>
          <w:sz w:val="28"/>
          <w:szCs w:val="28"/>
        </w:rPr>
        <w:tab/>
      </w:r>
      <w:r w:rsidRPr="003F1CA7">
        <w:rPr>
          <w:rFonts w:ascii="Times New Roman" w:hAnsi="Times New Roman"/>
          <w:sz w:val="28"/>
          <w:szCs w:val="28"/>
        </w:rPr>
        <w:t>В клубные формирования и любительское объединение принимаются все желающие, конкурсные отборы не проводятся. Работа в учреждении культуры организована по принципу общей доступности, без ограничений по возрасту и полу.</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ab/>
        <w:t xml:space="preserve">Работники «МКУК СДК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ежегодно повышают свой профессиональный уровень, проходят курсы повышения квалификации для работников культуры. В 2021 году курсы повышения квалификации прошли все специалисты.</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lastRenderedPageBreak/>
        <w:tab/>
        <w:t xml:space="preserve">Все клубные формирования принимали участие во всех мероприятиях, проводимых на территории </w:t>
      </w:r>
      <w:proofErr w:type="spellStart"/>
      <w:r w:rsidRPr="003F1CA7">
        <w:rPr>
          <w:rFonts w:ascii="Times New Roman" w:hAnsi="Times New Roman"/>
          <w:sz w:val="28"/>
          <w:szCs w:val="28"/>
        </w:rPr>
        <w:t>Начикинского</w:t>
      </w:r>
      <w:proofErr w:type="spellEnd"/>
      <w:r w:rsidRPr="003F1CA7">
        <w:rPr>
          <w:rFonts w:ascii="Times New Roman" w:hAnsi="Times New Roman"/>
          <w:sz w:val="28"/>
          <w:szCs w:val="28"/>
        </w:rPr>
        <w:t xml:space="preserve"> сельского поселения и </w:t>
      </w:r>
      <w:proofErr w:type="spellStart"/>
      <w:r w:rsidRPr="003F1CA7">
        <w:rPr>
          <w:rFonts w:ascii="Times New Roman" w:hAnsi="Times New Roman"/>
          <w:sz w:val="28"/>
          <w:szCs w:val="28"/>
        </w:rPr>
        <w:t>Елизовского</w:t>
      </w:r>
      <w:proofErr w:type="spellEnd"/>
      <w:r w:rsidRPr="003F1CA7">
        <w:rPr>
          <w:rFonts w:ascii="Times New Roman" w:hAnsi="Times New Roman"/>
          <w:sz w:val="28"/>
          <w:szCs w:val="28"/>
        </w:rPr>
        <w:t xml:space="preserve"> муниципального района.</w:t>
      </w:r>
    </w:p>
    <w:p w:rsidR="003F1CA7" w:rsidRPr="003F1CA7" w:rsidRDefault="003F1CA7" w:rsidP="003F1CA7">
      <w:pPr>
        <w:spacing w:after="0" w:line="240" w:lineRule="auto"/>
        <w:ind w:firstLine="360"/>
        <w:contextualSpacing/>
        <w:jc w:val="both"/>
        <w:rPr>
          <w:rFonts w:ascii="Times New Roman" w:hAnsi="Times New Roman"/>
          <w:sz w:val="28"/>
          <w:szCs w:val="28"/>
        </w:rPr>
      </w:pPr>
      <w:r>
        <w:rPr>
          <w:rFonts w:ascii="Times New Roman" w:hAnsi="Times New Roman"/>
          <w:sz w:val="28"/>
          <w:szCs w:val="28"/>
        </w:rPr>
        <w:tab/>
      </w:r>
      <w:r w:rsidRPr="003F1CA7">
        <w:rPr>
          <w:rFonts w:ascii="Times New Roman" w:hAnsi="Times New Roman"/>
          <w:sz w:val="28"/>
          <w:szCs w:val="28"/>
        </w:rPr>
        <w:t>В течение 2021 года Дом культуры принимал активное участие во Всероссийских, Международных, районных конкурсах, фестивалях.</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 xml:space="preserve">- Международный конкурс «Весеннее настроение» - детская вокальная группа награждена дипломом </w:t>
      </w:r>
      <w:r w:rsidRPr="003F1CA7">
        <w:rPr>
          <w:rFonts w:ascii="Times New Roman" w:hAnsi="Times New Roman"/>
          <w:sz w:val="28"/>
          <w:szCs w:val="28"/>
          <w:lang w:val="en-US"/>
        </w:rPr>
        <w:t>III</w:t>
      </w:r>
      <w:r w:rsidRPr="003F1CA7">
        <w:rPr>
          <w:rFonts w:ascii="Times New Roman" w:hAnsi="Times New Roman"/>
          <w:sz w:val="28"/>
          <w:szCs w:val="28"/>
        </w:rPr>
        <w:t xml:space="preserve"> степени.</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sz w:val="28"/>
          <w:szCs w:val="28"/>
        </w:rPr>
        <w:t xml:space="preserve">- Всероссийский конкурс «Гордость нации» хореографический коллектив «МКУК СДК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xml:space="preserve">» был награжден Дипломом </w:t>
      </w:r>
      <w:r w:rsidRPr="003F1CA7">
        <w:rPr>
          <w:rFonts w:ascii="Times New Roman" w:hAnsi="Times New Roman"/>
          <w:sz w:val="28"/>
          <w:szCs w:val="28"/>
          <w:lang w:val="en-US"/>
        </w:rPr>
        <w:t>III</w:t>
      </w:r>
      <w:r w:rsidRPr="003F1CA7">
        <w:rPr>
          <w:rFonts w:ascii="Times New Roman" w:hAnsi="Times New Roman"/>
          <w:sz w:val="28"/>
          <w:szCs w:val="28"/>
        </w:rPr>
        <w:t xml:space="preserve"> степени.</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sz w:val="28"/>
          <w:szCs w:val="28"/>
        </w:rPr>
        <w:t xml:space="preserve">- Всероссийский конкурс «Гордость нации» солистка детской вокальной группы Олеся </w:t>
      </w:r>
      <w:proofErr w:type="spellStart"/>
      <w:r w:rsidRPr="003F1CA7">
        <w:rPr>
          <w:rFonts w:ascii="Times New Roman" w:hAnsi="Times New Roman"/>
          <w:sz w:val="28"/>
          <w:szCs w:val="28"/>
        </w:rPr>
        <w:t>Фещенко</w:t>
      </w:r>
      <w:proofErr w:type="spellEnd"/>
      <w:r w:rsidRPr="003F1CA7">
        <w:rPr>
          <w:rFonts w:ascii="Times New Roman" w:hAnsi="Times New Roman"/>
          <w:sz w:val="28"/>
          <w:szCs w:val="28"/>
        </w:rPr>
        <w:t xml:space="preserve"> награждена Дипломом </w:t>
      </w:r>
      <w:r w:rsidRPr="003F1CA7">
        <w:rPr>
          <w:rFonts w:ascii="Times New Roman" w:hAnsi="Times New Roman"/>
          <w:sz w:val="28"/>
          <w:szCs w:val="28"/>
          <w:lang w:val="en-US"/>
        </w:rPr>
        <w:t>I</w:t>
      </w:r>
      <w:r w:rsidRPr="003F1CA7">
        <w:rPr>
          <w:rFonts w:ascii="Times New Roman" w:hAnsi="Times New Roman"/>
          <w:sz w:val="28"/>
          <w:szCs w:val="28"/>
        </w:rPr>
        <w:t xml:space="preserve"> степени.</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sz w:val="28"/>
          <w:szCs w:val="28"/>
        </w:rPr>
        <w:t>- Всероссийский конкурс «В лучах софитов» театральный коллектив «Балаганчик» награжден грамотой за участие.</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sz w:val="28"/>
          <w:szCs w:val="28"/>
        </w:rPr>
        <w:t xml:space="preserve">- специалист СДК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xml:space="preserve"> Ольга Васильева награждена Дипломом </w:t>
      </w:r>
      <w:r w:rsidRPr="003F1CA7">
        <w:rPr>
          <w:rFonts w:ascii="Times New Roman" w:hAnsi="Times New Roman"/>
          <w:sz w:val="28"/>
          <w:szCs w:val="28"/>
          <w:lang w:val="en-US"/>
        </w:rPr>
        <w:t>III</w:t>
      </w:r>
      <w:r w:rsidRPr="003F1CA7">
        <w:rPr>
          <w:rFonts w:ascii="Times New Roman" w:hAnsi="Times New Roman"/>
          <w:sz w:val="28"/>
          <w:szCs w:val="28"/>
        </w:rPr>
        <w:t xml:space="preserve"> степени в конкурсе профессионального мастерства «Лучший работник культуры – 2021»;</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color w:val="000000"/>
          <w:sz w:val="28"/>
          <w:szCs w:val="28"/>
        </w:rPr>
        <w:t>- Районный фестиваль «Салют Победы»: Сочнева Марина, Текучева Елена, женская вокальная группа «Авантаж» награждены грамотами за участие. кубком и памятными медалями.</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sz w:val="28"/>
          <w:szCs w:val="28"/>
        </w:rPr>
        <w:t xml:space="preserve">- Районный фестиваль «Салютует детство»: солистка детской вокальной группы Олеся </w:t>
      </w:r>
      <w:proofErr w:type="spellStart"/>
      <w:r w:rsidRPr="003F1CA7">
        <w:rPr>
          <w:rFonts w:ascii="Times New Roman" w:hAnsi="Times New Roman"/>
          <w:sz w:val="28"/>
          <w:szCs w:val="28"/>
        </w:rPr>
        <w:t>Фещенко</w:t>
      </w:r>
      <w:proofErr w:type="spellEnd"/>
      <w:r w:rsidRPr="003F1CA7">
        <w:rPr>
          <w:rFonts w:ascii="Times New Roman" w:hAnsi="Times New Roman"/>
          <w:sz w:val="28"/>
          <w:szCs w:val="28"/>
        </w:rPr>
        <w:t xml:space="preserve"> награждена грамотой за участие.</w:t>
      </w:r>
    </w:p>
    <w:p w:rsidR="003F1CA7" w:rsidRPr="003F1CA7" w:rsidRDefault="003F1CA7" w:rsidP="003F1CA7">
      <w:pPr>
        <w:spacing w:after="0" w:line="240" w:lineRule="auto"/>
        <w:contextualSpacing/>
        <w:jc w:val="both"/>
        <w:rPr>
          <w:rFonts w:ascii="Times New Roman" w:hAnsi="Times New Roman"/>
          <w:b/>
          <w:sz w:val="28"/>
          <w:szCs w:val="28"/>
        </w:rPr>
      </w:pPr>
      <w:r w:rsidRPr="003F1CA7">
        <w:rPr>
          <w:rFonts w:ascii="Times New Roman" w:hAnsi="Times New Roman"/>
          <w:b/>
          <w:sz w:val="28"/>
          <w:szCs w:val="28"/>
        </w:rPr>
        <w:tab/>
        <w:t xml:space="preserve">В течение 2021 года в «МКУК СДК п. </w:t>
      </w:r>
      <w:proofErr w:type="spellStart"/>
      <w:r w:rsidRPr="003F1CA7">
        <w:rPr>
          <w:rFonts w:ascii="Times New Roman" w:hAnsi="Times New Roman"/>
          <w:b/>
          <w:sz w:val="28"/>
          <w:szCs w:val="28"/>
        </w:rPr>
        <w:t>Сокоч</w:t>
      </w:r>
      <w:proofErr w:type="spellEnd"/>
      <w:r w:rsidRPr="003F1CA7">
        <w:rPr>
          <w:rFonts w:ascii="Times New Roman" w:hAnsi="Times New Roman"/>
          <w:b/>
          <w:sz w:val="28"/>
          <w:szCs w:val="28"/>
        </w:rPr>
        <w:t>» организованы и проведены:</w:t>
      </w:r>
    </w:p>
    <w:p w:rsidR="003F1CA7" w:rsidRPr="003F1CA7" w:rsidRDefault="003F1CA7" w:rsidP="003F1CA7">
      <w:pPr>
        <w:spacing w:after="0" w:line="240" w:lineRule="auto"/>
        <w:contextualSpacing/>
        <w:jc w:val="both"/>
        <w:rPr>
          <w:rFonts w:ascii="Times New Roman" w:hAnsi="Times New Roman"/>
          <w:sz w:val="28"/>
          <w:szCs w:val="28"/>
        </w:rPr>
      </w:pPr>
      <w:r w:rsidRPr="003F1CA7">
        <w:rPr>
          <w:rFonts w:ascii="Times New Roman" w:hAnsi="Times New Roman"/>
          <w:sz w:val="28"/>
          <w:szCs w:val="28"/>
        </w:rPr>
        <w:t>- массовые концертно-развлекательные мероприятия, которые проходили в Доме культуры с очным присутствием зрителей: социальный утренник «Снежная сказка», новогодняя сказка для детей «Сказка про Петушка, девочку Василису, Бабу Ягу и настоящую дружбу», новогодний утренник «Волшебный будильник», новогодний мюзикл для взрослых «Ирония судьбы или с нелегким паром». «Материнское сердце – источник любви» концертная программа, шоу-программа «Юная леди», сказка для детей «Как Настенька чуть кикиморой не стала», «Кинолента моей жизни» концертная программа, торжественное открытие аптеки, массовое народное гуляние «Как хорошо на свете без войны», праздничных концерт «Военных лет звучат мотивы и будят память о войне», торжественный митинг «Великий подвиг в памяти народной», театрализованная постановка «</w:t>
      </w:r>
      <w:proofErr w:type="spellStart"/>
      <w:r w:rsidRPr="003F1CA7">
        <w:rPr>
          <w:rFonts w:ascii="Times New Roman" w:hAnsi="Times New Roman"/>
          <w:sz w:val="28"/>
          <w:szCs w:val="28"/>
        </w:rPr>
        <w:t>Бабоньки</w:t>
      </w:r>
      <w:proofErr w:type="spellEnd"/>
      <w:r w:rsidRPr="003F1CA7">
        <w:rPr>
          <w:rFonts w:ascii="Times New Roman" w:hAnsi="Times New Roman"/>
          <w:sz w:val="28"/>
          <w:szCs w:val="28"/>
        </w:rPr>
        <w:t>», концертная программа «Дискотека 80-х с новыми русскими бабками», шоу-программа «Мистер супер бой – 2021», праздничный концерт «Во имя мира на земле».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«МКУК СДК п. </w:t>
      </w:r>
      <w:proofErr w:type="spellStart"/>
      <w:r w:rsidRPr="003F1CA7">
        <w:rPr>
          <w:rFonts w:ascii="Times New Roman" w:eastAsia="Times New Roman" w:hAnsi="Times New Roman"/>
          <w:sz w:val="28"/>
          <w:szCs w:val="28"/>
          <w:lang w:eastAsia="ru-RU"/>
        </w:rPr>
        <w:t>Сокоч</w:t>
      </w:r>
      <w:proofErr w:type="spellEnd"/>
      <w:r w:rsidRPr="003F1CA7">
        <w:rPr>
          <w:rFonts w:ascii="Times New Roman" w:eastAsia="Times New Roman" w:hAnsi="Times New Roman"/>
          <w:sz w:val="28"/>
          <w:szCs w:val="28"/>
          <w:lang w:eastAsia="ru-RU"/>
        </w:rPr>
        <w:t>» работает по разным направлениям:</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патриотическое воспитания - для младших школьников и подростков поселения проводятся тематические беседы, классные часы, круглые столы такие как «Мы помним город осажденный», «Все 900 блокадных дней», «Был тот февраль прологом мая», «Нам выбирать!», «Избирательное право России в разные эпохи» и многое другое.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здоровый образ жизни – для младших школьников, подростков и детей дошкольного возраста проводятся игровые программы, тематические беседы, театральные постановки, круглые столы «День отказа от алкоголя», «Остановись и подумай», «Курение вчерашний день», «Пробовать или не пробовать, вот в чем вопрос» и другие.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правила дорожного движения – для младших школьников и дошкольников проводятся игровые и тематические беседы «Правила которые нас берегут», «Дорожная азбука», «День рождение светофора» и многие другие.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lastRenderedPageBreak/>
        <w:t>- по антитеррористической защищенности – «Как не стать жертвой теракта», «Мы помним тебя, Беслан», «Не будь марионеткой в руках террористов», «Экстремизм в молодежной среде» и др.</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 по профилактике преступлений, совершенных с использованием информационно-телекоммуникационных технологий «Осторожно </w:t>
      </w:r>
      <w:proofErr w:type="spellStart"/>
      <w:r w:rsidRPr="003F1CA7">
        <w:rPr>
          <w:rFonts w:ascii="Times New Roman" w:eastAsia="Times New Roman" w:hAnsi="Times New Roman"/>
          <w:sz w:val="28"/>
          <w:szCs w:val="28"/>
          <w:lang w:eastAsia="ru-RU"/>
        </w:rPr>
        <w:t>фишинг</w:t>
      </w:r>
      <w:proofErr w:type="spellEnd"/>
      <w:r w:rsidRPr="003F1CA7">
        <w:rPr>
          <w:rFonts w:ascii="Times New Roman" w:eastAsia="Times New Roman" w:hAnsi="Times New Roman"/>
          <w:sz w:val="28"/>
          <w:szCs w:val="28"/>
          <w:lang w:eastAsia="ru-RU"/>
        </w:rPr>
        <w:t>», «Скажем нет электронным мошенникам», «Коварные смс», «Распознай мошенника» и др.</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Каждую пятницу и субботу в доме культуры для детей младшего школьного возраста проводились детские игровые дискотеки и игровые программы: «Бумажная вечеринка», «</w:t>
      </w:r>
      <w:proofErr w:type="spellStart"/>
      <w:r w:rsidRPr="003F1CA7">
        <w:rPr>
          <w:rFonts w:ascii="Times New Roman" w:eastAsia="Times New Roman" w:hAnsi="Times New Roman"/>
          <w:sz w:val="28"/>
          <w:szCs w:val="28"/>
          <w:lang w:eastAsia="ru-RU"/>
        </w:rPr>
        <w:t>Смешляндия</w:t>
      </w:r>
      <w:proofErr w:type="spellEnd"/>
      <w:r w:rsidRPr="003F1CA7">
        <w:rPr>
          <w:rFonts w:ascii="Times New Roman" w:eastAsia="Times New Roman" w:hAnsi="Times New Roman"/>
          <w:sz w:val="28"/>
          <w:szCs w:val="28"/>
          <w:lang w:eastAsia="ru-RU"/>
        </w:rPr>
        <w:t>», «Окунись в подводный мир», «Страна веселья» и другие.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В 2021 году проводился праздник ко Дню Защиты детей в онлайн формате. В течение всего дня ребятам были предложены игровые программы, конкурсы рисунков, фотогалерея, мастер-классы, театрализованное представление, игротека и видеопоздравление. </w:t>
      </w:r>
    </w:p>
    <w:p w:rsidR="003F1CA7" w:rsidRPr="003F1CA7" w:rsidRDefault="003F1CA7" w:rsidP="003F1CA7">
      <w:pPr>
        <w:spacing w:after="0" w:line="240" w:lineRule="auto"/>
        <w:ind w:firstLine="284"/>
        <w:jc w:val="both"/>
        <w:rPr>
          <w:rFonts w:ascii="Times New Roman" w:hAnsi="Times New Roman"/>
          <w:sz w:val="28"/>
          <w:szCs w:val="28"/>
        </w:rPr>
      </w:pPr>
      <w:r w:rsidRPr="003F1CA7">
        <w:rPr>
          <w:rFonts w:ascii="Times New Roman" w:hAnsi="Times New Roman"/>
          <w:sz w:val="28"/>
          <w:szCs w:val="28"/>
        </w:rPr>
        <w:t>В течение 2021 года была проделана следующая работа по благоустройству прилегающей территории:</w:t>
      </w:r>
    </w:p>
    <w:p w:rsidR="003F1CA7" w:rsidRPr="003F1CA7" w:rsidRDefault="003F1CA7" w:rsidP="003F1CA7">
      <w:pPr>
        <w:numPr>
          <w:ilvl w:val="0"/>
          <w:numId w:val="34"/>
        </w:numPr>
        <w:spacing w:after="0" w:line="240" w:lineRule="auto"/>
        <w:ind w:left="284" w:hanging="284"/>
        <w:contextualSpacing/>
        <w:jc w:val="both"/>
        <w:rPr>
          <w:rFonts w:ascii="Times New Roman" w:hAnsi="Times New Roman"/>
          <w:sz w:val="28"/>
          <w:szCs w:val="28"/>
        </w:rPr>
      </w:pPr>
      <w:r w:rsidRPr="003F1CA7">
        <w:rPr>
          <w:rFonts w:ascii="Times New Roman" w:hAnsi="Times New Roman"/>
          <w:sz w:val="28"/>
          <w:szCs w:val="28"/>
        </w:rPr>
        <w:t>Строительство парка отдыха: установка детской игровой площадки, комплекса ГТО, укладка тротуарной плитки, установка скамеек и урн, произведено функциональное зонирование парка, установлено ограждение и освещение территории парка.</w:t>
      </w:r>
    </w:p>
    <w:p w:rsidR="003F1CA7" w:rsidRPr="003F1CA7" w:rsidRDefault="003F1CA7" w:rsidP="003F1CA7">
      <w:pPr>
        <w:spacing w:after="0" w:line="240" w:lineRule="auto"/>
        <w:ind w:left="284"/>
        <w:jc w:val="both"/>
        <w:rPr>
          <w:rFonts w:ascii="Times New Roman" w:hAnsi="Times New Roman"/>
          <w:sz w:val="28"/>
          <w:szCs w:val="28"/>
        </w:rPr>
      </w:pPr>
      <w:r w:rsidRPr="003F1CA7">
        <w:rPr>
          <w:rFonts w:ascii="Times New Roman" w:hAnsi="Times New Roman"/>
          <w:sz w:val="28"/>
          <w:szCs w:val="28"/>
        </w:rPr>
        <w:t xml:space="preserve">В 2021 году «МКУК СДК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xml:space="preserve">» выиграл Гранд Президентского фонда культурных инициатив на масштабное мероприятие открытия парка отдыха «Карусель детства». </w:t>
      </w:r>
    </w:p>
    <w:p w:rsidR="003F1CA7" w:rsidRPr="003F1CA7" w:rsidRDefault="003F1CA7" w:rsidP="003F1CA7">
      <w:pPr>
        <w:spacing w:after="0" w:line="240" w:lineRule="auto"/>
        <w:jc w:val="both"/>
        <w:rPr>
          <w:rFonts w:ascii="Times New Roman" w:hAnsi="Times New Roman"/>
          <w:sz w:val="28"/>
          <w:szCs w:val="28"/>
        </w:rPr>
      </w:pPr>
      <w:r w:rsidRPr="003F1CA7">
        <w:rPr>
          <w:rFonts w:ascii="Times New Roman" w:hAnsi="Times New Roman"/>
          <w:sz w:val="28"/>
          <w:szCs w:val="28"/>
        </w:rPr>
        <w:t>На 2022 год по Перспективному плану работы учреждением запланировано 302 мероприятия – это тематические беседы, круглые столы, игровые программы, мастер-классы, Шоу-программы, спектакли, сказки, концерты, народные гуляния и много другое.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b/>
          <w:sz w:val="28"/>
          <w:szCs w:val="28"/>
          <w:lang w:eastAsia="ru-RU"/>
        </w:rPr>
      </w:pPr>
      <w:r w:rsidRPr="003F1CA7">
        <w:rPr>
          <w:rFonts w:ascii="Times New Roman" w:eastAsia="Times New Roman" w:hAnsi="Times New Roman"/>
          <w:b/>
          <w:sz w:val="28"/>
          <w:szCs w:val="28"/>
          <w:lang w:eastAsia="ru-RU"/>
        </w:rPr>
        <w:t xml:space="preserve">Перспективы развития «МКУК СДК п. </w:t>
      </w:r>
      <w:proofErr w:type="spellStart"/>
      <w:r w:rsidRPr="003F1CA7">
        <w:rPr>
          <w:rFonts w:ascii="Times New Roman" w:eastAsia="Times New Roman" w:hAnsi="Times New Roman"/>
          <w:b/>
          <w:sz w:val="28"/>
          <w:szCs w:val="28"/>
          <w:lang w:eastAsia="ru-RU"/>
        </w:rPr>
        <w:t>Сокоч</w:t>
      </w:r>
      <w:proofErr w:type="spellEnd"/>
      <w:r w:rsidRPr="003F1CA7">
        <w:rPr>
          <w:rFonts w:ascii="Times New Roman" w:eastAsia="Times New Roman" w:hAnsi="Times New Roman"/>
          <w:b/>
          <w:sz w:val="28"/>
          <w:szCs w:val="28"/>
          <w:lang w:eastAsia="ru-RU"/>
        </w:rPr>
        <w:t>»</w:t>
      </w:r>
    </w:p>
    <w:p w:rsidR="003F1CA7" w:rsidRDefault="003F1CA7" w:rsidP="003F1CA7">
      <w:pPr>
        <w:spacing w:after="0" w:line="240" w:lineRule="auto"/>
        <w:ind w:firstLine="708"/>
        <w:jc w:val="both"/>
        <w:rPr>
          <w:rFonts w:ascii="Times New Roman" w:hAnsi="Times New Roman"/>
          <w:sz w:val="28"/>
          <w:szCs w:val="28"/>
        </w:rPr>
      </w:pPr>
      <w:r w:rsidRPr="003F1CA7">
        <w:rPr>
          <w:rFonts w:ascii="Times New Roman" w:hAnsi="Times New Roman"/>
          <w:sz w:val="28"/>
          <w:szCs w:val="28"/>
        </w:rPr>
        <w:t xml:space="preserve">Сельский Дом культуры п. </w:t>
      </w:r>
      <w:proofErr w:type="spellStart"/>
      <w:r w:rsidRPr="003F1CA7">
        <w:rPr>
          <w:rFonts w:ascii="Times New Roman" w:hAnsi="Times New Roman"/>
          <w:sz w:val="28"/>
          <w:szCs w:val="28"/>
        </w:rPr>
        <w:t>Сокоч</w:t>
      </w:r>
      <w:proofErr w:type="spellEnd"/>
      <w:r w:rsidRPr="003F1CA7">
        <w:rPr>
          <w:rFonts w:ascii="Times New Roman" w:hAnsi="Times New Roman"/>
          <w:sz w:val="28"/>
          <w:szCs w:val="28"/>
        </w:rPr>
        <w:t xml:space="preserve"> сегодня стремится развивать самую активную деятельность в жизни нашего поселения. Формы социально-культурной деятельности учреждения направлены на развитие и воспитание личности, на социализацию общества, на укрепление в обществе нравственных, гражданских, духовных идеалов. </w:t>
      </w:r>
    </w:p>
    <w:p w:rsidR="003F1CA7" w:rsidRPr="003F1CA7" w:rsidRDefault="003F1CA7" w:rsidP="003F1CA7">
      <w:pPr>
        <w:spacing w:after="0" w:line="240" w:lineRule="auto"/>
        <w:ind w:firstLine="708"/>
        <w:jc w:val="both"/>
        <w:rPr>
          <w:rFonts w:ascii="Times New Roman" w:hAnsi="Times New Roman"/>
          <w:sz w:val="28"/>
          <w:szCs w:val="28"/>
        </w:rPr>
      </w:pPr>
      <w:r w:rsidRPr="003F1CA7">
        <w:rPr>
          <w:rFonts w:ascii="Times New Roman" w:hAnsi="Times New Roman"/>
          <w:sz w:val="28"/>
          <w:szCs w:val="28"/>
        </w:rPr>
        <w:t>Перспективными сегодня считаются те формы, которые не только собирают большое число участников, но и несут большую информационную нагрузку, идейно и тематически обоснованы, и организованы на высоком профессиональном уровне. Запланированные мероприятия будут пропагандировать здоровый образ жизни, прививать любовь к своей малой родине, к культуре страны, будут акцентированы на общечеловеческие ценности. </w:t>
      </w:r>
    </w:p>
    <w:p w:rsidR="003F1CA7" w:rsidRPr="003F1CA7" w:rsidRDefault="003F1CA7" w:rsidP="003F1CA7">
      <w:pPr>
        <w:spacing w:after="0" w:line="240" w:lineRule="auto"/>
        <w:ind w:firstLine="708"/>
        <w:jc w:val="both"/>
        <w:rPr>
          <w:rFonts w:ascii="Times New Roman" w:hAnsi="Times New Roman"/>
          <w:sz w:val="28"/>
          <w:szCs w:val="28"/>
        </w:rPr>
      </w:pPr>
      <w:r w:rsidRPr="003F1CA7">
        <w:rPr>
          <w:rFonts w:ascii="Times New Roman" w:hAnsi="Times New Roman"/>
          <w:sz w:val="28"/>
          <w:szCs w:val="28"/>
        </w:rPr>
        <w:t>Массовые праздники на открытом воздухе по-прежнему актуальны и привлекают к себе большое внимание. Одним из таких праздников, приобретающих всё большую популярность, стало народное гуляние «Масленица». Театрализованное представление народных игр, концертная программа и народное гуляние – все эти элементы органично соединились в красочном, насыщенном мероприятии.</w:t>
      </w:r>
    </w:p>
    <w:p w:rsidR="003F1CA7" w:rsidRPr="003F1CA7" w:rsidRDefault="003F1CA7" w:rsidP="003F1CA7">
      <w:pPr>
        <w:spacing w:after="0" w:line="240" w:lineRule="auto"/>
        <w:ind w:firstLine="708"/>
        <w:jc w:val="both"/>
        <w:rPr>
          <w:rFonts w:ascii="Times New Roman" w:hAnsi="Times New Roman"/>
          <w:sz w:val="28"/>
          <w:szCs w:val="28"/>
        </w:rPr>
      </w:pPr>
      <w:r w:rsidRPr="003F1CA7">
        <w:rPr>
          <w:rFonts w:ascii="Times New Roman" w:hAnsi="Times New Roman"/>
          <w:sz w:val="28"/>
          <w:szCs w:val="28"/>
        </w:rPr>
        <w:t xml:space="preserve">Интерактивные мероприятия пользуются особой популярностью у молодёжи. Интеллектуальные и развивающие игры всегда включаются в структуру праздника. </w:t>
      </w:r>
    </w:p>
    <w:p w:rsidR="003F1CA7" w:rsidRPr="003F1CA7" w:rsidRDefault="003F1CA7" w:rsidP="003F1CA7">
      <w:pPr>
        <w:spacing w:after="0" w:line="240" w:lineRule="auto"/>
        <w:ind w:firstLine="708"/>
        <w:jc w:val="both"/>
        <w:rPr>
          <w:rFonts w:ascii="Times New Roman" w:hAnsi="Times New Roman"/>
          <w:sz w:val="28"/>
          <w:szCs w:val="28"/>
        </w:rPr>
      </w:pPr>
      <w:r w:rsidRPr="003F1CA7">
        <w:rPr>
          <w:rFonts w:ascii="Times New Roman" w:hAnsi="Times New Roman"/>
          <w:sz w:val="28"/>
          <w:szCs w:val="28"/>
        </w:rPr>
        <w:t xml:space="preserve">Большая роль по внедрению современных перспективных форм принадлежит, конечно же, молодому поколению работников культуры. Очень важно заинтересовывать молодых людей работой в Доме культуры. Именно с их приходом </w:t>
      </w:r>
      <w:r w:rsidRPr="003F1CA7">
        <w:rPr>
          <w:rFonts w:ascii="Times New Roman" w:hAnsi="Times New Roman"/>
          <w:sz w:val="28"/>
          <w:szCs w:val="28"/>
        </w:rPr>
        <w:lastRenderedPageBreak/>
        <w:t>появятся новые оригинальные сценарии, вносятся новые, свежие идеи, и даже старые привычные формы приобретают новое звучание.</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Для полноценной работы СДК хотелось бы улучшить:</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  материально-техническую базу - приобрести новую </w:t>
      </w:r>
      <w:proofErr w:type="spellStart"/>
      <w:r w:rsidRPr="003F1CA7">
        <w:rPr>
          <w:rFonts w:ascii="Times New Roman" w:eastAsia="Times New Roman" w:hAnsi="Times New Roman"/>
          <w:sz w:val="28"/>
          <w:szCs w:val="28"/>
          <w:lang w:eastAsia="ru-RU"/>
        </w:rPr>
        <w:t>звукоусилительную</w:t>
      </w:r>
      <w:proofErr w:type="spellEnd"/>
      <w:r w:rsidRPr="003F1CA7">
        <w:rPr>
          <w:rFonts w:ascii="Times New Roman" w:eastAsia="Times New Roman" w:hAnsi="Times New Roman"/>
          <w:sz w:val="28"/>
          <w:szCs w:val="28"/>
          <w:lang w:eastAsia="ru-RU"/>
        </w:rPr>
        <w:t xml:space="preserve"> аппаратуру для проведения концертов на улице; </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микрофоны;</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xml:space="preserve"> - приобрести световую аппаратуру для более зрелищных эффектов;</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заменить «одежду сцены» и кресла для эстетического вида зрительного зала.</w:t>
      </w:r>
    </w:p>
    <w:p w:rsidR="003F1CA7" w:rsidRPr="003F1CA7" w:rsidRDefault="003F1CA7" w:rsidP="003F1CA7">
      <w:pPr>
        <w:shd w:val="clear" w:color="auto" w:fill="FFFFFF"/>
        <w:spacing w:after="0" w:line="240" w:lineRule="auto"/>
        <w:ind w:firstLine="708"/>
        <w:jc w:val="both"/>
        <w:rPr>
          <w:rFonts w:ascii="Times New Roman" w:eastAsia="Times New Roman" w:hAnsi="Times New Roman"/>
          <w:sz w:val="28"/>
          <w:szCs w:val="28"/>
          <w:lang w:eastAsia="ru-RU"/>
        </w:rPr>
      </w:pPr>
      <w:r w:rsidRPr="003F1CA7">
        <w:rPr>
          <w:rFonts w:ascii="Times New Roman" w:eastAsia="Times New Roman" w:hAnsi="Times New Roman"/>
          <w:sz w:val="28"/>
          <w:szCs w:val="28"/>
          <w:lang w:eastAsia="ru-RU"/>
        </w:rPr>
        <w:t>- отремонтировать крыльцо, сцену и напольное покрытие в коридоре и фойе учреждения.</w:t>
      </w:r>
    </w:p>
    <w:p w:rsidR="00395BAE" w:rsidRDefault="003F1CA7" w:rsidP="00395BA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D35A12">
        <w:rPr>
          <w:rFonts w:ascii="Times New Roman" w:eastAsia="Times New Roman" w:hAnsi="Times New Roman"/>
          <w:b/>
          <w:sz w:val="28"/>
          <w:szCs w:val="28"/>
          <w:lang w:eastAsia="ru-RU"/>
        </w:rPr>
        <w:t>Задачи на 2022</w:t>
      </w:r>
      <w:r w:rsidR="00FE2033" w:rsidRPr="00E57128">
        <w:rPr>
          <w:rFonts w:ascii="Times New Roman" w:eastAsia="Times New Roman" w:hAnsi="Times New Roman"/>
          <w:b/>
          <w:sz w:val="28"/>
          <w:szCs w:val="28"/>
          <w:lang w:eastAsia="ru-RU"/>
        </w:rPr>
        <w:t xml:space="preserve"> год</w:t>
      </w:r>
      <w:r w:rsidR="00395BAE">
        <w:rPr>
          <w:rFonts w:ascii="Times New Roman" w:eastAsia="Times New Roman" w:hAnsi="Times New Roman"/>
          <w:b/>
          <w:sz w:val="28"/>
          <w:szCs w:val="28"/>
          <w:lang w:eastAsia="ru-RU"/>
        </w:rPr>
        <w:t xml:space="preserve"> </w:t>
      </w:r>
      <w:r w:rsidR="00395BAE">
        <w:rPr>
          <w:rFonts w:ascii="Times New Roman" w:eastAsia="Times New Roman" w:hAnsi="Times New Roman"/>
          <w:b/>
          <w:sz w:val="28"/>
          <w:szCs w:val="28"/>
          <w:lang w:eastAsia="ru-RU"/>
        </w:rPr>
        <w:tab/>
      </w:r>
    </w:p>
    <w:p w:rsidR="00395BAE" w:rsidRDefault="00395BAE" w:rsidP="00395B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sidRPr="00395BAE">
        <w:rPr>
          <w:rFonts w:ascii="Times New Roman" w:eastAsia="Times New Roman" w:hAnsi="Times New Roman"/>
          <w:sz w:val="28"/>
          <w:szCs w:val="28"/>
          <w:lang w:eastAsia="ru-RU"/>
        </w:rPr>
        <w:t>Сегодня мы не только подводим итоги прошедшего года и отмечаем достигнутые успехи, но и ставим задачи на будущее.</w:t>
      </w:r>
    </w:p>
    <w:p w:rsidR="00395BAE" w:rsidRPr="00395BAE" w:rsidRDefault="00395BAE" w:rsidP="00395B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95BAE">
        <w:rPr>
          <w:rFonts w:ascii="Times New Roman" w:eastAsia="Times New Roman" w:hAnsi="Times New Roman"/>
          <w:sz w:val="28"/>
          <w:szCs w:val="28"/>
          <w:lang w:eastAsia="ru-RU"/>
        </w:rPr>
        <w:t>В условиях экономии бюджета и тщательного планирования расходов, мы должны обеспечить достойную работу по всем направлениям.</w:t>
      </w:r>
    </w:p>
    <w:p w:rsid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По многим сферам деятельности была проделана большая работа, но проблем очень много. </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95BAE">
        <w:rPr>
          <w:rFonts w:ascii="Times New Roman" w:eastAsia="Times New Roman" w:hAnsi="Times New Roman"/>
          <w:sz w:val="28"/>
          <w:szCs w:val="28"/>
          <w:lang w:eastAsia="ru-RU"/>
        </w:rPr>
        <w:t>Одними из важных и острых вопросов остаются содержание и ремонт жилого фонда, дорог местного значения, систем водоснабжения и водоотведения.</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Прошу жителей внимательно и со всей ответственность отнестись к недопущению и предотвращению пожароопасной обстановки в наших лесах.</w:t>
      </w:r>
    </w:p>
    <w:p w:rsid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Одним из самых актуальных вопросов был и остается вопрос благоустройства населенных пунктов.</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95BAE">
        <w:rPr>
          <w:rFonts w:ascii="Times New Roman" w:eastAsia="Times New Roman" w:hAnsi="Times New Roman"/>
          <w:sz w:val="28"/>
          <w:szCs w:val="28"/>
          <w:lang w:eastAsia="ru-RU"/>
        </w:rPr>
        <w:t>Для решения данных задач необходимо не только достаточное финансирование муниципального образования, проблема в решении поставленных задач не только финансы, но и человеческий фактор. Каждый человек должен содержать свой участок, дом, квартиру, любое свое имущество в надлежащем состоянии. На сходе граждан этот вопрос не раз поднимался, но жители отнеслись к этому как-то холодно.</w:t>
      </w:r>
    </w:p>
    <w:p w:rsid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Жители поселения справедливо предъявляют повышенные требования к стандартам жизни, благоустройству, состоянию дорог, инженерной и коммунальной инфраструктуре.</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95BAE">
        <w:rPr>
          <w:rFonts w:ascii="Times New Roman" w:eastAsia="Times New Roman" w:hAnsi="Times New Roman"/>
          <w:sz w:val="28"/>
          <w:szCs w:val="28"/>
          <w:lang w:eastAsia="ru-RU"/>
        </w:rPr>
        <w:t xml:space="preserve">Администрация поселения хочет двигаться вперед, но ограниченные финансовые ресурсы, которые </w:t>
      </w:r>
      <w:proofErr w:type="spellStart"/>
      <w:r w:rsidRPr="00395BAE">
        <w:rPr>
          <w:rFonts w:ascii="Times New Roman" w:eastAsia="Times New Roman" w:hAnsi="Times New Roman"/>
          <w:sz w:val="28"/>
          <w:szCs w:val="28"/>
          <w:lang w:eastAsia="ru-RU"/>
        </w:rPr>
        <w:t>несбалансированны</w:t>
      </w:r>
      <w:proofErr w:type="spellEnd"/>
      <w:r w:rsidRPr="00395BAE">
        <w:rPr>
          <w:rFonts w:ascii="Times New Roman" w:eastAsia="Times New Roman" w:hAnsi="Times New Roman"/>
          <w:sz w:val="28"/>
          <w:szCs w:val="28"/>
          <w:lang w:eastAsia="ru-RU"/>
        </w:rPr>
        <w:t xml:space="preserve"> с ответственностью муниципалитета, не позволяют это делать. Мы находимся в плену необеспеченных полномочий.   </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95BAE">
        <w:rPr>
          <w:rFonts w:ascii="Times New Roman" w:eastAsia="Times New Roman" w:hAnsi="Times New Roman"/>
          <w:sz w:val="28"/>
          <w:szCs w:val="28"/>
          <w:lang w:eastAsia="ru-RU"/>
        </w:rPr>
        <w:t>Подводя итоги 2021 года можно отметить, что в целом на территории сельского поселения в течении отчетного периода была 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выполнен бюджет по доходам и расходам.</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w:t>
      </w:r>
      <w:r w:rsidRPr="00395BAE">
        <w:rPr>
          <w:rFonts w:ascii="Times New Roman" w:eastAsia="Times New Roman" w:hAnsi="Times New Roman"/>
          <w:sz w:val="28"/>
          <w:szCs w:val="28"/>
          <w:lang w:eastAsia="ru-RU"/>
        </w:rPr>
        <w:tab/>
        <w:t xml:space="preserve">Хочу выразить слова благодарности администрации </w:t>
      </w:r>
      <w:proofErr w:type="spellStart"/>
      <w:r w:rsidRPr="00395BAE">
        <w:rPr>
          <w:rFonts w:ascii="Times New Roman" w:eastAsia="Times New Roman" w:hAnsi="Times New Roman"/>
          <w:sz w:val="28"/>
          <w:szCs w:val="28"/>
          <w:lang w:eastAsia="ru-RU"/>
        </w:rPr>
        <w:t>Елизовского</w:t>
      </w:r>
      <w:proofErr w:type="spellEnd"/>
      <w:r w:rsidRPr="00395BAE">
        <w:rPr>
          <w:rFonts w:ascii="Times New Roman" w:eastAsia="Times New Roman" w:hAnsi="Times New Roman"/>
          <w:sz w:val="28"/>
          <w:szCs w:val="28"/>
          <w:lang w:eastAsia="ru-RU"/>
        </w:rPr>
        <w:t xml:space="preserve"> муниципального района и лично Главе Тюлькину Сергею Николаевичу, Депутату Законодательного Собрания Камчатского края </w:t>
      </w:r>
      <w:proofErr w:type="spellStart"/>
      <w:r w:rsidRPr="00395BAE">
        <w:rPr>
          <w:rFonts w:ascii="Times New Roman" w:eastAsia="Times New Roman" w:hAnsi="Times New Roman"/>
          <w:sz w:val="28"/>
          <w:szCs w:val="28"/>
          <w:lang w:eastAsia="ru-RU"/>
        </w:rPr>
        <w:t>Гранатову</w:t>
      </w:r>
      <w:proofErr w:type="spellEnd"/>
      <w:r w:rsidRPr="00395BAE">
        <w:rPr>
          <w:rFonts w:ascii="Times New Roman" w:eastAsia="Times New Roman" w:hAnsi="Times New Roman"/>
          <w:sz w:val="28"/>
          <w:szCs w:val="28"/>
          <w:lang w:eastAsia="ru-RU"/>
        </w:rPr>
        <w:t xml:space="preserve"> Роману Георгиевичу, Министру Территориального развития Камчатского края Лебедеву Сергею Владимировичу, Генеральному директору ООО «</w:t>
      </w:r>
      <w:proofErr w:type="spellStart"/>
      <w:r w:rsidRPr="00395BAE">
        <w:rPr>
          <w:rFonts w:ascii="Times New Roman" w:eastAsia="Times New Roman" w:hAnsi="Times New Roman"/>
          <w:sz w:val="28"/>
          <w:szCs w:val="28"/>
          <w:lang w:eastAsia="ru-RU"/>
        </w:rPr>
        <w:t>Агротек</w:t>
      </w:r>
      <w:proofErr w:type="spellEnd"/>
      <w:r w:rsidRPr="00395BAE">
        <w:rPr>
          <w:rFonts w:ascii="Times New Roman" w:eastAsia="Times New Roman" w:hAnsi="Times New Roman"/>
          <w:sz w:val="28"/>
          <w:szCs w:val="28"/>
          <w:lang w:eastAsia="ru-RU"/>
        </w:rPr>
        <w:t xml:space="preserve">» </w:t>
      </w:r>
      <w:proofErr w:type="spellStart"/>
      <w:r w:rsidRPr="00395BAE">
        <w:rPr>
          <w:rFonts w:ascii="Times New Roman" w:eastAsia="Times New Roman" w:hAnsi="Times New Roman"/>
          <w:sz w:val="28"/>
          <w:szCs w:val="28"/>
          <w:lang w:eastAsia="ru-RU"/>
        </w:rPr>
        <w:t>Рубахину</w:t>
      </w:r>
      <w:proofErr w:type="spellEnd"/>
      <w:r w:rsidRPr="00395BAE">
        <w:rPr>
          <w:rFonts w:ascii="Times New Roman" w:eastAsia="Times New Roman" w:hAnsi="Times New Roman"/>
          <w:sz w:val="28"/>
          <w:szCs w:val="28"/>
          <w:lang w:eastAsia="ru-RU"/>
        </w:rPr>
        <w:t xml:space="preserve"> Владимиру Ильичу, Генеральному директору ООО «Устой-М» Ломакину Михаилу Юрьевичу, предпринимателям, спонсорам, за эффективное взаимодействие и участие в жизни поселения.</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lastRenderedPageBreak/>
        <w:t xml:space="preserve">       </w:t>
      </w:r>
      <w:r w:rsidRPr="00395BAE">
        <w:rPr>
          <w:rFonts w:ascii="Times New Roman" w:eastAsia="Times New Roman" w:hAnsi="Times New Roman"/>
          <w:sz w:val="28"/>
          <w:szCs w:val="28"/>
          <w:lang w:eastAsia="ru-RU"/>
        </w:rPr>
        <w:tab/>
        <w:t xml:space="preserve">Также хочу поблагодарить активных жителей поселения: </w:t>
      </w:r>
      <w:proofErr w:type="spellStart"/>
      <w:r w:rsidRPr="00395BAE">
        <w:rPr>
          <w:rFonts w:ascii="Times New Roman" w:eastAsia="Times New Roman" w:hAnsi="Times New Roman"/>
          <w:sz w:val="28"/>
          <w:szCs w:val="28"/>
          <w:lang w:eastAsia="ru-RU"/>
        </w:rPr>
        <w:t>Подставкина</w:t>
      </w:r>
      <w:proofErr w:type="spellEnd"/>
      <w:r w:rsidRPr="00395BAE">
        <w:rPr>
          <w:rFonts w:ascii="Times New Roman" w:eastAsia="Times New Roman" w:hAnsi="Times New Roman"/>
          <w:sz w:val="28"/>
          <w:szCs w:val="28"/>
          <w:lang w:eastAsia="ru-RU"/>
        </w:rPr>
        <w:t xml:space="preserve"> Леонида Петровича, </w:t>
      </w:r>
      <w:proofErr w:type="spellStart"/>
      <w:r w:rsidRPr="00395BAE">
        <w:rPr>
          <w:rFonts w:ascii="Times New Roman" w:eastAsia="Times New Roman" w:hAnsi="Times New Roman"/>
          <w:sz w:val="28"/>
          <w:szCs w:val="28"/>
          <w:lang w:eastAsia="ru-RU"/>
        </w:rPr>
        <w:t>Кедун</w:t>
      </w:r>
      <w:proofErr w:type="spellEnd"/>
      <w:r w:rsidRPr="00395BAE">
        <w:rPr>
          <w:rFonts w:ascii="Times New Roman" w:eastAsia="Times New Roman" w:hAnsi="Times New Roman"/>
          <w:sz w:val="28"/>
          <w:szCs w:val="28"/>
          <w:lang w:eastAsia="ru-RU"/>
        </w:rPr>
        <w:t xml:space="preserve"> </w:t>
      </w:r>
      <w:proofErr w:type="spellStart"/>
      <w:r w:rsidRPr="00395BAE">
        <w:rPr>
          <w:rFonts w:ascii="Times New Roman" w:eastAsia="Times New Roman" w:hAnsi="Times New Roman"/>
          <w:sz w:val="28"/>
          <w:szCs w:val="28"/>
          <w:lang w:eastAsia="ru-RU"/>
        </w:rPr>
        <w:t>Капиталину</w:t>
      </w:r>
      <w:proofErr w:type="spellEnd"/>
      <w:r w:rsidRPr="00395BAE">
        <w:rPr>
          <w:rFonts w:ascii="Times New Roman" w:eastAsia="Times New Roman" w:hAnsi="Times New Roman"/>
          <w:sz w:val="28"/>
          <w:szCs w:val="28"/>
          <w:lang w:eastAsia="ru-RU"/>
        </w:rPr>
        <w:t xml:space="preserve"> Леонидовну, </w:t>
      </w:r>
      <w:proofErr w:type="spellStart"/>
      <w:r>
        <w:rPr>
          <w:rFonts w:ascii="Times New Roman" w:eastAsia="Times New Roman" w:hAnsi="Times New Roman"/>
          <w:sz w:val="28"/>
          <w:szCs w:val="28"/>
          <w:lang w:eastAsia="ru-RU"/>
        </w:rPr>
        <w:t>Хорошенко</w:t>
      </w:r>
      <w:proofErr w:type="spellEnd"/>
      <w:r>
        <w:rPr>
          <w:rFonts w:ascii="Times New Roman" w:eastAsia="Times New Roman" w:hAnsi="Times New Roman"/>
          <w:sz w:val="28"/>
          <w:szCs w:val="28"/>
          <w:lang w:eastAsia="ru-RU"/>
        </w:rPr>
        <w:t xml:space="preserve"> Сергея Викторовича.</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395BAE">
        <w:rPr>
          <w:rFonts w:ascii="Times New Roman" w:eastAsia="Times New Roman" w:hAnsi="Times New Roman"/>
          <w:sz w:val="28"/>
          <w:szCs w:val="28"/>
          <w:lang w:eastAsia="ru-RU"/>
        </w:rPr>
        <w:t xml:space="preserve">Депутатский корпус во главе с председателем Собрания депутатов </w:t>
      </w:r>
      <w:proofErr w:type="spellStart"/>
      <w:r w:rsidRPr="00395BAE">
        <w:rPr>
          <w:rFonts w:ascii="Times New Roman" w:eastAsia="Times New Roman" w:hAnsi="Times New Roman"/>
          <w:sz w:val="28"/>
          <w:szCs w:val="28"/>
          <w:lang w:eastAsia="ru-RU"/>
        </w:rPr>
        <w:t>Начикинского</w:t>
      </w:r>
      <w:proofErr w:type="spellEnd"/>
      <w:r w:rsidRPr="00395BAE">
        <w:rPr>
          <w:rFonts w:ascii="Times New Roman" w:eastAsia="Times New Roman" w:hAnsi="Times New Roman"/>
          <w:sz w:val="28"/>
          <w:szCs w:val="28"/>
          <w:lang w:eastAsia="ru-RU"/>
        </w:rPr>
        <w:t xml:space="preserve"> сельского поселения </w:t>
      </w:r>
      <w:proofErr w:type="spellStart"/>
      <w:r w:rsidRPr="00395BAE">
        <w:rPr>
          <w:rFonts w:ascii="Times New Roman" w:eastAsia="Times New Roman" w:hAnsi="Times New Roman"/>
          <w:sz w:val="28"/>
          <w:szCs w:val="28"/>
          <w:lang w:eastAsia="ru-RU"/>
        </w:rPr>
        <w:t>Хрюкиной</w:t>
      </w:r>
      <w:proofErr w:type="spellEnd"/>
      <w:r w:rsidRPr="00395BAE">
        <w:rPr>
          <w:rFonts w:ascii="Times New Roman" w:eastAsia="Times New Roman" w:hAnsi="Times New Roman"/>
          <w:sz w:val="28"/>
          <w:szCs w:val="28"/>
          <w:lang w:eastAsia="ru-RU"/>
        </w:rPr>
        <w:t xml:space="preserve"> Ольгой Михайловной за совместную работу и выразить надежду, что эта работа на выполнение полномочий, возложенных на администрацию сельского поселения будет продолжена в 2022 году.</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w:t>
      </w:r>
      <w:r w:rsidRPr="00395BAE">
        <w:rPr>
          <w:rFonts w:ascii="Times New Roman" w:eastAsia="Times New Roman" w:hAnsi="Times New Roman"/>
          <w:sz w:val="28"/>
          <w:szCs w:val="28"/>
          <w:lang w:eastAsia="ru-RU"/>
        </w:rPr>
        <w:tab/>
        <w:t>Время показало, что для достижения наилучших результатов в решении вопросов местного значения, важную роль играют сотрудничество, взаимопонимание, взаимовыручка.</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w:t>
      </w:r>
      <w:r w:rsidRPr="00395BAE">
        <w:rPr>
          <w:rFonts w:ascii="Times New Roman" w:eastAsia="Times New Roman" w:hAnsi="Times New Roman"/>
          <w:sz w:val="28"/>
          <w:szCs w:val="28"/>
          <w:lang w:eastAsia="ru-RU"/>
        </w:rPr>
        <w:tab/>
        <w:t xml:space="preserve">Еще раз повторюсь, проблем и нерешенных вопросов остается много, над ними нам с вами предстоит работать. </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Главным приоритетом в своей работе, считаю решение задач, связанных с повышением уровня и качества жизни населения, а также исполнение бюджета 2022 года.   </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Продолжим оказывать содействие в помощи жителям поселения, оказавшихся в трудной жизненной ситуации, конкретных дел во благо жителей – всех и каждого в отдельности.</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 xml:space="preserve">    </w:t>
      </w:r>
      <w:r w:rsidRPr="00395BAE">
        <w:rPr>
          <w:rFonts w:ascii="Times New Roman" w:eastAsia="Times New Roman" w:hAnsi="Times New Roman"/>
          <w:sz w:val="28"/>
          <w:szCs w:val="28"/>
          <w:lang w:eastAsia="ru-RU"/>
        </w:rPr>
        <w:tab/>
        <w:t>И при условии, если мы будем работать единой командой, все у нас должно получиться!</w:t>
      </w:r>
    </w:p>
    <w:p w:rsidR="00395BAE" w:rsidRPr="00395BAE"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395BAE">
        <w:rPr>
          <w:rFonts w:ascii="Times New Roman" w:eastAsia="Times New Roman" w:hAnsi="Times New Roman"/>
          <w:sz w:val="28"/>
          <w:szCs w:val="28"/>
          <w:lang w:eastAsia="ru-RU"/>
        </w:rPr>
        <w:tab/>
        <w:t xml:space="preserve">Прошу работу Главы </w:t>
      </w:r>
      <w:proofErr w:type="spellStart"/>
      <w:r w:rsidRPr="00395BAE">
        <w:rPr>
          <w:rFonts w:ascii="Times New Roman" w:eastAsia="Times New Roman" w:hAnsi="Times New Roman"/>
          <w:sz w:val="28"/>
          <w:szCs w:val="28"/>
          <w:lang w:eastAsia="ru-RU"/>
        </w:rPr>
        <w:t>Начикинского</w:t>
      </w:r>
      <w:proofErr w:type="spellEnd"/>
      <w:r w:rsidRPr="00395BAE">
        <w:rPr>
          <w:rFonts w:ascii="Times New Roman" w:eastAsia="Times New Roman" w:hAnsi="Times New Roman"/>
          <w:sz w:val="28"/>
          <w:szCs w:val="28"/>
          <w:lang w:eastAsia="ru-RU"/>
        </w:rPr>
        <w:t xml:space="preserve"> сельского поселения и администрации признать удовлетворительной. </w:t>
      </w:r>
    </w:p>
    <w:p w:rsidR="00C74896" w:rsidRDefault="00395BAE"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FE2033" w:rsidRDefault="00C74896" w:rsidP="00395BAE">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395BAE" w:rsidRPr="00395BAE">
        <w:rPr>
          <w:rFonts w:ascii="Times New Roman" w:eastAsia="Times New Roman" w:hAnsi="Times New Roman"/>
          <w:sz w:val="28"/>
          <w:szCs w:val="28"/>
          <w:lang w:eastAsia="ru-RU"/>
        </w:rPr>
        <w:t>Благодарю за внимание,</w:t>
      </w:r>
    </w:p>
    <w:p w:rsidR="00FA6D6F" w:rsidRDefault="00FE2033" w:rsidP="00E57128">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896CE2">
        <w:rPr>
          <w:rFonts w:ascii="Times New Roman" w:eastAsia="Times New Roman" w:hAnsi="Times New Roman"/>
          <w:sz w:val="28"/>
          <w:szCs w:val="28"/>
          <w:lang w:eastAsia="ru-RU"/>
        </w:rPr>
        <w:t xml:space="preserve">лава </w:t>
      </w:r>
      <w:proofErr w:type="spellStart"/>
      <w:r w:rsidR="00896CE2">
        <w:rPr>
          <w:rFonts w:ascii="Times New Roman" w:eastAsia="Times New Roman" w:hAnsi="Times New Roman"/>
          <w:sz w:val="28"/>
          <w:szCs w:val="28"/>
          <w:lang w:eastAsia="ru-RU"/>
        </w:rPr>
        <w:t>Начикинского</w:t>
      </w:r>
      <w:proofErr w:type="spellEnd"/>
      <w:r w:rsidR="00896CE2">
        <w:rPr>
          <w:rFonts w:ascii="Times New Roman" w:eastAsia="Times New Roman" w:hAnsi="Times New Roman"/>
          <w:sz w:val="28"/>
          <w:szCs w:val="28"/>
          <w:lang w:eastAsia="ru-RU"/>
        </w:rPr>
        <w:t xml:space="preserve"> </w:t>
      </w:r>
    </w:p>
    <w:p w:rsidR="00896CE2" w:rsidRPr="00896CE2" w:rsidRDefault="00896CE2" w:rsidP="00E57128">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r w:rsidR="00891F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B3343">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w:t>
      </w:r>
      <w:r w:rsidR="00FE2033">
        <w:rPr>
          <w:rFonts w:ascii="Times New Roman" w:eastAsia="Times New Roman" w:hAnsi="Times New Roman"/>
          <w:sz w:val="28"/>
          <w:szCs w:val="28"/>
          <w:lang w:eastAsia="ru-RU"/>
        </w:rPr>
        <w:t>В.М. Пищальченко</w:t>
      </w:r>
    </w:p>
    <w:p w:rsidR="00FA6D6F" w:rsidRPr="00E57128" w:rsidRDefault="00FA6D6F" w:rsidP="00E57128">
      <w:pPr>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F3123D" w:rsidRPr="00DC0249" w:rsidRDefault="00F3123D" w:rsidP="00E57128">
      <w:pPr>
        <w:shd w:val="clear" w:color="auto" w:fill="FFFFFF"/>
        <w:spacing w:after="68" w:line="360" w:lineRule="auto"/>
        <w:jc w:val="both"/>
        <w:rPr>
          <w:rFonts w:ascii="Times New Roman" w:hAnsi="Times New Roman"/>
          <w:sz w:val="24"/>
          <w:szCs w:val="24"/>
        </w:rPr>
      </w:pPr>
    </w:p>
    <w:sectPr w:rsidR="00F3123D" w:rsidRPr="00DC0249" w:rsidSect="00271A5B">
      <w:footerReference w:type="default" r:id="rId8"/>
      <w:pgSz w:w="11906" w:h="16838"/>
      <w:pgMar w:top="289" w:right="284"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47" w:rsidRDefault="00066247" w:rsidP="00DB79CF">
      <w:pPr>
        <w:spacing w:after="0" w:line="240" w:lineRule="auto"/>
      </w:pPr>
      <w:r>
        <w:separator/>
      </w:r>
    </w:p>
  </w:endnote>
  <w:endnote w:type="continuationSeparator" w:id="0">
    <w:p w:rsidR="00066247" w:rsidRDefault="00066247" w:rsidP="00DB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56330"/>
      <w:docPartObj>
        <w:docPartGallery w:val="Page Numbers (Bottom of Page)"/>
        <w:docPartUnique/>
      </w:docPartObj>
    </w:sdtPr>
    <w:sdtEndPr/>
    <w:sdtContent>
      <w:p w:rsidR="00506C3B" w:rsidRDefault="00506C3B">
        <w:pPr>
          <w:pStyle w:val="ae"/>
          <w:jc w:val="right"/>
        </w:pPr>
        <w:r>
          <w:fldChar w:fldCharType="begin"/>
        </w:r>
        <w:r>
          <w:instrText>PAGE   \* MERGEFORMAT</w:instrText>
        </w:r>
        <w:r>
          <w:fldChar w:fldCharType="separate"/>
        </w:r>
        <w:r w:rsidR="00DB3343">
          <w:rPr>
            <w:noProof/>
          </w:rPr>
          <w:t>16</w:t>
        </w:r>
        <w:r>
          <w:fldChar w:fldCharType="end"/>
        </w:r>
      </w:p>
    </w:sdtContent>
  </w:sdt>
  <w:p w:rsidR="00506C3B" w:rsidRDefault="00506C3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47" w:rsidRDefault="00066247" w:rsidP="00DB79CF">
      <w:pPr>
        <w:spacing w:after="0" w:line="240" w:lineRule="auto"/>
      </w:pPr>
      <w:r>
        <w:separator/>
      </w:r>
    </w:p>
  </w:footnote>
  <w:footnote w:type="continuationSeparator" w:id="0">
    <w:p w:rsidR="00066247" w:rsidRDefault="00066247" w:rsidP="00DB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840"/>
        </w:tabs>
        <w:ind w:left="840" w:hanging="360"/>
      </w:pPr>
      <w:rPr>
        <w:rFonts w:ascii="Symbol" w:hAnsi="Symbol" w:cs="Symbol"/>
      </w:rPr>
    </w:lvl>
  </w:abstractNum>
  <w:abstractNum w:abstractNumId="3" w15:restartNumberingAfterBreak="0">
    <w:nsid w:val="02A3648A"/>
    <w:multiLevelType w:val="hybridMultilevel"/>
    <w:tmpl w:val="FD80B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235C4"/>
    <w:multiLevelType w:val="hybridMultilevel"/>
    <w:tmpl w:val="DA4AEC6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C2404A4"/>
    <w:multiLevelType w:val="hybridMultilevel"/>
    <w:tmpl w:val="BD342DB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32523"/>
    <w:multiLevelType w:val="hybridMultilevel"/>
    <w:tmpl w:val="9B769D6C"/>
    <w:lvl w:ilvl="0" w:tplc="04190005">
      <w:start w:val="1"/>
      <w:numFmt w:val="bullet"/>
      <w:lvlText w:val=""/>
      <w:lvlJc w:val="left"/>
      <w:pPr>
        <w:tabs>
          <w:tab w:val="num" w:pos="1429"/>
        </w:tabs>
        <w:ind w:left="1429" w:hanging="360"/>
      </w:pPr>
      <w:rPr>
        <w:rFonts w:ascii="Wingdings" w:hAnsi="Wingdings" w:hint="default"/>
      </w:rPr>
    </w:lvl>
    <w:lvl w:ilvl="1" w:tplc="A0D0EA92">
      <w:start w:val="1"/>
      <w:numFmt w:val="bullet"/>
      <w:lvlText w:val=""/>
      <w:lvlJc w:val="left"/>
      <w:pPr>
        <w:tabs>
          <w:tab w:val="num" w:pos="2149"/>
        </w:tabs>
        <w:ind w:left="2149" w:hanging="360"/>
      </w:pPr>
      <w:rPr>
        <w:rFonts w:ascii="Symbol" w:hAnsi="Symbol" w:hint="default"/>
        <w:color w:val="FF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A2F26E8"/>
    <w:multiLevelType w:val="hybridMultilevel"/>
    <w:tmpl w:val="919C7A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C3C63DF"/>
    <w:multiLevelType w:val="hybridMultilevel"/>
    <w:tmpl w:val="3BC2D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C4B03"/>
    <w:multiLevelType w:val="hybridMultilevel"/>
    <w:tmpl w:val="A40A7ECC"/>
    <w:lvl w:ilvl="0" w:tplc="F4B08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D5708F"/>
    <w:multiLevelType w:val="hybridMultilevel"/>
    <w:tmpl w:val="8A6E473E"/>
    <w:lvl w:ilvl="0" w:tplc="F2AA1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A8347F"/>
    <w:multiLevelType w:val="multilevel"/>
    <w:tmpl w:val="F6C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F6EE8"/>
    <w:multiLevelType w:val="hybridMultilevel"/>
    <w:tmpl w:val="5A723762"/>
    <w:lvl w:ilvl="0" w:tplc="DA36FD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0C6617"/>
    <w:multiLevelType w:val="hybridMultilevel"/>
    <w:tmpl w:val="80E68C9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63E2EFC"/>
    <w:multiLevelType w:val="hybridMultilevel"/>
    <w:tmpl w:val="4476ED22"/>
    <w:lvl w:ilvl="0" w:tplc="A0D0EA92">
      <w:start w:val="1"/>
      <w:numFmt w:val="bullet"/>
      <w:lvlText w:val=""/>
      <w:lvlJc w:val="left"/>
      <w:pPr>
        <w:tabs>
          <w:tab w:val="num" w:pos="2149"/>
        </w:tabs>
        <w:ind w:left="2149" w:hanging="360"/>
      </w:pPr>
      <w:rPr>
        <w:rFonts w:ascii="Symbol" w:hAnsi="Symbol" w:hint="default"/>
        <w:color w:val="FF0000"/>
      </w:rPr>
    </w:lvl>
    <w:lvl w:ilvl="1" w:tplc="04190003">
      <w:start w:val="1"/>
      <w:numFmt w:val="bullet"/>
      <w:lvlText w:val="o"/>
      <w:lvlJc w:val="left"/>
      <w:pPr>
        <w:tabs>
          <w:tab w:val="num" w:pos="1440"/>
        </w:tabs>
        <w:ind w:left="1440" w:hanging="360"/>
      </w:pPr>
      <w:rPr>
        <w:rFonts w:ascii="Courier New" w:hAnsi="Courier New" w:cs="Courier New"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855"/>
    <w:multiLevelType w:val="hybridMultilevel"/>
    <w:tmpl w:val="DAE4F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E86592"/>
    <w:multiLevelType w:val="hybridMultilevel"/>
    <w:tmpl w:val="99BC69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134D5"/>
    <w:multiLevelType w:val="hybridMultilevel"/>
    <w:tmpl w:val="0E8AFED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405840BB"/>
    <w:multiLevelType w:val="hybridMultilevel"/>
    <w:tmpl w:val="8FD0AA3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E2CB3"/>
    <w:multiLevelType w:val="hybridMultilevel"/>
    <w:tmpl w:val="103C3DA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42336711"/>
    <w:multiLevelType w:val="hybridMultilevel"/>
    <w:tmpl w:val="9FE80F36"/>
    <w:lvl w:ilvl="0" w:tplc="9752AB2A">
      <w:start w:val="1"/>
      <w:numFmt w:val="bullet"/>
      <w:lvlText w:val=""/>
      <w:lvlJc w:val="left"/>
      <w:pPr>
        <w:tabs>
          <w:tab w:val="num" w:pos="720"/>
        </w:tabs>
        <w:ind w:left="720" w:hanging="360"/>
      </w:pPr>
      <w:rPr>
        <w:rFonts w:ascii="Symbol" w:hAnsi="Symbol" w:hint="default"/>
        <w:color w:val="FF0000"/>
      </w:rPr>
    </w:lvl>
    <w:lvl w:ilvl="1" w:tplc="04190005">
      <w:start w:val="1"/>
      <w:numFmt w:val="bullet"/>
      <w:lvlText w:val=""/>
      <w:lvlJc w:val="left"/>
      <w:pPr>
        <w:tabs>
          <w:tab w:val="num" w:pos="1440"/>
        </w:tabs>
        <w:ind w:left="1440" w:hanging="360"/>
      </w:pPr>
      <w:rPr>
        <w:rFonts w:ascii="Wingdings" w:hAnsi="Wingdings"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03426"/>
    <w:multiLevelType w:val="hybridMultilevel"/>
    <w:tmpl w:val="8B40C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66713"/>
    <w:multiLevelType w:val="hybridMultilevel"/>
    <w:tmpl w:val="2D046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1EB6864"/>
    <w:multiLevelType w:val="hybridMultilevel"/>
    <w:tmpl w:val="43928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3682B"/>
    <w:multiLevelType w:val="hybridMultilevel"/>
    <w:tmpl w:val="62C8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EC0C32"/>
    <w:multiLevelType w:val="hybridMultilevel"/>
    <w:tmpl w:val="FAF4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27571B"/>
    <w:multiLevelType w:val="multilevel"/>
    <w:tmpl w:val="F6C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B2C08"/>
    <w:multiLevelType w:val="hybridMultilevel"/>
    <w:tmpl w:val="F05CA8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E1C3210"/>
    <w:multiLevelType w:val="hybridMultilevel"/>
    <w:tmpl w:val="E336163E"/>
    <w:lvl w:ilvl="0" w:tplc="9752AB2A">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A6B08"/>
    <w:multiLevelType w:val="hybridMultilevel"/>
    <w:tmpl w:val="DDF6C2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0" w15:restartNumberingAfterBreak="0">
    <w:nsid w:val="735B3918"/>
    <w:multiLevelType w:val="hybridMultilevel"/>
    <w:tmpl w:val="60EA4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D5C40"/>
    <w:multiLevelType w:val="hybridMultilevel"/>
    <w:tmpl w:val="A3546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C1280B"/>
    <w:multiLevelType w:val="hybridMultilevel"/>
    <w:tmpl w:val="CBA40B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A91E03"/>
    <w:multiLevelType w:val="hybridMultilevel"/>
    <w:tmpl w:val="1C06929E"/>
    <w:lvl w:ilvl="0" w:tplc="9752AB2A">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F6A5B"/>
    <w:multiLevelType w:val="hybridMultilevel"/>
    <w:tmpl w:val="255A6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20"/>
  </w:num>
  <w:num w:numId="4">
    <w:abstractNumId w:val="4"/>
  </w:num>
  <w:num w:numId="5">
    <w:abstractNumId w:val="34"/>
  </w:num>
  <w:num w:numId="6">
    <w:abstractNumId w:val="30"/>
  </w:num>
  <w:num w:numId="7">
    <w:abstractNumId w:val="5"/>
  </w:num>
  <w:num w:numId="8">
    <w:abstractNumId w:val="26"/>
  </w:num>
  <w:num w:numId="9">
    <w:abstractNumId w:val="6"/>
  </w:num>
  <w:num w:numId="10">
    <w:abstractNumId w:val="14"/>
  </w:num>
  <w:num w:numId="11">
    <w:abstractNumId w:val="11"/>
  </w:num>
  <w:num w:numId="12">
    <w:abstractNumId w:val="2"/>
  </w:num>
  <w:num w:numId="13">
    <w:abstractNumId w:val="1"/>
  </w:num>
  <w:num w:numId="14">
    <w:abstractNumId w:val="0"/>
  </w:num>
  <w:num w:numId="15">
    <w:abstractNumId w:val="23"/>
  </w:num>
  <w:num w:numId="16">
    <w:abstractNumId w:val="8"/>
  </w:num>
  <w:num w:numId="17">
    <w:abstractNumId w:val="3"/>
  </w:num>
  <w:num w:numId="18">
    <w:abstractNumId w:val="16"/>
  </w:num>
  <w:num w:numId="19">
    <w:abstractNumId w:val="18"/>
  </w:num>
  <w:num w:numId="20">
    <w:abstractNumId w:val="31"/>
  </w:num>
  <w:num w:numId="21">
    <w:abstractNumId w:val="10"/>
  </w:num>
  <w:num w:numId="22">
    <w:abstractNumId w:val="15"/>
  </w:num>
  <w:num w:numId="23">
    <w:abstractNumId w:val="22"/>
  </w:num>
  <w:num w:numId="24">
    <w:abstractNumId w:val="27"/>
  </w:num>
  <w:num w:numId="25">
    <w:abstractNumId w:val="24"/>
  </w:num>
  <w:num w:numId="26">
    <w:abstractNumId w:val="32"/>
  </w:num>
  <w:num w:numId="27">
    <w:abstractNumId w:val="13"/>
  </w:num>
  <w:num w:numId="28">
    <w:abstractNumId w:val="29"/>
  </w:num>
  <w:num w:numId="29">
    <w:abstractNumId w:val="19"/>
  </w:num>
  <w:num w:numId="30">
    <w:abstractNumId w:val="7"/>
  </w:num>
  <w:num w:numId="31">
    <w:abstractNumId w:val="17"/>
  </w:num>
  <w:num w:numId="32">
    <w:abstractNumId w:val="21"/>
  </w:num>
  <w:num w:numId="33">
    <w:abstractNumId w:val="25"/>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D5"/>
    <w:rsid w:val="00012662"/>
    <w:rsid w:val="00022A6A"/>
    <w:rsid w:val="000237BD"/>
    <w:rsid w:val="00066247"/>
    <w:rsid w:val="00094A12"/>
    <w:rsid w:val="00095ABA"/>
    <w:rsid w:val="000D0ECE"/>
    <w:rsid w:val="000E0054"/>
    <w:rsid w:val="000E42C3"/>
    <w:rsid w:val="00105FB4"/>
    <w:rsid w:val="001168A7"/>
    <w:rsid w:val="00125D3C"/>
    <w:rsid w:val="00171CA9"/>
    <w:rsid w:val="001F1A58"/>
    <w:rsid w:val="001F67FE"/>
    <w:rsid w:val="00201AF7"/>
    <w:rsid w:val="00224ECC"/>
    <w:rsid w:val="00237DA2"/>
    <w:rsid w:val="002578B6"/>
    <w:rsid w:val="00271A5B"/>
    <w:rsid w:val="0028117F"/>
    <w:rsid w:val="00284887"/>
    <w:rsid w:val="00300DA6"/>
    <w:rsid w:val="003209E2"/>
    <w:rsid w:val="003232A8"/>
    <w:rsid w:val="0033217F"/>
    <w:rsid w:val="003328B6"/>
    <w:rsid w:val="00353790"/>
    <w:rsid w:val="00377FBA"/>
    <w:rsid w:val="00395BAE"/>
    <w:rsid w:val="003A243D"/>
    <w:rsid w:val="003F1CA7"/>
    <w:rsid w:val="00415A0D"/>
    <w:rsid w:val="004273BF"/>
    <w:rsid w:val="00440D62"/>
    <w:rsid w:val="00480FC6"/>
    <w:rsid w:val="00482856"/>
    <w:rsid w:val="0048783F"/>
    <w:rsid w:val="004B2D81"/>
    <w:rsid w:val="004D2D07"/>
    <w:rsid w:val="00506C3B"/>
    <w:rsid w:val="005254B6"/>
    <w:rsid w:val="00576236"/>
    <w:rsid w:val="00576575"/>
    <w:rsid w:val="005E4032"/>
    <w:rsid w:val="005F176F"/>
    <w:rsid w:val="0067139B"/>
    <w:rsid w:val="0067732F"/>
    <w:rsid w:val="00692D49"/>
    <w:rsid w:val="006C0E55"/>
    <w:rsid w:val="006E3157"/>
    <w:rsid w:val="006E6BE6"/>
    <w:rsid w:val="006F0BC9"/>
    <w:rsid w:val="00731C29"/>
    <w:rsid w:val="0073412E"/>
    <w:rsid w:val="007670F5"/>
    <w:rsid w:val="0078283D"/>
    <w:rsid w:val="007A5BAD"/>
    <w:rsid w:val="007D44CD"/>
    <w:rsid w:val="00810A4B"/>
    <w:rsid w:val="00816397"/>
    <w:rsid w:val="00826781"/>
    <w:rsid w:val="00832512"/>
    <w:rsid w:val="00836E07"/>
    <w:rsid w:val="00851840"/>
    <w:rsid w:val="00891F4B"/>
    <w:rsid w:val="00896CE2"/>
    <w:rsid w:val="008D6B40"/>
    <w:rsid w:val="008E1243"/>
    <w:rsid w:val="0090559A"/>
    <w:rsid w:val="009062EE"/>
    <w:rsid w:val="00913A1C"/>
    <w:rsid w:val="009315CB"/>
    <w:rsid w:val="009849B6"/>
    <w:rsid w:val="009A0768"/>
    <w:rsid w:val="009B09D7"/>
    <w:rsid w:val="009B42A8"/>
    <w:rsid w:val="009C20E6"/>
    <w:rsid w:val="009C42AD"/>
    <w:rsid w:val="009D611C"/>
    <w:rsid w:val="009D7400"/>
    <w:rsid w:val="00A25256"/>
    <w:rsid w:val="00A27EA0"/>
    <w:rsid w:val="00A664D5"/>
    <w:rsid w:val="00A7633F"/>
    <w:rsid w:val="00AC2342"/>
    <w:rsid w:val="00AC77DD"/>
    <w:rsid w:val="00B06304"/>
    <w:rsid w:val="00B35643"/>
    <w:rsid w:val="00B51D80"/>
    <w:rsid w:val="00B65448"/>
    <w:rsid w:val="00B7143D"/>
    <w:rsid w:val="00B74C6C"/>
    <w:rsid w:val="00B76012"/>
    <w:rsid w:val="00BA6A38"/>
    <w:rsid w:val="00BB3069"/>
    <w:rsid w:val="00BB3E95"/>
    <w:rsid w:val="00BD36E7"/>
    <w:rsid w:val="00C41ADD"/>
    <w:rsid w:val="00C6350D"/>
    <w:rsid w:val="00C74896"/>
    <w:rsid w:val="00CD6682"/>
    <w:rsid w:val="00CD7947"/>
    <w:rsid w:val="00D0243C"/>
    <w:rsid w:val="00D35A12"/>
    <w:rsid w:val="00D701EA"/>
    <w:rsid w:val="00D87C36"/>
    <w:rsid w:val="00D948BC"/>
    <w:rsid w:val="00D97844"/>
    <w:rsid w:val="00DA7909"/>
    <w:rsid w:val="00DB3343"/>
    <w:rsid w:val="00DB79CF"/>
    <w:rsid w:val="00DC0249"/>
    <w:rsid w:val="00DC33DB"/>
    <w:rsid w:val="00DE2D74"/>
    <w:rsid w:val="00E01D8F"/>
    <w:rsid w:val="00E57128"/>
    <w:rsid w:val="00E6281A"/>
    <w:rsid w:val="00E6338F"/>
    <w:rsid w:val="00E96EF8"/>
    <w:rsid w:val="00EB3126"/>
    <w:rsid w:val="00EE6C62"/>
    <w:rsid w:val="00EF02C6"/>
    <w:rsid w:val="00EF0FC9"/>
    <w:rsid w:val="00F137D7"/>
    <w:rsid w:val="00F3123D"/>
    <w:rsid w:val="00F44B70"/>
    <w:rsid w:val="00F80D3E"/>
    <w:rsid w:val="00F91D34"/>
    <w:rsid w:val="00FA05B1"/>
    <w:rsid w:val="00FA6215"/>
    <w:rsid w:val="00FA6D6F"/>
    <w:rsid w:val="00FE2033"/>
    <w:rsid w:val="00FE4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BC93"/>
  <w15:docId w15:val="{4D38E13C-964F-4AB4-A899-E7696030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4B"/>
    <w:rPr>
      <w:rFonts w:ascii="Calibri" w:eastAsia="Calibri" w:hAnsi="Calibri" w:cs="Times New Roman"/>
    </w:rPr>
  </w:style>
  <w:style w:type="paragraph" w:styleId="3">
    <w:name w:val="heading 3"/>
    <w:basedOn w:val="a"/>
    <w:next w:val="a"/>
    <w:link w:val="30"/>
    <w:qFormat/>
    <w:rsid w:val="00810A4B"/>
    <w:pPr>
      <w:keepNext/>
      <w:keepLines/>
      <w:spacing w:before="40" w:after="0" w:line="259" w:lineRule="auto"/>
      <w:outlineLvl w:val="2"/>
    </w:pPr>
    <w:rPr>
      <w:rFonts w:ascii="Calibri Light" w:hAnsi="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A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810A4B"/>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rsid w:val="00810A4B"/>
    <w:rPr>
      <w:rFonts w:ascii="Calibri Light" w:eastAsia="Calibri" w:hAnsi="Calibri Light" w:cs="Times New Roman"/>
      <w:color w:val="1F4D78"/>
      <w:sz w:val="24"/>
      <w:szCs w:val="24"/>
      <w:lang w:eastAsia="ru-RU"/>
    </w:rPr>
  </w:style>
  <w:style w:type="character" w:styleId="a4">
    <w:name w:val="Hyperlink"/>
    <w:uiPriority w:val="99"/>
    <w:semiHidden/>
    <w:unhideWhenUsed/>
    <w:rsid w:val="00810A4B"/>
    <w:rPr>
      <w:color w:val="0000FF"/>
      <w:u w:val="single"/>
    </w:rPr>
  </w:style>
  <w:style w:type="paragraph" w:styleId="a5">
    <w:name w:val="List Paragraph"/>
    <w:basedOn w:val="a"/>
    <w:uiPriority w:val="34"/>
    <w:qFormat/>
    <w:rsid w:val="00810A4B"/>
    <w:pPr>
      <w:ind w:left="720"/>
      <w:contextualSpacing/>
    </w:pPr>
  </w:style>
  <w:style w:type="character" w:styleId="HTML">
    <w:name w:val="HTML Acronym"/>
    <w:rsid w:val="001F1A58"/>
    <w:rPr>
      <w:rFonts w:cs="Times New Roman"/>
    </w:rPr>
  </w:style>
  <w:style w:type="character" w:customStyle="1" w:styleId="highlighthighlightactive">
    <w:name w:val="highlight highlight_active"/>
    <w:rsid w:val="001F1A58"/>
  </w:style>
  <w:style w:type="character" w:customStyle="1" w:styleId="FontStyle19">
    <w:name w:val="Font Style19"/>
    <w:rsid w:val="001F1A58"/>
    <w:rPr>
      <w:rFonts w:ascii="Times New Roman" w:hAnsi="Times New Roman" w:cs="Times New Roman"/>
      <w:sz w:val="24"/>
      <w:szCs w:val="24"/>
    </w:rPr>
  </w:style>
  <w:style w:type="paragraph" w:styleId="a6">
    <w:name w:val="No Spacing"/>
    <w:qFormat/>
    <w:rsid w:val="001F1A58"/>
    <w:pPr>
      <w:suppressAutoHyphens/>
      <w:spacing w:after="0" w:line="240" w:lineRule="auto"/>
    </w:pPr>
    <w:rPr>
      <w:rFonts w:ascii="Calibri" w:eastAsia="Calibri" w:hAnsi="Calibri" w:cs="Times New Roman"/>
      <w:lang w:eastAsia="zh-CN"/>
    </w:rPr>
  </w:style>
  <w:style w:type="paragraph" w:styleId="a7">
    <w:name w:val="Balloon Text"/>
    <w:basedOn w:val="a"/>
    <w:link w:val="a8"/>
    <w:uiPriority w:val="99"/>
    <w:semiHidden/>
    <w:unhideWhenUsed/>
    <w:rsid w:val="006C0E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E55"/>
    <w:rPr>
      <w:rFonts w:ascii="Tahoma" w:eastAsia="Calibri" w:hAnsi="Tahoma" w:cs="Tahoma"/>
      <w:sz w:val="16"/>
      <w:szCs w:val="16"/>
    </w:rPr>
  </w:style>
  <w:style w:type="paragraph" w:customStyle="1" w:styleId="1">
    <w:name w:val="Без интервала1"/>
    <w:rsid w:val="006C0E55"/>
    <w:pPr>
      <w:suppressAutoHyphens/>
      <w:autoSpaceDN w:val="0"/>
      <w:spacing w:after="0" w:line="240" w:lineRule="auto"/>
      <w:textAlignment w:val="baseline"/>
    </w:pPr>
    <w:rPr>
      <w:rFonts w:ascii="Calibri" w:eastAsia="SimSun" w:hAnsi="Calibri" w:cs="Calibri"/>
      <w:kern w:val="3"/>
    </w:rPr>
  </w:style>
  <w:style w:type="character" w:customStyle="1" w:styleId="A10">
    <w:name w:val="A10"/>
    <w:rsid w:val="006C0E55"/>
    <w:rPr>
      <w:color w:val="000000"/>
      <w:sz w:val="22"/>
      <w:szCs w:val="22"/>
    </w:rPr>
  </w:style>
  <w:style w:type="character" w:customStyle="1" w:styleId="A9">
    <w:name w:val="A9"/>
    <w:rsid w:val="006C0E55"/>
    <w:rPr>
      <w:color w:val="000000"/>
      <w:sz w:val="22"/>
      <w:szCs w:val="22"/>
    </w:rPr>
  </w:style>
  <w:style w:type="character" w:customStyle="1" w:styleId="A14">
    <w:name w:val="A14"/>
    <w:rsid w:val="006C0E55"/>
    <w:rPr>
      <w:color w:val="000000"/>
      <w:sz w:val="22"/>
      <w:szCs w:val="22"/>
    </w:rPr>
  </w:style>
  <w:style w:type="character" w:styleId="aa">
    <w:name w:val="Strong"/>
    <w:uiPriority w:val="22"/>
    <w:qFormat/>
    <w:rsid w:val="00FE4EEB"/>
    <w:rPr>
      <w:b/>
      <w:bCs/>
    </w:rPr>
  </w:style>
  <w:style w:type="character" w:customStyle="1" w:styleId="spellchecker-word-highlight">
    <w:name w:val="spellchecker-word-highlight"/>
    <w:basedOn w:val="a0"/>
    <w:rsid w:val="00FE4EEB"/>
  </w:style>
  <w:style w:type="paragraph" w:customStyle="1" w:styleId="10">
    <w:name w:val="Абзац списка1"/>
    <w:basedOn w:val="a"/>
    <w:rsid w:val="00B76012"/>
    <w:pPr>
      <w:ind w:left="720"/>
      <w:contextualSpacing/>
    </w:pPr>
    <w:rPr>
      <w:rFonts w:eastAsia="Times New Roman"/>
    </w:rPr>
  </w:style>
  <w:style w:type="table" w:styleId="ab">
    <w:name w:val="Table Grid"/>
    <w:basedOn w:val="a1"/>
    <w:uiPriority w:val="59"/>
    <w:rsid w:val="0022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B79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79CF"/>
    <w:rPr>
      <w:rFonts w:ascii="Calibri" w:eastAsia="Calibri" w:hAnsi="Calibri" w:cs="Times New Roman"/>
    </w:rPr>
  </w:style>
  <w:style w:type="paragraph" w:styleId="ae">
    <w:name w:val="footer"/>
    <w:basedOn w:val="a"/>
    <w:link w:val="af"/>
    <w:uiPriority w:val="99"/>
    <w:unhideWhenUsed/>
    <w:rsid w:val="00DB79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79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6692</Words>
  <Characters>38146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43</cp:revision>
  <cp:lastPrinted>2022-04-22T01:29:00Z</cp:lastPrinted>
  <dcterms:created xsi:type="dcterms:W3CDTF">2020-02-20T00:47:00Z</dcterms:created>
  <dcterms:modified xsi:type="dcterms:W3CDTF">2022-04-22T01:37:00Z</dcterms:modified>
</cp:coreProperties>
</file>